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66" w:rsidRDefault="00006E66" w:rsidP="00006E66">
      <w:pPr>
        <w:pStyle w:val="a3"/>
        <w:rPr>
          <w:b w:val="0"/>
          <w:color w:val="auto"/>
          <w:szCs w:val="28"/>
        </w:rPr>
      </w:pPr>
    </w:p>
    <w:p w:rsidR="00006E66" w:rsidRDefault="00006E66" w:rsidP="00006E66">
      <w:pPr>
        <w:pStyle w:val="ConsPlusTitle"/>
        <w:rPr>
          <w:b w:val="0"/>
        </w:rPr>
      </w:pPr>
    </w:p>
    <w:p w:rsidR="00006E66" w:rsidRDefault="00006E66" w:rsidP="00006E66">
      <w:pPr>
        <w:pStyle w:val="ConsPlusTitle"/>
        <w:rPr>
          <w:b w:val="0"/>
        </w:rPr>
      </w:pPr>
      <w:r>
        <w:rPr>
          <w:noProof/>
          <w:lang w:eastAsia="ru-RU"/>
        </w:rPr>
        <w:drawing>
          <wp:anchor distT="0" distB="0" distL="114935" distR="114935" simplePos="0" relativeHeight="251660288" behindDoc="1" locked="0" layoutInCell="1" allowOverlap="1">
            <wp:simplePos x="0" y="0"/>
            <wp:positionH relativeFrom="column">
              <wp:posOffset>-553085</wp:posOffset>
            </wp:positionH>
            <wp:positionV relativeFrom="paragraph">
              <wp:posOffset>74295</wp:posOffset>
            </wp:positionV>
            <wp:extent cx="7088505" cy="2495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088505" cy="249555"/>
                    </a:xfrm>
                    <a:prstGeom prst="rect">
                      <a:avLst/>
                    </a:prstGeom>
                    <a:solidFill>
                      <a:srgbClr val="FFFFFF"/>
                    </a:solidFill>
                    <a:ln w="9525">
                      <a:noFill/>
                      <a:miter lim="800000"/>
                      <a:headEnd/>
                      <a:tailEnd/>
                    </a:ln>
                  </pic:spPr>
                </pic:pic>
              </a:graphicData>
            </a:graphic>
          </wp:anchor>
        </w:drawing>
      </w:r>
    </w:p>
    <w:p w:rsidR="00006E66" w:rsidRDefault="00006E66" w:rsidP="00006E66">
      <w:pPr>
        <w:pStyle w:val="ConsPlusTitle"/>
        <w:rPr>
          <w:b w:val="0"/>
        </w:rPr>
      </w:pPr>
    </w:p>
    <w:p w:rsidR="00006E66" w:rsidRDefault="00006E66" w:rsidP="00006E66">
      <w:pPr>
        <w:pStyle w:val="1"/>
        <w:ind w:left="432" w:hanging="432"/>
        <w:rPr>
          <w:rStyle w:val="a5"/>
          <w:sz w:val="44"/>
          <w:szCs w:val="44"/>
        </w:rPr>
      </w:pPr>
      <w:r>
        <w:rPr>
          <w:rStyle w:val="a5"/>
          <w:sz w:val="44"/>
          <w:szCs w:val="44"/>
        </w:rPr>
        <w:t>«ИНФОРМАЦИОННЫЙ ВЕСТНИК ЗЕЛЕНОВСКОГО СЕЛЬСКОГО ПОСЕЛЕНИЯ»</w:t>
      </w:r>
    </w:p>
    <w:p w:rsidR="00006E66" w:rsidRDefault="00006E66" w:rsidP="00006E66">
      <w:pPr>
        <w:ind w:left="432" w:hanging="432"/>
        <w:jc w:val="center"/>
      </w:pPr>
      <w:r>
        <w:rPr>
          <w:noProof/>
        </w:rPr>
        <w:drawing>
          <wp:anchor distT="0" distB="0" distL="114935" distR="114935" simplePos="0" relativeHeight="251661312" behindDoc="1" locked="0" layoutInCell="1" allowOverlap="1">
            <wp:simplePos x="0" y="0"/>
            <wp:positionH relativeFrom="column">
              <wp:posOffset>-481965</wp:posOffset>
            </wp:positionH>
            <wp:positionV relativeFrom="paragraph">
              <wp:posOffset>23495</wp:posOffset>
            </wp:positionV>
            <wp:extent cx="7136130" cy="249555"/>
            <wp:effectExtent l="1905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136130" cy="249555"/>
                    </a:xfrm>
                    <a:prstGeom prst="rect">
                      <a:avLst/>
                    </a:prstGeom>
                    <a:solidFill>
                      <a:srgbClr val="FFFFFF"/>
                    </a:solidFill>
                    <a:ln w="9525">
                      <a:noFill/>
                      <a:miter lim="800000"/>
                      <a:headEnd/>
                      <a:tailEnd/>
                    </a:ln>
                  </pic:spPr>
                </pic:pic>
              </a:graphicData>
            </a:graphic>
          </wp:anchor>
        </w:drawing>
      </w:r>
    </w:p>
    <w:p w:rsidR="00006E66" w:rsidRDefault="00006E66" w:rsidP="00006E66">
      <w:pPr>
        <w:ind w:left="432" w:hanging="432"/>
        <w:jc w:val="center"/>
      </w:pPr>
    </w:p>
    <w:p w:rsidR="00006E66" w:rsidRDefault="00006E66" w:rsidP="00006E66">
      <w:pPr>
        <w:pStyle w:val="ConsPlusTitle"/>
        <w:rPr>
          <w:b w:val="0"/>
        </w:rPr>
      </w:pPr>
    </w:p>
    <w:p w:rsidR="00006E66" w:rsidRDefault="00006E66" w:rsidP="00006E66">
      <w:pPr>
        <w:pStyle w:val="ConsPlusTitle"/>
        <w:rPr>
          <w:b w:val="0"/>
        </w:rPr>
      </w:pPr>
    </w:p>
    <w:p w:rsidR="00006E66" w:rsidRDefault="00006E66" w:rsidP="00006E66">
      <w:pPr>
        <w:pStyle w:val="ConsPlusTitle"/>
        <w:rPr>
          <w:b w:val="0"/>
        </w:rPr>
      </w:pPr>
    </w:p>
    <w:p w:rsidR="00006E66" w:rsidRDefault="005066ED" w:rsidP="00006E66">
      <w:pPr>
        <w:pStyle w:val="ConsPlusTitle"/>
        <w:rPr>
          <w:b w:val="0"/>
        </w:rPr>
      </w:pPr>
      <w:r>
        <w:rPr>
          <w:b w:val="0"/>
        </w:rPr>
        <w:t>№ 3</w:t>
      </w:r>
      <w:r w:rsidR="00006E66">
        <w:rPr>
          <w:b w:val="0"/>
        </w:rPr>
        <w:t xml:space="preserve">                                                                                                        «10»  мая 2018 года</w:t>
      </w:r>
    </w:p>
    <w:tbl>
      <w:tblPr>
        <w:tblW w:w="0" w:type="auto"/>
        <w:tblInd w:w="-996" w:type="dxa"/>
        <w:tblLayout w:type="fixed"/>
        <w:tblLook w:val="0000"/>
      </w:tblPr>
      <w:tblGrid>
        <w:gridCol w:w="11880"/>
      </w:tblGrid>
      <w:tr w:rsidR="00006E66" w:rsidTr="003B712C">
        <w:trPr>
          <w:trHeight w:val="100"/>
        </w:trPr>
        <w:tc>
          <w:tcPr>
            <w:tcW w:w="11880" w:type="dxa"/>
            <w:tcBorders>
              <w:top w:val="single" w:sz="4" w:space="0" w:color="000000"/>
            </w:tcBorders>
          </w:tcPr>
          <w:p w:rsidR="00006E66" w:rsidRDefault="00006E66" w:rsidP="003B712C">
            <w:pPr>
              <w:pStyle w:val="ConsPlusTitle"/>
              <w:snapToGrid w:val="0"/>
              <w:rPr>
                <w:b w:val="0"/>
              </w:rPr>
            </w:pPr>
          </w:p>
        </w:tc>
      </w:tr>
    </w:tbl>
    <w:p w:rsidR="00006E66" w:rsidRDefault="00006E66" w:rsidP="00006E66">
      <w:pPr>
        <w:pStyle w:val="ConsPlusTitle"/>
        <w:tabs>
          <w:tab w:val="left" w:pos="3375"/>
        </w:tabs>
        <w:rPr>
          <w:sz w:val="18"/>
          <w:szCs w:val="18"/>
        </w:rPr>
      </w:pPr>
      <w:r>
        <w:rPr>
          <w:sz w:val="18"/>
          <w:szCs w:val="18"/>
        </w:rPr>
        <w:t xml:space="preserve">Учредитель и редакция                                 Редактор                    Адрес редакции и издателя                          Тираж      Цена </w:t>
      </w:r>
    </w:p>
    <w:p w:rsidR="00006E66" w:rsidRDefault="00006E66" w:rsidP="00006E66">
      <w:pPr>
        <w:pStyle w:val="ConsPlusTitle"/>
        <w:rPr>
          <w:b w:val="0"/>
          <w:sz w:val="18"/>
          <w:szCs w:val="18"/>
        </w:rPr>
      </w:pPr>
      <w:r>
        <w:rPr>
          <w:b w:val="0"/>
          <w:sz w:val="18"/>
          <w:szCs w:val="18"/>
        </w:rPr>
        <w:t>Собрание депутатов Зеленовского сельского  Обухова                Ростовская область Тарасовский район           20 экз.      Бесплатно</w:t>
      </w:r>
    </w:p>
    <w:p w:rsidR="00006E66" w:rsidRDefault="00006E66" w:rsidP="00006E66">
      <w:pPr>
        <w:pStyle w:val="ConsPlusTitle"/>
        <w:rPr>
          <w:b w:val="0"/>
          <w:sz w:val="18"/>
          <w:szCs w:val="18"/>
        </w:rPr>
      </w:pPr>
      <w:r>
        <w:rPr>
          <w:b w:val="0"/>
          <w:sz w:val="18"/>
          <w:szCs w:val="18"/>
        </w:rPr>
        <w:t xml:space="preserve"> поселения Тарасовского района                       Татьяна                     х. Зеленовка  ул. Центральная, 55</w:t>
      </w:r>
    </w:p>
    <w:p w:rsidR="00006E66" w:rsidRDefault="00006E66" w:rsidP="00006E66">
      <w:pPr>
        <w:pStyle w:val="ConsPlusTitle"/>
        <w:rPr>
          <w:b w:val="0"/>
          <w:sz w:val="18"/>
          <w:szCs w:val="18"/>
        </w:rPr>
      </w:pPr>
      <w:r>
        <w:rPr>
          <w:b w:val="0"/>
          <w:sz w:val="18"/>
          <w:szCs w:val="18"/>
        </w:rPr>
        <w:t xml:space="preserve"> Ростовской  области                                          Ивановна                 Администрация</w:t>
      </w:r>
    </w:p>
    <w:p w:rsidR="00006E66" w:rsidRDefault="00006E66" w:rsidP="00006E66">
      <w:pPr>
        <w:pStyle w:val="ConsPlusTitle"/>
        <w:rPr>
          <w:b w:val="0"/>
          <w:sz w:val="18"/>
          <w:szCs w:val="18"/>
        </w:rPr>
      </w:pPr>
      <w:r>
        <w:rPr>
          <w:b w:val="0"/>
          <w:sz w:val="18"/>
          <w:szCs w:val="18"/>
        </w:rPr>
        <w:t xml:space="preserve">Администрация Зеленовского сельского </w:t>
      </w:r>
    </w:p>
    <w:p w:rsidR="00006E66" w:rsidRDefault="00006E66" w:rsidP="00006E66">
      <w:pPr>
        <w:pStyle w:val="ConsPlusTitle"/>
        <w:rPr>
          <w:b w:val="0"/>
          <w:sz w:val="18"/>
          <w:szCs w:val="18"/>
        </w:rPr>
      </w:pPr>
      <w:r>
        <w:rPr>
          <w:b w:val="0"/>
          <w:sz w:val="18"/>
          <w:szCs w:val="18"/>
        </w:rPr>
        <w:t xml:space="preserve"> поселения Тарасовского района </w:t>
      </w:r>
    </w:p>
    <w:p w:rsidR="00006E66" w:rsidRDefault="00006E66" w:rsidP="00006E66">
      <w:pPr>
        <w:pStyle w:val="ConsPlusTitle"/>
        <w:rPr>
          <w:b w:val="0"/>
          <w:sz w:val="18"/>
          <w:szCs w:val="18"/>
        </w:rPr>
      </w:pPr>
      <w:r>
        <w:rPr>
          <w:b w:val="0"/>
          <w:sz w:val="18"/>
          <w:szCs w:val="18"/>
        </w:rPr>
        <w:t>Ростовской области.                                                                                                                            Выходит не реже 1 раза в квартал</w:t>
      </w:r>
    </w:p>
    <w:tbl>
      <w:tblPr>
        <w:tblW w:w="0" w:type="auto"/>
        <w:tblInd w:w="-1011" w:type="dxa"/>
        <w:tblLayout w:type="fixed"/>
        <w:tblLook w:val="0000"/>
      </w:tblPr>
      <w:tblGrid>
        <w:gridCol w:w="11865"/>
      </w:tblGrid>
      <w:tr w:rsidR="00006E66" w:rsidTr="003B712C">
        <w:trPr>
          <w:trHeight w:val="100"/>
        </w:trPr>
        <w:tc>
          <w:tcPr>
            <w:tcW w:w="11865" w:type="dxa"/>
            <w:tcBorders>
              <w:top w:val="single" w:sz="4" w:space="0" w:color="000000"/>
            </w:tcBorders>
          </w:tcPr>
          <w:p w:rsidR="00006E66" w:rsidRDefault="00006E66" w:rsidP="003B712C">
            <w:pPr>
              <w:pStyle w:val="ConsPlusTitle"/>
              <w:snapToGrid w:val="0"/>
              <w:rPr>
                <w:b w:val="0"/>
              </w:rPr>
            </w:pPr>
          </w:p>
        </w:tc>
      </w:tr>
    </w:tbl>
    <w:p w:rsidR="00006E66" w:rsidRPr="001B4AC0" w:rsidRDefault="00006E66" w:rsidP="00006E66">
      <w:pPr>
        <w:pStyle w:val="ConsPlusTitle"/>
        <w:rPr>
          <w:i/>
          <w:color w:val="000000"/>
          <w:sz w:val="32"/>
          <w:szCs w:val="32"/>
        </w:rPr>
      </w:pPr>
      <w:r>
        <w:rPr>
          <w:b w:val="0"/>
        </w:rPr>
        <w:t xml:space="preserve">        </w:t>
      </w:r>
      <w:r w:rsidR="005066ED">
        <w:rPr>
          <w:i/>
          <w:sz w:val="32"/>
          <w:szCs w:val="32"/>
        </w:rPr>
        <w:t>выпуск № 3</w:t>
      </w:r>
      <w:r>
        <w:rPr>
          <w:i/>
          <w:sz w:val="32"/>
          <w:szCs w:val="32"/>
        </w:rPr>
        <w:t xml:space="preserve"> от  10.05.2018</w:t>
      </w:r>
      <w:r>
        <w:rPr>
          <w:i/>
          <w:color w:val="000000"/>
          <w:sz w:val="32"/>
          <w:szCs w:val="32"/>
        </w:rPr>
        <w:t>.</w:t>
      </w:r>
    </w:p>
    <w:p w:rsidR="00006E66" w:rsidRDefault="00006E66" w:rsidP="00006E66">
      <w:pPr>
        <w:pStyle w:val="ConsPlusTitle"/>
      </w:pPr>
    </w:p>
    <w:p w:rsidR="00006E66" w:rsidRDefault="00006E66" w:rsidP="00006E66">
      <w:pPr>
        <w:jc w:val="right"/>
        <w:rPr>
          <w:i/>
          <w:sz w:val="32"/>
          <w:szCs w:val="32"/>
          <w:u w:val="single"/>
        </w:rPr>
      </w:pPr>
      <w:r>
        <w:rPr>
          <w:i/>
          <w:sz w:val="32"/>
          <w:szCs w:val="32"/>
          <w:u w:val="single"/>
        </w:rPr>
        <w:t>С Е Г О Д Н Я   В   Н О М Е Р Е:</w:t>
      </w:r>
      <w:r w:rsidRPr="00F53981">
        <w:t xml:space="preserve"> </w:t>
      </w:r>
    </w:p>
    <w:tbl>
      <w:tblPr>
        <w:tblW w:w="10211" w:type="dxa"/>
        <w:tblInd w:w="55" w:type="dxa"/>
        <w:tblLayout w:type="fixed"/>
        <w:tblCellMar>
          <w:top w:w="55" w:type="dxa"/>
          <w:left w:w="55" w:type="dxa"/>
          <w:bottom w:w="55" w:type="dxa"/>
          <w:right w:w="55" w:type="dxa"/>
        </w:tblCellMar>
        <w:tblLook w:val="0000"/>
      </w:tblPr>
      <w:tblGrid>
        <w:gridCol w:w="8789"/>
        <w:gridCol w:w="1422"/>
      </w:tblGrid>
      <w:tr w:rsidR="00006E66" w:rsidTr="003B712C">
        <w:tc>
          <w:tcPr>
            <w:tcW w:w="8789" w:type="dxa"/>
            <w:tcBorders>
              <w:top w:val="single" w:sz="1" w:space="0" w:color="000000"/>
              <w:left w:val="single" w:sz="1" w:space="0" w:color="000000"/>
              <w:bottom w:val="single" w:sz="1" w:space="0" w:color="000000"/>
            </w:tcBorders>
          </w:tcPr>
          <w:p w:rsidR="00006E66" w:rsidRDefault="00006E66" w:rsidP="003B712C">
            <w:pPr>
              <w:rPr>
                <w:kern w:val="2"/>
                <w:sz w:val="28"/>
                <w:szCs w:val="28"/>
              </w:rPr>
            </w:pPr>
          </w:p>
          <w:p w:rsidR="00006E66" w:rsidRPr="007B1EC6" w:rsidRDefault="00006E66" w:rsidP="00006E66">
            <w:pPr>
              <w:pStyle w:val="ConsNormal"/>
              <w:widowControl/>
              <w:numPr>
                <w:ilvl w:val="0"/>
                <w:numId w:val="1"/>
              </w:numPr>
              <w:rPr>
                <w:rFonts w:ascii="Times New Roman" w:hAnsi="Times New Roman" w:cs="Times New Roman"/>
                <w:sz w:val="24"/>
                <w:szCs w:val="24"/>
              </w:rPr>
            </w:pPr>
            <w:r w:rsidRPr="007B1EC6">
              <w:rPr>
                <w:rFonts w:ascii="Times New Roman" w:hAnsi="Times New Roman" w:cs="Times New Roman"/>
                <w:sz w:val="24"/>
                <w:szCs w:val="24"/>
              </w:rPr>
              <w:t xml:space="preserve">Решение Собрания депутатов     Зеленовского сельского поселения №71 от 07.05.2018 г. «О принятии Устава муниципального образования «Зеленовское сельское поселение» </w:t>
            </w:r>
            <w:r w:rsidR="004F1DB9" w:rsidRPr="007B1EC6">
              <w:rPr>
                <w:rFonts w:ascii="Times New Roman" w:hAnsi="Times New Roman" w:cs="Times New Roman"/>
                <w:sz w:val="24"/>
                <w:szCs w:val="24"/>
              </w:rPr>
              <w:t>.</w:t>
            </w:r>
          </w:p>
          <w:p w:rsidR="00006E66" w:rsidRPr="007B1EC6" w:rsidRDefault="00387C88" w:rsidP="004F1DB9">
            <w:pPr>
              <w:pStyle w:val="ConsNormal"/>
              <w:widowControl/>
              <w:numPr>
                <w:ilvl w:val="0"/>
                <w:numId w:val="1"/>
              </w:numPr>
              <w:rPr>
                <w:rFonts w:ascii="Times New Roman" w:hAnsi="Times New Roman" w:cs="Times New Roman"/>
                <w:sz w:val="24"/>
                <w:szCs w:val="24"/>
              </w:rPr>
            </w:pPr>
            <w:r>
              <w:rPr>
                <w:rFonts w:ascii="Times New Roman" w:hAnsi="Times New Roman" w:cs="Times New Roman"/>
                <w:sz w:val="24"/>
                <w:szCs w:val="24"/>
              </w:rPr>
              <w:t>Постановление  Администрации Зеленовского  сельского поселения №41 от 10.04.2018 г. «</w:t>
            </w:r>
            <w:r w:rsidR="004F1DB9" w:rsidRPr="007B1EC6">
              <w:rPr>
                <w:rFonts w:ascii="Times New Roman" w:hAnsi="Times New Roman" w:cs="Times New Roman"/>
                <w:sz w:val="24"/>
                <w:szCs w:val="24"/>
              </w:rPr>
              <w:t>Об обеспечении соблюдения мер безопасности населения    при нахождении на воде, установления правил охраны людей на воде в Зеленовском сельском поселении</w:t>
            </w:r>
            <w:r>
              <w:rPr>
                <w:rFonts w:ascii="Times New Roman" w:hAnsi="Times New Roman" w:cs="Times New Roman"/>
                <w:sz w:val="24"/>
                <w:szCs w:val="24"/>
              </w:rPr>
              <w:t>»</w:t>
            </w:r>
            <w:r w:rsidR="004F1DB9" w:rsidRPr="007B1EC6">
              <w:rPr>
                <w:rFonts w:ascii="Times New Roman" w:hAnsi="Times New Roman" w:cs="Times New Roman"/>
                <w:sz w:val="24"/>
                <w:szCs w:val="24"/>
              </w:rPr>
              <w:t>.</w:t>
            </w:r>
          </w:p>
          <w:p w:rsidR="004F1DB9" w:rsidRPr="007B1EC6" w:rsidRDefault="00387C88" w:rsidP="004F1DB9">
            <w:pPr>
              <w:pStyle w:val="a9"/>
              <w:numPr>
                <w:ilvl w:val="0"/>
                <w:numId w:val="1"/>
              </w:numPr>
              <w:spacing w:after="0"/>
              <w:ind w:right="-19"/>
            </w:pPr>
            <w:r>
              <w:t>Постановление  Администрации Зеленовского  сельского поселения №42 от 10.04.2018 г. «</w:t>
            </w:r>
            <w:r w:rsidR="004F1DB9" w:rsidRPr="007B1EC6">
              <w:t>Об основных мероприятиях по предупреждению чрезвычайных происшествий на водных объектах Зеленовского сельского поселения</w:t>
            </w:r>
            <w:r>
              <w:t xml:space="preserve"> </w:t>
            </w:r>
            <w:r w:rsidR="004F1DB9" w:rsidRPr="007B1EC6">
              <w:t>в летний период 2018 года</w:t>
            </w:r>
            <w:r>
              <w:t>»</w:t>
            </w:r>
            <w:r w:rsidR="004F1DB9" w:rsidRPr="007B1EC6">
              <w:t>.</w:t>
            </w:r>
          </w:p>
          <w:p w:rsidR="007B1EC6" w:rsidRPr="007B1EC6" w:rsidRDefault="00387C88" w:rsidP="00387C88">
            <w:pPr>
              <w:pStyle w:val="af4"/>
              <w:numPr>
                <w:ilvl w:val="0"/>
                <w:numId w:val="1"/>
              </w:numPr>
              <w:jc w:val="both"/>
              <w:rPr>
                <w:rFonts w:ascii="Times New Roman" w:hAnsi="Times New Roman"/>
                <w:sz w:val="24"/>
                <w:szCs w:val="24"/>
              </w:rPr>
            </w:pPr>
            <w:r>
              <w:rPr>
                <w:rFonts w:ascii="Times New Roman" w:hAnsi="Times New Roman"/>
                <w:sz w:val="24"/>
                <w:szCs w:val="24"/>
              </w:rPr>
              <w:t>Постановление  Администрации Зеленовского</w:t>
            </w:r>
            <w:r>
              <w:t xml:space="preserve">  </w:t>
            </w:r>
            <w:r w:rsidRPr="00387C88">
              <w:rPr>
                <w:rFonts w:ascii="Times New Roman" w:hAnsi="Times New Roman"/>
              </w:rPr>
              <w:t>сельского поселения №43</w:t>
            </w:r>
            <w:r w:rsidRPr="00387C88">
              <w:rPr>
                <w:rFonts w:ascii="Times New Roman" w:hAnsi="Times New Roman"/>
                <w:sz w:val="24"/>
                <w:szCs w:val="24"/>
              </w:rPr>
              <w:t xml:space="preserve"> от</w:t>
            </w:r>
            <w:r>
              <w:rPr>
                <w:rFonts w:ascii="Times New Roman" w:hAnsi="Times New Roman"/>
                <w:sz w:val="24"/>
                <w:szCs w:val="24"/>
              </w:rPr>
              <w:t xml:space="preserve"> 11.04.2018 г. «</w:t>
            </w:r>
            <w:r w:rsidR="004F1DB9" w:rsidRPr="007B1EC6">
              <w:rPr>
                <w:rFonts w:ascii="Times New Roman" w:hAnsi="Times New Roman"/>
                <w:sz w:val="24"/>
                <w:szCs w:val="24"/>
              </w:rPr>
              <w:t>Об организации обучения населения способам защиты и действиям в чрезвычайных ситуациях</w:t>
            </w:r>
            <w:r>
              <w:rPr>
                <w:rFonts w:ascii="Times New Roman" w:hAnsi="Times New Roman"/>
                <w:sz w:val="24"/>
                <w:szCs w:val="24"/>
              </w:rPr>
              <w:t>».</w:t>
            </w:r>
          </w:p>
          <w:p w:rsidR="004F1DB9" w:rsidRPr="007B1EC6" w:rsidRDefault="00387C88" w:rsidP="007B1EC6">
            <w:pPr>
              <w:pStyle w:val="af4"/>
              <w:numPr>
                <w:ilvl w:val="0"/>
                <w:numId w:val="1"/>
              </w:numPr>
              <w:rPr>
                <w:rFonts w:ascii="Times New Roman" w:hAnsi="Times New Roman"/>
                <w:sz w:val="24"/>
                <w:szCs w:val="24"/>
              </w:rPr>
            </w:pPr>
            <w:r>
              <w:rPr>
                <w:rFonts w:ascii="Times New Roman" w:hAnsi="Times New Roman"/>
                <w:sz w:val="24"/>
                <w:szCs w:val="24"/>
              </w:rPr>
              <w:t>Постановление  Администрации Зеленовского</w:t>
            </w:r>
            <w:r>
              <w:t xml:space="preserve">  </w:t>
            </w:r>
            <w:r>
              <w:rPr>
                <w:rFonts w:ascii="Times New Roman" w:hAnsi="Times New Roman"/>
              </w:rPr>
              <w:t>сельского поселения №44</w:t>
            </w:r>
            <w:r w:rsidRPr="00387C88">
              <w:rPr>
                <w:rFonts w:ascii="Times New Roman" w:hAnsi="Times New Roman"/>
                <w:sz w:val="24"/>
                <w:szCs w:val="24"/>
              </w:rPr>
              <w:t xml:space="preserve"> от</w:t>
            </w:r>
            <w:r>
              <w:rPr>
                <w:rFonts w:ascii="Times New Roman" w:hAnsi="Times New Roman"/>
                <w:sz w:val="24"/>
                <w:szCs w:val="24"/>
              </w:rPr>
              <w:t xml:space="preserve"> 11.04.2018 г. « </w:t>
            </w:r>
            <w:r w:rsidR="004F1DB9" w:rsidRPr="007B1EC6">
              <w:rPr>
                <w:rFonts w:ascii="Times New Roman" w:hAnsi="Times New Roman"/>
                <w:sz w:val="24"/>
                <w:szCs w:val="24"/>
              </w:rPr>
              <w:t>Об организации обучения населения мерам пожарной безопасности на территории Зеленовского сельского поселения</w:t>
            </w:r>
            <w:r>
              <w:rPr>
                <w:rFonts w:ascii="Times New Roman" w:hAnsi="Times New Roman"/>
                <w:sz w:val="24"/>
                <w:szCs w:val="24"/>
              </w:rPr>
              <w:t>»</w:t>
            </w:r>
            <w:r w:rsidR="007B1EC6" w:rsidRPr="007B1EC6">
              <w:rPr>
                <w:rFonts w:ascii="Times New Roman" w:hAnsi="Times New Roman"/>
                <w:sz w:val="24"/>
                <w:szCs w:val="24"/>
              </w:rPr>
              <w:t>.</w:t>
            </w:r>
          </w:p>
          <w:p w:rsidR="004F1DB9" w:rsidRPr="004F1DB9" w:rsidRDefault="004F1DB9" w:rsidP="004F1DB9">
            <w:pPr>
              <w:pStyle w:val="ConsNormal"/>
              <w:widowControl/>
              <w:ind w:left="720" w:firstLine="0"/>
              <w:rPr>
                <w:rFonts w:ascii="Times New Roman" w:hAnsi="Times New Roman" w:cs="Times New Roman"/>
                <w:sz w:val="24"/>
                <w:szCs w:val="24"/>
              </w:rPr>
            </w:pPr>
          </w:p>
        </w:tc>
        <w:tc>
          <w:tcPr>
            <w:tcW w:w="1422" w:type="dxa"/>
            <w:tcBorders>
              <w:top w:val="single" w:sz="1" w:space="0" w:color="000000"/>
              <w:left w:val="single" w:sz="1" w:space="0" w:color="000000"/>
              <w:bottom w:val="single" w:sz="1" w:space="0" w:color="000000"/>
              <w:right w:val="single" w:sz="1" w:space="0" w:color="000000"/>
            </w:tcBorders>
          </w:tcPr>
          <w:p w:rsidR="00006E66" w:rsidRDefault="00006E66" w:rsidP="003B712C">
            <w:pPr>
              <w:rPr>
                <w:lang w:eastAsia="ar-SA"/>
              </w:rPr>
            </w:pPr>
            <w:r>
              <w:rPr>
                <w:lang w:eastAsia="ar-SA"/>
              </w:rPr>
              <w:t xml:space="preserve"> </w:t>
            </w:r>
          </w:p>
          <w:p w:rsidR="00006E66" w:rsidRDefault="005066ED" w:rsidP="003B712C">
            <w:pPr>
              <w:rPr>
                <w:lang w:eastAsia="ar-SA"/>
              </w:rPr>
            </w:pPr>
            <w:r>
              <w:rPr>
                <w:lang w:eastAsia="ar-SA"/>
              </w:rPr>
              <w:t>стр.2-78</w:t>
            </w:r>
          </w:p>
          <w:p w:rsidR="00F97621" w:rsidRDefault="00F97621" w:rsidP="003B712C">
            <w:pPr>
              <w:rPr>
                <w:lang w:eastAsia="ar-SA"/>
              </w:rPr>
            </w:pPr>
          </w:p>
          <w:p w:rsidR="00387C88" w:rsidRDefault="00387C88" w:rsidP="00F97621">
            <w:pPr>
              <w:rPr>
                <w:lang w:eastAsia="ar-SA"/>
              </w:rPr>
            </w:pPr>
          </w:p>
          <w:p w:rsidR="00F97621" w:rsidRDefault="00F97621" w:rsidP="00F97621">
            <w:pPr>
              <w:rPr>
                <w:lang w:eastAsia="ar-SA"/>
              </w:rPr>
            </w:pPr>
            <w:r>
              <w:rPr>
                <w:lang w:eastAsia="ar-SA"/>
              </w:rPr>
              <w:t>с</w:t>
            </w:r>
            <w:r w:rsidR="005066ED">
              <w:rPr>
                <w:lang w:eastAsia="ar-SA"/>
              </w:rPr>
              <w:t>тр.79-83</w:t>
            </w:r>
          </w:p>
          <w:p w:rsidR="00F97621" w:rsidRPr="00F97621" w:rsidRDefault="00F97621" w:rsidP="00F97621">
            <w:pPr>
              <w:rPr>
                <w:lang w:eastAsia="ar-SA"/>
              </w:rPr>
            </w:pPr>
          </w:p>
          <w:p w:rsidR="00F97621" w:rsidRDefault="00F97621" w:rsidP="00F97621">
            <w:pPr>
              <w:rPr>
                <w:lang w:eastAsia="ar-SA"/>
              </w:rPr>
            </w:pPr>
          </w:p>
          <w:p w:rsidR="00387C88" w:rsidRDefault="00387C88" w:rsidP="00F97621">
            <w:pPr>
              <w:rPr>
                <w:lang w:eastAsia="ar-SA"/>
              </w:rPr>
            </w:pPr>
          </w:p>
          <w:p w:rsidR="00F97621" w:rsidRDefault="005066ED" w:rsidP="00F97621">
            <w:pPr>
              <w:rPr>
                <w:lang w:eastAsia="ar-SA"/>
              </w:rPr>
            </w:pPr>
            <w:r>
              <w:rPr>
                <w:lang w:eastAsia="ar-SA"/>
              </w:rPr>
              <w:t>стр.84-88</w:t>
            </w:r>
          </w:p>
          <w:p w:rsidR="00F97621" w:rsidRPr="00F97621" w:rsidRDefault="00F97621" w:rsidP="00F97621">
            <w:pPr>
              <w:rPr>
                <w:lang w:eastAsia="ar-SA"/>
              </w:rPr>
            </w:pPr>
          </w:p>
          <w:p w:rsidR="00F97621" w:rsidRDefault="00F97621" w:rsidP="00F97621">
            <w:pPr>
              <w:rPr>
                <w:lang w:eastAsia="ar-SA"/>
              </w:rPr>
            </w:pPr>
          </w:p>
          <w:p w:rsidR="00387C88" w:rsidRDefault="00387C88" w:rsidP="00F97621">
            <w:pPr>
              <w:rPr>
                <w:lang w:eastAsia="ar-SA"/>
              </w:rPr>
            </w:pPr>
          </w:p>
          <w:p w:rsidR="00F97621" w:rsidRDefault="005066ED" w:rsidP="00F97621">
            <w:pPr>
              <w:rPr>
                <w:lang w:eastAsia="ar-SA"/>
              </w:rPr>
            </w:pPr>
            <w:r>
              <w:rPr>
                <w:lang w:eastAsia="ar-SA"/>
              </w:rPr>
              <w:t>стр.89-93</w:t>
            </w:r>
          </w:p>
          <w:p w:rsidR="00F97621" w:rsidRDefault="00F97621" w:rsidP="00F97621">
            <w:pPr>
              <w:rPr>
                <w:lang w:eastAsia="ar-SA"/>
              </w:rPr>
            </w:pPr>
          </w:p>
          <w:p w:rsidR="00387C88" w:rsidRDefault="00387C88" w:rsidP="00F97621">
            <w:pPr>
              <w:rPr>
                <w:lang w:eastAsia="ar-SA"/>
              </w:rPr>
            </w:pPr>
          </w:p>
          <w:p w:rsidR="00387C88" w:rsidRDefault="00387C88" w:rsidP="00F97621">
            <w:pPr>
              <w:rPr>
                <w:lang w:eastAsia="ar-SA"/>
              </w:rPr>
            </w:pPr>
          </w:p>
          <w:p w:rsidR="00006E66" w:rsidRPr="00F97621" w:rsidRDefault="005066ED" w:rsidP="00F97621">
            <w:pPr>
              <w:rPr>
                <w:lang w:eastAsia="ar-SA"/>
              </w:rPr>
            </w:pPr>
            <w:r>
              <w:rPr>
                <w:lang w:eastAsia="ar-SA"/>
              </w:rPr>
              <w:t>стр.94</w:t>
            </w:r>
            <w:r w:rsidR="00F97621">
              <w:rPr>
                <w:lang w:eastAsia="ar-SA"/>
              </w:rPr>
              <w:t>-9</w:t>
            </w:r>
            <w:r>
              <w:rPr>
                <w:lang w:eastAsia="ar-SA"/>
              </w:rPr>
              <w:t>7</w:t>
            </w:r>
          </w:p>
        </w:tc>
      </w:tr>
    </w:tbl>
    <w:p w:rsidR="00006E66" w:rsidRDefault="00006E66"/>
    <w:p w:rsidR="00006E66" w:rsidRPr="00006E66" w:rsidRDefault="00006E66" w:rsidP="00006E66"/>
    <w:p w:rsidR="00006E66" w:rsidRDefault="00006E66" w:rsidP="00006E66">
      <w:pPr>
        <w:rPr>
          <w:sz w:val="28"/>
          <w:szCs w:val="28"/>
        </w:rPr>
      </w:pPr>
      <w:r>
        <w:rPr>
          <w:sz w:val="28"/>
          <w:szCs w:val="28"/>
        </w:rPr>
        <w:t xml:space="preserve">                                          </w:t>
      </w:r>
    </w:p>
    <w:p w:rsidR="00006E66" w:rsidRDefault="00006E66" w:rsidP="00006E66">
      <w:pPr>
        <w:rPr>
          <w:sz w:val="28"/>
          <w:szCs w:val="28"/>
        </w:rPr>
      </w:pPr>
    </w:p>
    <w:p w:rsidR="00006E66" w:rsidRDefault="00006E66" w:rsidP="00006E66">
      <w:pPr>
        <w:rPr>
          <w:sz w:val="28"/>
          <w:szCs w:val="28"/>
        </w:rPr>
      </w:pPr>
    </w:p>
    <w:p w:rsidR="00006E66" w:rsidRDefault="00006E66" w:rsidP="00006E66">
      <w:pPr>
        <w:rPr>
          <w:sz w:val="28"/>
          <w:szCs w:val="28"/>
        </w:rPr>
      </w:pPr>
    </w:p>
    <w:p w:rsidR="00006E66" w:rsidRDefault="00006E66" w:rsidP="00006E66">
      <w:pPr>
        <w:rPr>
          <w:sz w:val="28"/>
          <w:szCs w:val="28"/>
        </w:rPr>
      </w:pPr>
    </w:p>
    <w:p w:rsidR="00006E66" w:rsidRDefault="00006E66" w:rsidP="00006E66">
      <w:pPr>
        <w:rPr>
          <w:sz w:val="28"/>
          <w:szCs w:val="28"/>
        </w:rPr>
      </w:pPr>
    </w:p>
    <w:p w:rsidR="00006E66" w:rsidRDefault="00006E66" w:rsidP="00006E66">
      <w:pPr>
        <w:rPr>
          <w:sz w:val="28"/>
          <w:szCs w:val="28"/>
        </w:rPr>
      </w:pPr>
    </w:p>
    <w:p w:rsidR="00006E66" w:rsidRDefault="00006E66" w:rsidP="00006E66">
      <w:pPr>
        <w:rPr>
          <w:sz w:val="28"/>
          <w:szCs w:val="28"/>
        </w:rPr>
      </w:pPr>
    </w:p>
    <w:p w:rsidR="00006E66" w:rsidRDefault="00006E66" w:rsidP="00006E66">
      <w:pPr>
        <w:rPr>
          <w:sz w:val="28"/>
          <w:szCs w:val="28"/>
        </w:rPr>
      </w:pPr>
    </w:p>
    <w:p w:rsidR="00006E66" w:rsidRDefault="00006E66" w:rsidP="00006E66">
      <w:pPr>
        <w:rPr>
          <w:sz w:val="28"/>
          <w:szCs w:val="28"/>
        </w:rPr>
      </w:pPr>
    </w:p>
    <w:p w:rsidR="00006E66" w:rsidRDefault="00006E66" w:rsidP="00006E66">
      <w:pPr>
        <w:rPr>
          <w:sz w:val="28"/>
          <w:szCs w:val="28"/>
        </w:rPr>
      </w:pPr>
    </w:p>
    <w:p w:rsidR="007B1EC6" w:rsidRDefault="007B1EC6" w:rsidP="00006E66">
      <w:pPr>
        <w:rPr>
          <w:sz w:val="28"/>
          <w:szCs w:val="28"/>
        </w:rPr>
      </w:pPr>
    </w:p>
    <w:p w:rsidR="00006E66" w:rsidRDefault="007B1EC6" w:rsidP="00006E66">
      <w:pPr>
        <w:rPr>
          <w:sz w:val="28"/>
          <w:szCs w:val="28"/>
        </w:rPr>
      </w:pPr>
      <w:r>
        <w:rPr>
          <w:sz w:val="28"/>
          <w:szCs w:val="28"/>
        </w:rPr>
        <w:t xml:space="preserve">            </w:t>
      </w:r>
      <w:r w:rsidR="00387C88">
        <w:rPr>
          <w:sz w:val="28"/>
          <w:szCs w:val="28"/>
        </w:rPr>
        <w:t xml:space="preserve">                           </w:t>
      </w:r>
      <w:r>
        <w:rPr>
          <w:sz w:val="28"/>
          <w:szCs w:val="28"/>
        </w:rPr>
        <w:t xml:space="preserve"> </w:t>
      </w:r>
      <w:r w:rsidR="005066ED">
        <w:rPr>
          <w:sz w:val="28"/>
          <w:szCs w:val="28"/>
        </w:rPr>
        <w:t xml:space="preserve">      </w:t>
      </w:r>
      <w:r w:rsidR="00006E66">
        <w:rPr>
          <w:sz w:val="28"/>
          <w:szCs w:val="28"/>
        </w:rPr>
        <w:t xml:space="preserve">РОССИЙСКАЯ ФЕДЕРАЦИЯ                    </w:t>
      </w:r>
      <w:r w:rsidR="00006E66">
        <w:rPr>
          <w:b/>
          <w:sz w:val="28"/>
          <w:szCs w:val="28"/>
        </w:rPr>
        <w:t xml:space="preserve"> </w:t>
      </w:r>
    </w:p>
    <w:p w:rsidR="00006E66" w:rsidRDefault="00006E66" w:rsidP="00006E66">
      <w:pPr>
        <w:jc w:val="center"/>
        <w:rPr>
          <w:sz w:val="28"/>
          <w:szCs w:val="28"/>
        </w:rPr>
      </w:pPr>
      <w:r>
        <w:rPr>
          <w:sz w:val="28"/>
          <w:szCs w:val="28"/>
        </w:rPr>
        <w:t>РОСТОВСКАЯ ОБЛАСТЬ</w:t>
      </w:r>
    </w:p>
    <w:p w:rsidR="00006E66" w:rsidRDefault="00006E66" w:rsidP="00006E66">
      <w:pPr>
        <w:jc w:val="center"/>
        <w:rPr>
          <w:sz w:val="28"/>
          <w:szCs w:val="28"/>
        </w:rPr>
      </w:pPr>
      <w:r>
        <w:rPr>
          <w:sz w:val="28"/>
          <w:szCs w:val="28"/>
        </w:rPr>
        <w:t>ТАРАСОВСКИЙ РАЙОН</w:t>
      </w:r>
    </w:p>
    <w:p w:rsidR="00006E66" w:rsidRDefault="00006E66" w:rsidP="00006E66">
      <w:pPr>
        <w:jc w:val="center"/>
        <w:rPr>
          <w:sz w:val="28"/>
          <w:szCs w:val="28"/>
        </w:rPr>
      </w:pPr>
      <w:r>
        <w:rPr>
          <w:sz w:val="28"/>
          <w:szCs w:val="28"/>
        </w:rPr>
        <w:t>МУНИЦИПАЛЬНОЕ ОБРАЗОВАНИЕ</w:t>
      </w:r>
    </w:p>
    <w:p w:rsidR="00006E66" w:rsidRDefault="00006E66" w:rsidP="00006E66">
      <w:pPr>
        <w:jc w:val="center"/>
        <w:rPr>
          <w:sz w:val="28"/>
          <w:szCs w:val="28"/>
        </w:rPr>
      </w:pPr>
      <w:r>
        <w:rPr>
          <w:sz w:val="28"/>
          <w:szCs w:val="28"/>
        </w:rPr>
        <w:t>«ЗЕЛЕНОВСКОЕ СЕЛЬСКОЕ ПОСЕЛЕНИЕ»</w:t>
      </w:r>
    </w:p>
    <w:p w:rsidR="00006E66" w:rsidRDefault="00006E66" w:rsidP="00006E66">
      <w:pPr>
        <w:jc w:val="center"/>
        <w:rPr>
          <w:sz w:val="28"/>
          <w:szCs w:val="28"/>
        </w:rPr>
      </w:pPr>
    </w:p>
    <w:p w:rsidR="00006E66" w:rsidRDefault="00006E66" w:rsidP="00006E66">
      <w:pPr>
        <w:jc w:val="center"/>
        <w:outlineLvl w:val="0"/>
        <w:rPr>
          <w:sz w:val="28"/>
          <w:szCs w:val="28"/>
        </w:rPr>
      </w:pPr>
      <w:r>
        <w:rPr>
          <w:sz w:val="28"/>
          <w:szCs w:val="28"/>
        </w:rPr>
        <w:t>СОБРАНИЕ ДЕПУТАТОВ ЗЕЛЕНОВСКОГО СЕЛЬСКОГО ПОСЕЛЕНИЯ</w:t>
      </w:r>
    </w:p>
    <w:p w:rsidR="00006E66" w:rsidRDefault="00006E66" w:rsidP="00006E66">
      <w:pPr>
        <w:jc w:val="center"/>
        <w:rPr>
          <w:sz w:val="28"/>
          <w:szCs w:val="28"/>
        </w:rPr>
      </w:pPr>
    </w:p>
    <w:p w:rsidR="00006E66" w:rsidRDefault="00006E66" w:rsidP="00006E66">
      <w:pPr>
        <w:jc w:val="center"/>
        <w:outlineLvl w:val="0"/>
        <w:rPr>
          <w:sz w:val="28"/>
          <w:szCs w:val="28"/>
        </w:rPr>
      </w:pPr>
      <w:r>
        <w:rPr>
          <w:sz w:val="28"/>
          <w:szCs w:val="28"/>
        </w:rPr>
        <w:t>РЕШЕНИЕ</w:t>
      </w:r>
    </w:p>
    <w:p w:rsidR="00006E66" w:rsidRDefault="00006E66" w:rsidP="00006E66">
      <w:pPr>
        <w:jc w:val="center"/>
        <w:rPr>
          <w:sz w:val="28"/>
          <w:szCs w:val="28"/>
        </w:rPr>
      </w:pPr>
    </w:p>
    <w:p w:rsidR="00006E66" w:rsidRDefault="00006E66" w:rsidP="00006E66">
      <w:pPr>
        <w:pStyle w:val="a9"/>
        <w:ind w:right="-6"/>
        <w:jc w:val="center"/>
        <w:rPr>
          <w:szCs w:val="28"/>
        </w:rPr>
      </w:pPr>
      <w:r>
        <w:rPr>
          <w:szCs w:val="28"/>
        </w:rPr>
        <w:t>О принятии Устава муниципального образования «Зеленовское сельское поселение»</w:t>
      </w:r>
    </w:p>
    <w:p w:rsidR="00006E66" w:rsidRDefault="00006E66" w:rsidP="00006E66">
      <w:pPr>
        <w:rPr>
          <w:sz w:val="28"/>
          <w:szCs w:val="28"/>
        </w:rPr>
      </w:pPr>
    </w:p>
    <w:p w:rsidR="00006E66" w:rsidRDefault="00006E66" w:rsidP="00006E66">
      <w:pPr>
        <w:rPr>
          <w:sz w:val="28"/>
          <w:szCs w:val="28"/>
        </w:rPr>
      </w:pPr>
      <w:r>
        <w:rPr>
          <w:sz w:val="28"/>
          <w:szCs w:val="28"/>
        </w:rPr>
        <w:t>07.05.2018                                          №  71                            х. Зеленовка</w:t>
      </w:r>
    </w:p>
    <w:p w:rsidR="00006E66" w:rsidRDefault="00006E66" w:rsidP="00006E66">
      <w:pPr>
        <w:rPr>
          <w:sz w:val="28"/>
          <w:szCs w:val="28"/>
        </w:rPr>
      </w:pPr>
    </w:p>
    <w:p w:rsidR="00006E66" w:rsidRDefault="00006E66" w:rsidP="00006E66">
      <w:pPr>
        <w:ind w:firstLine="708"/>
        <w:jc w:val="both"/>
        <w:rPr>
          <w:sz w:val="28"/>
          <w:szCs w:val="28"/>
        </w:rPr>
      </w:pPr>
      <w:r>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«Зеленовское сельское поселение» Собрание депутатов Зеленовского сельского поселения</w:t>
      </w:r>
    </w:p>
    <w:p w:rsidR="00006E66" w:rsidRDefault="00006E66" w:rsidP="00006E66">
      <w:pPr>
        <w:jc w:val="both"/>
        <w:rPr>
          <w:sz w:val="28"/>
          <w:szCs w:val="28"/>
        </w:rPr>
      </w:pPr>
    </w:p>
    <w:p w:rsidR="00006E66" w:rsidRDefault="00006E66" w:rsidP="00006E66">
      <w:pPr>
        <w:jc w:val="center"/>
        <w:outlineLvl w:val="0"/>
        <w:rPr>
          <w:sz w:val="28"/>
          <w:szCs w:val="28"/>
        </w:rPr>
      </w:pPr>
      <w:r>
        <w:rPr>
          <w:sz w:val="28"/>
          <w:szCs w:val="28"/>
        </w:rPr>
        <w:t>РЕШИЛО:</w:t>
      </w:r>
    </w:p>
    <w:p w:rsidR="00006E66" w:rsidRDefault="00006E66" w:rsidP="00006E66">
      <w:pPr>
        <w:pStyle w:val="a9"/>
        <w:rPr>
          <w:szCs w:val="28"/>
        </w:rPr>
      </w:pPr>
    </w:p>
    <w:p w:rsidR="00006E66" w:rsidRPr="004E54E3" w:rsidRDefault="00006E66" w:rsidP="00006E66">
      <w:pPr>
        <w:pStyle w:val="a9"/>
        <w:ind w:firstLine="708"/>
        <w:rPr>
          <w:sz w:val="28"/>
          <w:szCs w:val="28"/>
        </w:rPr>
      </w:pPr>
      <w:r w:rsidRPr="004E54E3">
        <w:rPr>
          <w:sz w:val="28"/>
          <w:szCs w:val="28"/>
        </w:rPr>
        <w:t>1. Принять Устав муниципального образования «Зеленовское сельское поселение».</w:t>
      </w:r>
    </w:p>
    <w:p w:rsidR="00006E66" w:rsidRPr="004E54E3" w:rsidRDefault="00006E66" w:rsidP="00006E66">
      <w:pPr>
        <w:pStyle w:val="a9"/>
        <w:ind w:firstLine="708"/>
        <w:rPr>
          <w:sz w:val="28"/>
          <w:szCs w:val="28"/>
        </w:rPr>
      </w:pPr>
      <w:r w:rsidRPr="004E54E3">
        <w:rPr>
          <w:sz w:val="28"/>
          <w:szCs w:val="28"/>
        </w:rPr>
        <w:t>2. Со дня вступления в силу Устава муниципального образования «Зеленовское сельское поселение» признать утратившим силу:</w:t>
      </w:r>
    </w:p>
    <w:p w:rsidR="00006E66" w:rsidRDefault="00006E66" w:rsidP="00006E66">
      <w:pPr>
        <w:ind w:firstLine="708"/>
        <w:jc w:val="both"/>
        <w:rPr>
          <w:sz w:val="28"/>
          <w:szCs w:val="28"/>
        </w:rPr>
      </w:pPr>
      <w:r>
        <w:rPr>
          <w:sz w:val="28"/>
          <w:szCs w:val="28"/>
        </w:rPr>
        <w:t>Устав муниципального образования «Зеленовское сельское поселение», принятый решением Собрания депутатов Зеленовского сельского поселения от  23.05.2017 № 35.</w:t>
      </w:r>
    </w:p>
    <w:p w:rsidR="00006E66" w:rsidRDefault="00006E66" w:rsidP="00006E66">
      <w:pPr>
        <w:ind w:firstLine="709"/>
        <w:jc w:val="both"/>
        <w:rPr>
          <w:rFonts w:eastAsia="Calibri"/>
          <w:sz w:val="28"/>
          <w:szCs w:val="28"/>
          <w:lang w:eastAsia="en-US"/>
        </w:rPr>
      </w:pPr>
      <w:r>
        <w:rPr>
          <w:sz w:val="28"/>
          <w:szCs w:val="28"/>
        </w:rPr>
        <w:t xml:space="preserve">  </w:t>
      </w:r>
      <w:r>
        <w:rPr>
          <w:rFonts w:eastAsia="Calibri"/>
          <w:sz w:val="28"/>
          <w:szCs w:val="28"/>
          <w:lang w:eastAsia="en-US"/>
        </w:rPr>
        <w:t>3. Признать утратившим силу решение Собрания депутатов Зеленовского сельского поселения от  23.05.2017 №35  «О принятии Устава муниципального образования «Зеленовское сельское поселение».</w:t>
      </w:r>
    </w:p>
    <w:p w:rsidR="00006E66" w:rsidRPr="004E54E3" w:rsidRDefault="00006E66" w:rsidP="00006E66">
      <w:pPr>
        <w:pStyle w:val="a9"/>
        <w:ind w:firstLine="708"/>
        <w:rPr>
          <w:sz w:val="28"/>
          <w:szCs w:val="28"/>
        </w:rPr>
      </w:pPr>
      <w:r w:rsidRPr="004E54E3">
        <w:rPr>
          <w:sz w:val="28"/>
          <w:szCs w:val="28"/>
        </w:rPr>
        <w:t xml:space="preserve"> 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«Зеленовское сельское поселение».</w:t>
      </w:r>
    </w:p>
    <w:p w:rsidR="00006E66" w:rsidRDefault="00006E66" w:rsidP="00006E66">
      <w:pPr>
        <w:jc w:val="both"/>
        <w:outlineLvl w:val="0"/>
        <w:rPr>
          <w:sz w:val="28"/>
          <w:szCs w:val="28"/>
        </w:rPr>
      </w:pPr>
    </w:p>
    <w:p w:rsidR="00006E66" w:rsidRDefault="00006E66" w:rsidP="00006E66">
      <w:pPr>
        <w:jc w:val="both"/>
        <w:outlineLvl w:val="0"/>
        <w:rPr>
          <w:sz w:val="28"/>
          <w:szCs w:val="28"/>
        </w:rPr>
      </w:pPr>
      <w:r>
        <w:rPr>
          <w:sz w:val="28"/>
          <w:szCs w:val="28"/>
        </w:rPr>
        <w:t>Председатель Собрания депутатов –</w:t>
      </w:r>
    </w:p>
    <w:p w:rsidR="00006E66" w:rsidRDefault="00006E66" w:rsidP="00006E66">
      <w:pPr>
        <w:jc w:val="both"/>
        <w:outlineLvl w:val="0"/>
        <w:rPr>
          <w:sz w:val="28"/>
          <w:szCs w:val="28"/>
        </w:rPr>
      </w:pPr>
      <w:r>
        <w:rPr>
          <w:sz w:val="28"/>
          <w:szCs w:val="28"/>
        </w:rPr>
        <w:t xml:space="preserve">глава Зеленовского сельского поселения                             М.П.Родионов                              </w:t>
      </w:r>
    </w:p>
    <w:p w:rsidR="00006E66" w:rsidRDefault="00006E66" w:rsidP="00006E66"/>
    <w:p w:rsidR="00006E66" w:rsidRPr="00006E66" w:rsidRDefault="00006E66" w:rsidP="00006E66"/>
    <w:p w:rsidR="00006E66" w:rsidRPr="00006E66" w:rsidRDefault="00006E66" w:rsidP="00006E66"/>
    <w:p w:rsidR="00006E66" w:rsidRPr="00006E66" w:rsidRDefault="00006E66" w:rsidP="00006E66"/>
    <w:p w:rsidR="00006E66" w:rsidRDefault="00006E66" w:rsidP="00006E66"/>
    <w:p w:rsidR="00006E66" w:rsidRDefault="00006E66" w:rsidP="00006E66">
      <w:pPr>
        <w:ind w:firstLine="709"/>
        <w:jc w:val="both"/>
        <w:rPr>
          <w:rFonts w:cs="Tahoma"/>
          <w:sz w:val="28"/>
          <w:szCs w:val="28"/>
        </w:rPr>
      </w:pPr>
    </w:p>
    <w:p w:rsidR="00006E66" w:rsidRDefault="00006E66" w:rsidP="00006E66">
      <w:pPr>
        <w:ind w:firstLine="709"/>
        <w:jc w:val="both"/>
        <w:rPr>
          <w:rFonts w:cs="Tahoma"/>
          <w:sz w:val="28"/>
          <w:szCs w:val="28"/>
        </w:rPr>
      </w:pPr>
    </w:p>
    <w:p w:rsidR="00006E66" w:rsidRPr="00BE12ED" w:rsidRDefault="00006E66" w:rsidP="00006E66">
      <w:pPr>
        <w:spacing w:line="240" w:lineRule="atLeast"/>
        <w:ind w:firstLine="709"/>
        <w:jc w:val="right"/>
        <w:rPr>
          <w:bCs/>
          <w:sz w:val="28"/>
          <w:szCs w:val="22"/>
        </w:rPr>
      </w:pPr>
      <w:r>
        <w:rPr>
          <w:bCs/>
          <w:sz w:val="28"/>
          <w:szCs w:val="22"/>
        </w:rPr>
        <w:t xml:space="preserve"> </w:t>
      </w:r>
    </w:p>
    <w:p w:rsidR="00006E66" w:rsidRPr="00BE12ED" w:rsidRDefault="00006E66" w:rsidP="00006E66">
      <w:pPr>
        <w:spacing w:line="240" w:lineRule="atLeast"/>
        <w:ind w:firstLine="709"/>
        <w:jc w:val="right"/>
        <w:rPr>
          <w:bCs/>
          <w:sz w:val="28"/>
          <w:szCs w:val="22"/>
        </w:rPr>
      </w:pPr>
    </w:p>
    <w:p w:rsidR="00006E66" w:rsidRPr="00BE12ED" w:rsidRDefault="00006E66" w:rsidP="00006E66">
      <w:pPr>
        <w:spacing w:line="240" w:lineRule="atLeast"/>
        <w:ind w:firstLine="709"/>
        <w:jc w:val="right"/>
        <w:rPr>
          <w:bCs/>
          <w:sz w:val="28"/>
          <w:szCs w:val="22"/>
        </w:rPr>
      </w:pPr>
      <w:r w:rsidRPr="00BE12ED">
        <w:rPr>
          <w:bCs/>
          <w:sz w:val="28"/>
          <w:szCs w:val="22"/>
        </w:rPr>
        <w:t>Принят решением Собрания депутатов</w:t>
      </w:r>
    </w:p>
    <w:p w:rsidR="00006E66" w:rsidRPr="00BE12ED" w:rsidRDefault="00006E66" w:rsidP="00006E66">
      <w:pPr>
        <w:spacing w:line="240" w:lineRule="atLeast"/>
        <w:ind w:firstLine="709"/>
        <w:jc w:val="right"/>
        <w:rPr>
          <w:bCs/>
          <w:sz w:val="28"/>
          <w:szCs w:val="22"/>
        </w:rPr>
      </w:pPr>
      <w:r>
        <w:rPr>
          <w:bCs/>
          <w:sz w:val="28"/>
          <w:szCs w:val="22"/>
        </w:rPr>
        <w:t>Зеленовского</w:t>
      </w:r>
      <w:r w:rsidRPr="00BE12ED">
        <w:rPr>
          <w:bCs/>
          <w:sz w:val="28"/>
          <w:szCs w:val="22"/>
        </w:rPr>
        <w:t xml:space="preserve"> сельского поселения</w:t>
      </w:r>
    </w:p>
    <w:p w:rsidR="00006E66" w:rsidRPr="00BE12ED" w:rsidRDefault="00006E66" w:rsidP="00006E66">
      <w:pPr>
        <w:spacing w:line="240" w:lineRule="atLeast"/>
        <w:ind w:firstLine="709"/>
        <w:jc w:val="right"/>
        <w:rPr>
          <w:bCs/>
          <w:sz w:val="28"/>
          <w:szCs w:val="22"/>
        </w:rPr>
      </w:pPr>
      <w:r w:rsidRPr="00BE12ED">
        <w:rPr>
          <w:bCs/>
          <w:sz w:val="28"/>
          <w:szCs w:val="22"/>
        </w:rPr>
        <w:t>от «</w:t>
      </w:r>
      <w:r>
        <w:rPr>
          <w:bCs/>
          <w:sz w:val="28"/>
          <w:szCs w:val="22"/>
        </w:rPr>
        <w:t>07</w:t>
      </w:r>
      <w:r w:rsidRPr="00BE12ED">
        <w:rPr>
          <w:bCs/>
          <w:sz w:val="28"/>
          <w:szCs w:val="22"/>
        </w:rPr>
        <w:t xml:space="preserve">» </w:t>
      </w:r>
      <w:r>
        <w:rPr>
          <w:bCs/>
          <w:sz w:val="28"/>
          <w:szCs w:val="22"/>
        </w:rPr>
        <w:t>мая</w:t>
      </w:r>
      <w:r w:rsidRPr="00BE12ED">
        <w:rPr>
          <w:bCs/>
          <w:sz w:val="28"/>
          <w:szCs w:val="22"/>
        </w:rPr>
        <w:t xml:space="preserve"> 2018</w:t>
      </w:r>
      <w:r>
        <w:rPr>
          <w:bCs/>
          <w:sz w:val="28"/>
          <w:szCs w:val="22"/>
        </w:rPr>
        <w:t xml:space="preserve"> г. № 71</w:t>
      </w:r>
    </w:p>
    <w:p w:rsidR="00006E66" w:rsidRPr="00BE12ED" w:rsidRDefault="00006E66" w:rsidP="00006E66">
      <w:pPr>
        <w:spacing w:line="240" w:lineRule="atLeast"/>
        <w:ind w:firstLine="709"/>
        <w:jc w:val="right"/>
        <w:rPr>
          <w:bCs/>
          <w:sz w:val="28"/>
          <w:szCs w:val="22"/>
        </w:rPr>
      </w:pPr>
    </w:p>
    <w:p w:rsidR="00006E66" w:rsidRPr="00BE12ED" w:rsidRDefault="00006E66" w:rsidP="00006E66">
      <w:pPr>
        <w:spacing w:line="240" w:lineRule="atLeast"/>
        <w:ind w:firstLine="709"/>
        <w:jc w:val="right"/>
        <w:rPr>
          <w:bCs/>
          <w:sz w:val="28"/>
          <w:szCs w:val="22"/>
        </w:rPr>
      </w:pPr>
      <w:r w:rsidRPr="00BE12ED">
        <w:rPr>
          <w:bCs/>
          <w:sz w:val="28"/>
          <w:szCs w:val="22"/>
        </w:rPr>
        <w:t>Председатель Собрания депутатов –</w:t>
      </w:r>
    </w:p>
    <w:p w:rsidR="00006E66" w:rsidRPr="00BE12ED" w:rsidRDefault="00006E66" w:rsidP="00006E66">
      <w:pPr>
        <w:spacing w:line="240" w:lineRule="atLeast"/>
        <w:ind w:firstLine="709"/>
        <w:jc w:val="right"/>
        <w:rPr>
          <w:bCs/>
          <w:sz w:val="28"/>
          <w:szCs w:val="22"/>
        </w:rPr>
      </w:pPr>
      <w:r w:rsidRPr="00BE12ED">
        <w:rPr>
          <w:bCs/>
          <w:sz w:val="28"/>
          <w:szCs w:val="22"/>
        </w:rPr>
        <w:t xml:space="preserve">глава </w:t>
      </w:r>
      <w:r>
        <w:rPr>
          <w:bCs/>
          <w:sz w:val="28"/>
          <w:szCs w:val="22"/>
        </w:rPr>
        <w:t>Зеленовского</w:t>
      </w:r>
      <w:r w:rsidRPr="00BE12ED">
        <w:rPr>
          <w:bCs/>
          <w:sz w:val="28"/>
          <w:szCs w:val="22"/>
        </w:rPr>
        <w:t xml:space="preserve"> сельского поселения</w:t>
      </w:r>
    </w:p>
    <w:p w:rsidR="00006E66" w:rsidRPr="00BE12ED" w:rsidRDefault="00006E66" w:rsidP="00006E66">
      <w:pPr>
        <w:spacing w:line="240" w:lineRule="atLeast"/>
        <w:ind w:firstLine="709"/>
        <w:jc w:val="right"/>
        <w:rPr>
          <w:bCs/>
          <w:sz w:val="28"/>
          <w:szCs w:val="22"/>
        </w:rPr>
      </w:pPr>
      <w:r>
        <w:rPr>
          <w:bCs/>
          <w:sz w:val="28"/>
          <w:szCs w:val="22"/>
        </w:rPr>
        <w:t>______________ М.П.Родионов</w:t>
      </w: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jc w:val="center"/>
        <w:rPr>
          <w:b/>
          <w:bCs/>
          <w:sz w:val="28"/>
          <w:szCs w:val="22"/>
        </w:rPr>
      </w:pPr>
      <w:r w:rsidRPr="00BE12ED">
        <w:rPr>
          <w:b/>
          <w:bCs/>
          <w:sz w:val="28"/>
          <w:szCs w:val="22"/>
        </w:rPr>
        <w:t>УСТАВ</w:t>
      </w:r>
    </w:p>
    <w:p w:rsidR="00006E66" w:rsidRPr="00BE12ED" w:rsidRDefault="00006E66" w:rsidP="00006E66">
      <w:pPr>
        <w:spacing w:line="240" w:lineRule="atLeast"/>
        <w:ind w:firstLine="709"/>
        <w:jc w:val="center"/>
        <w:rPr>
          <w:b/>
          <w:bCs/>
          <w:sz w:val="28"/>
          <w:szCs w:val="22"/>
        </w:rPr>
      </w:pPr>
      <w:r w:rsidRPr="00BE12ED">
        <w:rPr>
          <w:b/>
          <w:bCs/>
          <w:sz w:val="28"/>
          <w:szCs w:val="22"/>
        </w:rPr>
        <w:t>муниципального образования «</w:t>
      </w:r>
      <w:r>
        <w:rPr>
          <w:b/>
          <w:bCs/>
          <w:sz w:val="28"/>
          <w:szCs w:val="22"/>
        </w:rPr>
        <w:t>Зеленовское</w:t>
      </w:r>
      <w:r w:rsidRPr="00BE12ED">
        <w:rPr>
          <w:b/>
          <w:bCs/>
          <w:sz w:val="28"/>
          <w:szCs w:val="22"/>
        </w:rPr>
        <w:t xml:space="preserve"> сельское поселение»</w:t>
      </w: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Pr="00BE12ED" w:rsidRDefault="00006E66" w:rsidP="00006E66">
      <w:pPr>
        <w:spacing w:line="240" w:lineRule="atLeast"/>
        <w:ind w:firstLine="709"/>
        <w:rPr>
          <w:bCs/>
          <w:sz w:val="28"/>
          <w:szCs w:val="22"/>
        </w:rPr>
      </w:pPr>
    </w:p>
    <w:p w:rsidR="00006E66" w:rsidRDefault="00006E66" w:rsidP="00006E66">
      <w:pPr>
        <w:spacing w:line="240" w:lineRule="atLeast"/>
        <w:ind w:firstLine="709"/>
        <w:jc w:val="center"/>
        <w:rPr>
          <w:bCs/>
          <w:sz w:val="28"/>
          <w:szCs w:val="22"/>
        </w:rPr>
      </w:pPr>
      <w:r>
        <w:rPr>
          <w:bCs/>
          <w:sz w:val="28"/>
          <w:szCs w:val="22"/>
        </w:rPr>
        <w:t xml:space="preserve"> х.Зеленовка</w:t>
      </w:r>
    </w:p>
    <w:p w:rsidR="00006E66" w:rsidRPr="00BE12ED" w:rsidRDefault="00006E66" w:rsidP="00006E66">
      <w:pPr>
        <w:spacing w:line="240" w:lineRule="atLeast"/>
        <w:ind w:firstLine="709"/>
        <w:jc w:val="center"/>
        <w:rPr>
          <w:bCs/>
          <w:sz w:val="28"/>
          <w:szCs w:val="22"/>
        </w:rPr>
      </w:pPr>
    </w:p>
    <w:p w:rsidR="00006E66" w:rsidRPr="00BE12ED" w:rsidRDefault="00006E66" w:rsidP="00006E66">
      <w:pPr>
        <w:ind w:firstLine="709"/>
        <w:rPr>
          <w:bCs/>
          <w:sz w:val="28"/>
          <w:szCs w:val="22"/>
        </w:rPr>
      </w:pPr>
    </w:p>
    <w:p w:rsidR="00006E66" w:rsidRPr="00BE12ED" w:rsidRDefault="00006E66" w:rsidP="00006E66">
      <w:pPr>
        <w:spacing w:line="240" w:lineRule="atLeast"/>
        <w:ind w:firstLine="709"/>
        <w:jc w:val="both"/>
        <w:rPr>
          <w:sz w:val="28"/>
          <w:szCs w:val="28"/>
        </w:rPr>
      </w:pPr>
      <w:r w:rsidRPr="00BE12ED">
        <w:rPr>
          <w:sz w:val="28"/>
          <w:szCs w:val="28"/>
        </w:rPr>
        <w:lastRenderedPageBreak/>
        <w:t>Глава 1. Общие положения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Статья 1. Статус и границы муниципального образования «</w:t>
      </w:r>
      <w:r>
        <w:rPr>
          <w:sz w:val="28"/>
          <w:szCs w:val="28"/>
        </w:rPr>
        <w:t>Зеленовское</w:t>
      </w:r>
      <w:r w:rsidRPr="00BE12ED">
        <w:rPr>
          <w:sz w:val="28"/>
          <w:szCs w:val="28"/>
        </w:rPr>
        <w:t xml:space="preserve"> сельское поселение»</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1. Статус и границы муниципального образования «</w:t>
      </w:r>
      <w:r>
        <w:rPr>
          <w:sz w:val="28"/>
          <w:szCs w:val="28"/>
        </w:rPr>
        <w:t>Зеленовское</w:t>
      </w:r>
      <w:r w:rsidRPr="00BE12ED">
        <w:rPr>
          <w:sz w:val="28"/>
          <w:szCs w:val="28"/>
        </w:rPr>
        <w:t xml:space="preserve"> сельское поселение» (далее также – </w:t>
      </w:r>
      <w:r>
        <w:rPr>
          <w:sz w:val="28"/>
          <w:szCs w:val="28"/>
        </w:rPr>
        <w:t>Зеленовское</w:t>
      </w:r>
      <w:r w:rsidRPr="00BE12ED">
        <w:rPr>
          <w:sz w:val="28"/>
          <w:szCs w:val="28"/>
        </w:rPr>
        <w:t xml:space="preserve"> сельское поселение) определены Областным законом от 27.12.2004г.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006E66" w:rsidRPr="00BE12ED" w:rsidRDefault="00006E66" w:rsidP="00006E66">
      <w:pPr>
        <w:spacing w:line="240" w:lineRule="atLeast"/>
        <w:ind w:firstLine="709"/>
        <w:jc w:val="both"/>
        <w:rPr>
          <w:sz w:val="28"/>
          <w:szCs w:val="28"/>
        </w:rPr>
      </w:pPr>
      <w:r w:rsidRPr="00BE12ED">
        <w:rPr>
          <w:sz w:val="28"/>
          <w:szCs w:val="28"/>
        </w:rPr>
        <w:t xml:space="preserve">2. </w:t>
      </w:r>
      <w:r>
        <w:rPr>
          <w:sz w:val="28"/>
          <w:szCs w:val="28"/>
        </w:rPr>
        <w:t>Зеленовское</w:t>
      </w:r>
      <w:r w:rsidRPr="00BE12ED">
        <w:rPr>
          <w:sz w:val="28"/>
          <w:szCs w:val="28"/>
        </w:rPr>
        <w:t xml:space="preserve">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006E66" w:rsidRPr="00BE12ED" w:rsidRDefault="00006E66" w:rsidP="00006E66">
      <w:pPr>
        <w:spacing w:line="240" w:lineRule="atLeast"/>
        <w:ind w:firstLine="709"/>
        <w:rPr>
          <w:sz w:val="28"/>
          <w:szCs w:val="28"/>
        </w:rPr>
      </w:pPr>
      <w:r>
        <w:rPr>
          <w:sz w:val="28"/>
          <w:szCs w:val="28"/>
        </w:rPr>
        <w:t>3. В состав Зеленовское</w:t>
      </w:r>
      <w:r w:rsidRPr="00BE12ED">
        <w:rPr>
          <w:sz w:val="28"/>
          <w:szCs w:val="28"/>
        </w:rPr>
        <w:t xml:space="preserve"> сельского поселения входят следующие населенные пункты:</w:t>
      </w:r>
    </w:p>
    <w:p w:rsidR="00006E66" w:rsidRPr="00BE12ED" w:rsidRDefault="00006E66" w:rsidP="00006E66">
      <w:pPr>
        <w:spacing w:line="240" w:lineRule="atLeast"/>
        <w:ind w:firstLine="709"/>
        <w:rPr>
          <w:sz w:val="28"/>
          <w:szCs w:val="28"/>
        </w:rPr>
      </w:pPr>
      <w:r>
        <w:rPr>
          <w:sz w:val="28"/>
          <w:szCs w:val="28"/>
        </w:rPr>
        <w:t>1) хутор Зеленовка</w:t>
      </w:r>
      <w:r w:rsidRPr="00BE12ED">
        <w:rPr>
          <w:sz w:val="28"/>
          <w:szCs w:val="28"/>
        </w:rPr>
        <w:t xml:space="preserve"> – административный центр;</w:t>
      </w:r>
    </w:p>
    <w:p w:rsidR="00006E66" w:rsidRPr="00BE12ED" w:rsidRDefault="00006E66" w:rsidP="00006E66">
      <w:pPr>
        <w:spacing w:line="240" w:lineRule="atLeast"/>
        <w:ind w:firstLine="709"/>
        <w:rPr>
          <w:sz w:val="28"/>
          <w:szCs w:val="28"/>
        </w:rPr>
      </w:pPr>
      <w:r>
        <w:rPr>
          <w:sz w:val="28"/>
          <w:szCs w:val="28"/>
        </w:rPr>
        <w:t>2) хутор Верхние Грачики</w:t>
      </w:r>
      <w:r w:rsidRPr="00BE12ED">
        <w:rPr>
          <w:sz w:val="28"/>
          <w:szCs w:val="28"/>
        </w:rPr>
        <w:t>;</w:t>
      </w:r>
    </w:p>
    <w:p w:rsidR="00006E66" w:rsidRPr="00BE12ED" w:rsidRDefault="00006E66" w:rsidP="00006E66">
      <w:pPr>
        <w:spacing w:line="240" w:lineRule="atLeast"/>
        <w:ind w:firstLine="709"/>
        <w:rPr>
          <w:sz w:val="28"/>
          <w:szCs w:val="28"/>
        </w:rPr>
      </w:pPr>
      <w:r w:rsidRPr="00BE12ED">
        <w:rPr>
          <w:sz w:val="28"/>
          <w:szCs w:val="28"/>
        </w:rPr>
        <w:t xml:space="preserve">3) хутор  </w:t>
      </w:r>
      <w:r>
        <w:rPr>
          <w:sz w:val="28"/>
          <w:szCs w:val="28"/>
        </w:rPr>
        <w:t xml:space="preserve"> Власовка</w:t>
      </w:r>
      <w:r w:rsidRPr="00BE12ED">
        <w:rPr>
          <w:sz w:val="28"/>
          <w:szCs w:val="28"/>
        </w:rPr>
        <w:t>;</w:t>
      </w:r>
    </w:p>
    <w:p w:rsidR="00006E66" w:rsidRPr="00BE12ED" w:rsidRDefault="00006E66" w:rsidP="00006E66">
      <w:pPr>
        <w:spacing w:line="240" w:lineRule="atLeast"/>
        <w:ind w:firstLine="709"/>
        <w:rPr>
          <w:sz w:val="28"/>
          <w:szCs w:val="28"/>
        </w:rPr>
      </w:pPr>
      <w:r w:rsidRPr="00BE12ED">
        <w:rPr>
          <w:sz w:val="28"/>
          <w:szCs w:val="28"/>
        </w:rPr>
        <w:t xml:space="preserve">4) хутор  </w:t>
      </w:r>
      <w:r>
        <w:rPr>
          <w:sz w:val="28"/>
          <w:szCs w:val="28"/>
        </w:rPr>
        <w:t xml:space="preserve"> Логи</w:t>
      </w:r>
      <w:r w:rsidRPr="00BE12ED">
        <w:rPr>
          <w:sz w:val="28"/>
          <w:szCs w:val="28"/>
        </w:rPr>
        <w:t>;</w:t>
      </w:r>
    </w:p>
    <w:p w:rsidR="00006E66" w:rsidRPr="00BE12ED" w:rsidRDefault="00006E66" w:rsidP="00006E66">
      <w:pPr>
        <w:spacing w:line="240" w:lineRule="atLeast"/>
        <w:ind w:firstLine="709"/>
        <w:rPr>
          <w:sz w:val="28"/>
          <w:szCs w:val="28"/>
        </w:rPr>
      </w:pPr>
      <w:r w:rsidRPr="00BE12ED">
        <w:rPr>
          <w:sz w:val="28"/>
          <w:szCs w:val="28"/>
        </w:rPr>
        <w:t xml:space="preserve"> 5) хутор </w:t>
      </w:r>
      <w:r>
        <w:rPr>
          <w:sz w:val="28"/>
          <w:szCs w:val="28"/>
        </w:rPr>
        <w:t xml:space="preserve"> Нижние Грачики</w:t>
      </w:r>
      <w:r w:rsidRPr="00BE12ED">
        <w:rPr>
          <w:sz w:val="28"/>
          <w:szCs w:val="28"/>
        </w:rPr>
        <w:t>;</w:t>
      </w:r>
    </w:p>
    <w:p w:rsidR="00006E66" w:rsidRPr="00BE12ED" w:rsidRDefault="00006E66" w:rsidP="00006E66">
      <w:pPr>
        <w:spacing w:line="240" w:lineRule="atLeast"/>
        <w:ind w:firstLine="709"/>
        <w:rPr>
          <w:sz w:val="28"/>
          <w:szCs w:val="28"/>
        </w:rPr>
      </w:pPr>
      <w:r w:rsidRPr="00BE12ED">
        <w:rPr>
          <w:sz w:val="28"/>
          <w:szCs w:val="28"/>
        </w:rPr>
        <w:t xml:space="preserve">6) хутор  </w:t>
      </w:r>
      <w:r>
        <w:rPr>
          <w:sz w:val="28"/>
          <w:szCs w:val="28"/>
        </w:rPr>
        <w:t xml:space="preserve"> Плотина</w:t>
      </w:r>
      <w:r w:rsidRPr="00BE12ED">
        <w:rPr>
          <w:sz w:val="28"/>
          <w:szCs w:val="28"/>
        </w:rPr>
        <w:t>;</w:t>
      </w:r>
    </w:p>
    <w:p w:rsidR="00006E66" w:rsidRPr="00BE12ED" w:rsidRDefault="00006E66" w:rsidP="00006E66">
      <w:pPr>
        <w:spacing w:line="240" w:lineRule="atLeast"/>
        <w:ind w:firstLine="709"/>
        <w:rPr>
          <w:sz w:val="28"/>
          <w:szCs w:val="28"/>
        </w:rPr>
      </w:pPr>
      <w:r w:rsidRPr="00BE12ED">
        <w:rPr>
          <w:sz w:val="28"/>
          <w:szCs w:val="28"/>
        </w:rPr>
        <w:t xml:space="preserve">7) </w:t>
      </w:r>
      <w:r>
        <w:rPr>
          <w:sz w:val="28"/>
          <w:szCs w:val="28"/>
        </w:rPr>
        <w:t xml:space="preserve"> хутор Чеботовка.</w:t>
      </w:r>
    </w:p>
    <w:p w:rsidR="00006E66" w:rsidRPr="00BE12ED" w:rsidRDefault="00006E66" w:rsidP="00006E66">
      <w:pPr>
        <w:spacing w:line="240" w:lineRule="atLeast"/>
        <w:ind w:firstLine="709"/>
        <w:rPr>
          <w:sz w:val="28"/>
          <w:szCs w:val="28"/>
        </w:rPr>
      </w:pPr>
      <w:r>
        <w:rPr>
          <w:sz w:val="28"/>
          <w:szCs w:val="28"/>
        </w:rPr>
        <w:t xml:space="preserve"> </w:t>
      </w:r>
      <w:r w:rsidRPr="00BE12ED">
        <w:rPr>
          <w:sz w:val="28"/>
          <w:szCs w:val="28"/>
        </w:rPr>
        <w:t xml:space="preserve">4. Изменение границ, преобразование </w:t>
      </w:r>
      <w:r>
        <w:rPr>
          <w:sz w:val="28"/>
          <w:szCs w:val="28"/>
        </w:rPr>
        <w:t>Зеленовского</w:t>
      </w:r>
      <w:r w:rsidRPr="00BE12ED">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sz w:val="28"/>
          <w:szCs w:val="28"/>
        </w:rPr>
        <w:t>Зеленовского</w:t>
      </w:r>
      <w:r w:rsidRPr="00BE12ED">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06E66" w:rsidRPr="00BE12ED" w:rsidRDefault="00006E66" w:rsidP="00006E66">
      <w:pPr>
        <w:ind w:firstLine="709"/>
        <w:jc w:val="both"/>
        <w:rPr>
          <w:sz w:val="28"/>
          <w:szCs w:val="28"/>
        </w:rPr>
      </w:pPr>
      <w:r w:rsidRPr="00BE12ED">
        <w:rPr>
          <w:sz w:val="28"/>
          <w:szCs w:val="28"/>
        </w:rPr>
        <w:t xml:space="preserve">6. В случаях, когда изменение границ </w:t>
      </w:r>
      <w:r>
        <w:rPr>
          <w:sz w:val="28"/>
          <w:szCs w:val="28"/>
        </w:rPr>
        <w:t>Зеленовского</w:t>
      </w:r>
      <w:r w:rsidRPr="00BE12ED">
        <w:rPr>
          <w:sz w:val="28"/>
          <w:szCs w:val="28"/>
        </w:rPr>
        <w:t xml:space="preserve"> сельского поселения осуществляется с учетом мнения населения, выражаемого Собранием депутатов </w:t>
      </w:r>
      <w:r>
        <w:rPr>
          <w:sz w:val="28"/>
          <w:szCs w:val="28"/>
        </w:rPr>
        <w:t>Зеленовского</w:t>
      </w:r>
      <w:r w:rsidRPr="00BE12ED">
        <w:rPr>
          <w:sz w:val="28"/>
          <w:szCs w:val="28"/>
        </w:rPr>
        <w:t xml:space="preserve"> сельского поселения, Собрание депутатов </w:t>
      </w:r>
      <w:r>
        <w:rPr>
          <w:sz w:val="28"/>
          <w:szCs w:val="28"/>
        </w:rPr>
        <w:t>Зеленовского</w:t>
      </w:r>
      <w:r w:rsidRPr="00BE12ED">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Зеленовского</w:t>
      </w:r>
      <w:r w:rsidRPr="00BE12ED">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rPr>
          <w:sz w:val="28"/>
          <w:szCs w:val="28"/>
        </w:rPr>
      </w:pPr>
      <w:r w:rsidRPr="00BE12ED">
        <w:rPr>
          <w:sz w:val="28"/>
          <w:szCs w:val="28"/>
        </w:rPr>
        <w:lastRenderedPageBreak/>
        <w:t xml:space="preserve">Статья 2. Вопросы местного значения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rPr>
          <w:sz w:val="28"/>
          <w:szCs w:val="28"/>
        </w:rPr>
      </w:pPr>
    </w:p>
    <w:p w:rsidR="00006E66" w:rsidRPr="00BE12ED" w:rsidRDefault="00006E66" w:rsidP="00006E66">
      <w:pPr>
        <w:spacing w:after="200" w:line="240" w:lineRule="atLeast"/>
        <w:contextualSpacing/>
        <w:jc w:val="both"/>
        <w:rPr>
          <w:sz w:val="28"/>
          <w:szCs w:val="28"/>
        </w:rPr>
      </w:pPr>
      <w:r>
        <w:rPr>
          <w:sz w:val="28"/>
          <w:szCs w:val="28"/>
        </w:rPr>
        <w:t xml:space="preserve">        1.</w:t>
      </w:r>
      <w:r w:rsidRPr="00BE12ED">
        <w:rPr>
          <w:sz w:val="28"/>
          <w:szCs w:val="28"/>
        </w:rPr>
        <w:t xml:space="preserve">К вопросам местного значения </w:t>
      </w:r>
      <w:r>
        <w:rPr>
          <w:sz w:val="28"/>
          <w:szCs w:val="28"/>
        </w:rPr>
        <w:t xml:space="preserve">Зеленовского сельского </w:t>
      </w:r>
      <w:r w:rsidRPr="00BE12ED">
        <w:rPr>
          <w:sz w:val="28"/>
          <w:szCs w:val="28"/>
        </w:rPr>
        <w:t>поселения относятся:</w:t>
      </w:r>
    </w:p>
    <w:p w:rsidR="00006E66" w:rsidRPr="00BE12ED" w:rsidRDefault="00006E66" w:rsidP="00006E66">
      <w:pPr>
        <w:spacing w:line="240" w:lineRule="atLeast"/>
        <w:ind w:firstLine="709"/>
        <w:jc w:val="both"/>
        <w:rPr>
          <w:sz w:val="28"/>
          <w:szCs w:val="28"/>
        </w:rPr>
      </w:pPr>
      <w:r w:rsidRPr="00BE12ED">
        <w:rPr>
          <w:sz w:val="28"/>
          <w:szCs w:val="28"/>
        </w:rPr>
        <w:t xml:space="preserve">1) составление и рассмотрение проекта бюджета </w:t>
      </w:r>
      <w:r>
        <w:rPr>
          <w:sz w:val="28"/>
          <w:szCs w:val="28"/>
        </w:rPr>
        <w:t>Зеленовского</w:t>
      </w:r>
      <w:r w:rsidRPr="00BE12ED">
        <w:rPr>
          <w:sz w:val="28"/>
          <w:szCs w:val="28"/>
        </w:rPr>
        <w:t xml:space="preserve"> сельского поселения, утверждение и исполнение бюджета </w:t>
      </w:r>
      <w:r>
        <w:rPr>
          <w:sz w:val="28"/>
          <w:szCs w:val="28"/>
        </w:rPr>
        <w:t>Зеленовского</w:t>
      </w:r>
      <w:r w:rsidRPr="00BE12ED">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006E66" w:rsidRPr="00BE12ED" w:rsidRDefault="00006E66" w:rsidP="00006E66">
      <w:pPr>
        <w:spacing w:line="240" w:lineRule="atLeast"/>
        <w:ind w:firstLine="709"/>
        <w:jc w:val="both"/>
        <w:rPr>
          <w:sz w:val="28"/>
          <w:szCs w:val="28"/>
        </w:rPr>
      </w:pPr>
      <w:r w:rsidRPr="00BE12ED">
        <w:rPr>
          <w:sz w:val="28"/>
          <w:szCs w:val="28"/>
        </w:rPr>
        <w:t xml:space="preserve">2) установление, изменение и отмена местных налогов и сборов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3) владение, пользование и распоряжение имуществом, находящимся в муниципальной собственности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4) организация в границах </w:t>
      </w:r>
      <w:r>
        <w:rPr>
          <w:sz w:val="28"/>
          <w:szCs w:val="28"/>
        </w:rPr>
        <w:t>Зеленовского</w:t>
      </w:r>
      <w:r w:rsidRPr="00BE12ED">
        <w:rPr>
          <w:sz w:val="28"/>
          <w:szCs w:val="28"/>
        </w:rPr>
        <w:t xml:space="preserve"> сельского поселения электро-, </w:t>
      </w:r>
      <w:r w:rsidRPr="00BE12ED">
        <w:rPr>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006E66" w:rsidRPr="00BE12ED" w:rsidRDefault="00006E66" w:rsidP="00006E66">
      <w:pPr>
        <w:ind w:firstLine="709"/>
        <w:jc w:val="both"/>
        <w:rPr>
          <w:sz w:val="28"/>
          <w:szCs w:val="28"/>
        </w:rPr>
      </w:pPr>
      <w:r w:rsidRPr="00BE12ED">
        <w:rPr>
          <w:sz w:val="28"/>
          <w:szCs w:val="28"/>
        </w:rPr>
        <w:t xml:space="preserve">5) обеспечение проживающих в </w:t>
      </w:r>
      <w:r>
        <w:rPr>
          <w:sz w:val="28"/>
          <w:szCs w:val="28"/>
        </w:rPr>
        <w:t>Зеленовском</w:t>
      </w:r>
      <w:r w:rsidRPr="00BE12ED">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E12ED">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006E66" w:rsidRPr="00BE12ED" w:rsidRDefault="00006E66" w:rsidP="00006E66">
      <w:pPr>
        <w:ind w:firstLine="709"/>
        <w:jc w:val="both"/>
        <w:rPr>
          <w:sz w:val="28"/>
          <w:szCs w:val="28"/>
        </w:rPr>
      </w:pPr>
      <w:r w:rsidRPr="00BE12ED">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Зеленовского</w:t>
      </w:r>
      <w:r w:rsidRPr="00BE12ED">
        <w:rPr>
          <w:sz w:val="28"/>
          <w:szCs w:val="28"/>
        </w:rPr>
        <w:t xml:space="preserve"> сельского поселения;</w:t>
      </w:r>
    </w:p>
    <w:p w:rsidR="00006E66" w:rsidRPr="00BE12ED" w:rsidRDefault="00006E66" w:rsidP="00006E66">
      <w:pPr>
        <w:ind w:firstLine="709"/>
        <w:jc w:val="both"/>
        <w:rPr>
          <w:sz w:val="28"/>
          <w:szCs w:val="28"/>
        </w:rPr>
      </w:pPr>
      <w:r w:rsidRPr="00BE12ED">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Зеленовского</w:t>
      </w:r>
      <w:r w:rsidRPr="00BE12ED">
        <w:rPr>
          <w:sz w:val="28"/>
          <w:szCs w:val="28"/>
        </w:rPr>
        <w:t xml:space="preserve"> сельского поселения;</w:t>
      </w:r>
    </w:p>
    <w:p w:rsidR="00006E66" w:rsidRPr="00BE12ED" w:rsidRDefault="00006E66" w:rsidP="00006E66">
      <w:pPr>
        <w:ind w:firstLine="709"/>
        <w:jc w:val="both"/>
        <w:rPr>
          <w:sz w:val="28"/>
          <w:szCs w:val="28"/>
        </w:rPr>
      </w:pPr>
      <w:r w:rsidRPr="00BE12ED">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6E66" w:rsidRPr="00BE12ED" w:rsidRDefault="00006E66" w:rsidP="00006E66">
      <w:pPr>
        <w:spacing w:line="240" w:lineRule="atLeast"/>
        <w:ind w:firstLine="709"/>
        <w:jc w:val="both"/>
        <w:rPr>
          <w:sz w:val="28"/>
          <w:szCs w:val="28"/>
        </w:rPr>
      </w:pPr>
      <w:r w:rsidRPr="00BE12ED">
        <w:rPr>
          <w:sz w:val="28"/>
          <w:szCs w:val="28"/>
        </w:rPr>
        <w:t xml:space="preserve">9) участие в предупреждении и ликвидации последствий чрезвычайных ситуаций в границах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10) обеспечение первичных мер пожарной безопасности в границах населенных пунктов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11) создание условий для обеспечения жителей </w:t>
      </w:r>
      <w:r>
        <w:rPr>
          <w:sz w:val="28"/>
          <w:szCs w:val="28"/>
        </w:rPr>
        <w:t>Зеленовского</w:t>
      </w:r>
      <w:r w:rsidRPr="00BE12ED">
        <w:rPr>
          <w:sz w:val="28"/>
          <w:szCs w:val="28"/>
        </w:rPr>
        <w:t xml:space="preserve"> сельского поселения услугами связи, общественного питания, торговли и бытового обслуживания;</w:t>
      </w:r>
    </w:p>
    <w:p w:rsidR="00006E66" w:rsidRPr="00BE12ED" w:rsidRDefault="00006E66" w:rsidP="00006E66">
      <w:pPr>
        <w:spacing w:line="240" w:lineRule="atLeast"/>
        <w:ind w:firstLine="709"/>
        <w:jc w:val="both"/>
        <w:rPr>
          <w:sz w:val="28"/>
          <w:szCs w:val="28"/>
        </w:rPr>
      </w:pPr>
      <w:r w:rsidRPr="00BE12ED">
        <w:rPr>
          <w:sz w:val="28"/>
          <w:szCs w:val="28"/>
        </w:rPr>
        <w:t xml:space="preserve">12) создание условий для организации досуга и обеспечения жителей </w:t>
      </w:r>
      <w:r>
        <w:rPr>
          <w:sz w:val="28"/>
          <w:szCs w:val="28"/>
        </w:rPr>
        <w:t>Зеленовского</w:t>
      </w:r>
      <w:r w:rsidRPr="00BE12ED">
        <w:rPr>
          <w:sz w:val="28"/>
          <w:szCs w:val="28"/>
        </w:rPr>
        <w:t xml:space="preserve"> сельского поселения услугами организаций культуры;</w:t>
      </w:r>
    </w:p>
    <w:p w:rsidR="00006E66" w:rsidRPr="00BE12ED" w:rsidRDefault="00006E66" w:rsidP="00006E66">
      <w:pPr>
        <w:spacing w:line="240" w:lineRule="atLeast"/>
        <w:ind w:firstLine="709"/>
        <w:jc w:val="both"/>
        <w:rPr>
          <w:sz w:val="28"/>
          <w:szCs w:val="28"/>
        </w:rPr>
      </w:pPr>
      <w:r w:rsidRPr="00BE12ED">
        <w:rPr>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Зеленовском</w:t>
      </w:r>
      <w:r w:rsidRPr="00BE12ED">
        <w:rPr>
          <w:sz w:val="28"/>
          <w:szCs w:val="28"/>
        </w:rPr>
        <w:t xml:space="preserve"> сельском поселении;</w:t>
      </w: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lang w:eastAsia="hy-AM"/>
        </w:rPr>
        <w:t xml:space="preserve">14) обеспечение условий для развития на территории </w:t>
      </w:r>
      <w:r>
        <w:rPr>
          <w:sz w:val="28"/>
          <w:szCs w:val="28"/>
          <w:lang w:eastAsia="hy-AM"/>
        </w:rPr>
        <w:t>Зеленовского</w:t>
      </w:r>
      <w:r w:rsidRPr="00BE12ED">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Зеленовского</w:t>
      </w:r>
      <w:r w:rsidRPr="00BE12ED">
        <w:rPr>
          <w:sz w:val="28"/>
          <w:szCs w:val="28"/>
          <w:lang w:eastAsia="hy-AM"/>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15) создание условий для массового отдыха жителей </w:t>
      </w:r>
      <w:r>
        <w:rPr>
          <w:sz w:val="28"/>
          <w:szCs w:val="28"/>
        </w:rPr>
        <w:t>Зеленовского</w:t>
      </w:r>
      <w:r w:rsidRPr="00BE12ED">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6E66" w:rsidRPr="00BE12ED" w:rsidRDefault="00006E66" w:rsidP="00006E66">
      <w:pPr>
        <w:spacing w:line="240" w:lineRule="atLeast"/>
        <w:ind w:firstLine="709"/>
        <w:jc w:val="both"/>
        <w:rPr>
          <w:sz w:val="28"/>
          <w:szCs w:val="28"/>
        </w:rPr>
      </w:pPr>
      <w:r w:rsidRPr="00BE12ED">
        <w:rPr>
          <w:sz w:val="28"/>
          <w:szCs w:val="28"/>
        </w:rPr>
        <w:t xml:space="preserve">16) формирование архивных фондов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trike/>
          <w:sz w:val="28"/>
          <w:szCs w:val="28"/>
        </w:rPr>
      </w:pPr>
      <w:r w:rsidRPr="00BE12ED">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006E66" w:rsidRPr="00BE12ED" w:rsidRDefault="00006E66" w:rsidP="00006E66">
      <w:pPr>
        <w:spacing w:line="240" w:lineRule="atLeast"/>
        <w:ind w:firstLine="709"/>
        <w:jc w:val="both"/>
        <w:rPr>
          <w:sz w:val="28"/>
          <w:szCs w:val="28"/>
        </w:rPr>
      </w:pPr>
      <w:bookmarkStart w:id="4" w:name="OLE_LINK17"/>
      <w:bookmarkStart w:id="5" w:name="OLE_LINK18"/>
      <w:r w:rsidRPr="00BE12ED">
        <w:rPr>
          <w:sz w:val="28"/>
          <w:szCs w:val="28"/>
        </w:rPr>
        <w:t xml:space="preserve">18) утверждение правил благоустройства территории </w:t>
      </w:r>
      <w:r>
        <w:rPr>
          <w:sz w:val="28"/>
          <w:szCs w:val="28"/>
        </w:rPr>
        <w:t>Зеленовского</w:t>
      </w:r>
      <w:r w:rsidRPr="00BE12ED">
        <w:rPr>
          <w:sz w:val="28"/>
          <w:szCs w:val="28"/>
        </w:rPr>
        <w:t xml:space="preserve"> сельского поселения, осуществление контроля за их соблюдением, организация благоустройства территории </w:t>
      </w:r>
      <w:r>
        <w:rPr>
          <w:sz w:val="28"/>
          <w:szCs w:val="28"/>
        </w:rPr>
        <w:t>Зеленовского</w:t>
      </w:r>
      <w:r w:rsidRPr="00BE12ED">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Зеленовского</w:t>
      </w:r>
      <w:r w:rsidRPr="00BE12ED">
        <w:rPr>
          <w:sz w:val="28"/>
          <w:szCs w:val="28"/>
        </w:rPr>
        <w:t xml:space="preserve"> сельского поселения;</w:t>
      </w:r>
    </w:p>
    <w:bookmarkEnd w:id="4"/>
    <w:bookmarkEnd w:id="5"/>
    <w:p w:rsidR="00006E66" w:rsidRPr="00BE12ED" w:rsidRDefault="00006E66" w:rsidP="00006E66">
      <w:pPr>
        <w:spacing w:line="240" w:lineRule="atLeast"/>
        <w:ind w:firstLine="709"/>
        <w:jc w:val="both"/>
        <w:rPr>
          <w:sz w:val="28"/>
          <w:szCs w:val="28"/>
        </w:rPr>
      </w:pPr>
      <w:r w:rsidRPr="00BE12ED">
        <w:rPr>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Зеленовского</w:t>
      </w:r>
      <w:r w:rsidRPr="00BE12ED">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006E66" w:rsidRPr="00BE12ED" w:rsidRDefault="00006E66" w:rsidP="00006E66">
      <w:pPr>
        <w:spacing w:line="240" w:lineRule="atLeast"/>
        <w:ind w:firstLine="709"/>
        <w:jc w:val="both"/>
        <w:rPr>
          <w:sz w:val="28"/>
          <w:szCs w:val="28"/>
        </w:rPr>
      </w:pPr>
      <w:r w:rsidRPr="00BE12ED">
        <w:rPr>
          <w:sz w:val="28"/>
          <w:szCs w:val="28"/>
        </w:rPr>
        <w:t>20) организация ритуальных услуг и содержание мест захоронения;</w:t>
      </w:r>
    </w:p>
    <w:p w:rsidR="00006E66" w:rsidRPr="00BE12ED" w:rsidRDefault="00006E66" w:rsidP="00006E66">
      <w:pPr>
        <w:spacing w:line="240" w:lineRule="atLeast"/>
        <w:ind w:firstLine="709"/>
        <w:jc w:val="both"/>
        <w:rPr>
          <w:sz w:val="28"/>
          <w:szCs w:val="28"/>
        </w:rPr>
      </w:pPr>
      <w:r w:rsidRPr="00BE12ED">
        <w:rPr>
          <w:sz w:val="28"/>
          <w:szCs w:val="28"/>
        </w:rPr>
        <w:t>21) осуществление мероприятий по обеспечению безопасности людей на водных объектах, охране их жизни и здоровья;</w:t>
      </w:r>
    </w:p>
    <w:p w:rsidR="00006E66" w:rsidRPr="00BE12ED" w:rsidRDefault="00006E66" w:rsidP="00006E66">
      <w:pPr>
        <w:spacing w:line="240" w:lineRule="atLeast"/>
        <w:ind w:firstLine="709"/>
        <w:jc w:val="both"/>
        <w:rPr>
          <w:sz w:val="28"/>
          <w:szCs w:val="28"/>
        </w:rPr>
      </w:pPr>
      <w:r w:rsidRPr="00BE12ED">
        <w:rPr>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sz w:val="28"/>
          <w:szCs w:val="28"/>
        </w:rPr>
        <w:t>Зеленовского</w:t>
      </w:r>
      <w:r w:rsidRPr="00BE12ED">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06E66" w:rsidRPr="00BE12ED" w:rsidRDefault="00006E66" w:rsidP="00006E66">
      <w:pPr>
        <w:spacing w:line="240" w:lineRule="atLeast"/>
        <w:ind w:firstLine="709"/>
        <w:jc w:val="both"/>
        <w:rPr>
          <w:sz w:val="28"/>
          <w:szCs w:val="28"/>
        </w:rPr>
      </w:pPr>
      <w:r w:rsidRPr="00BE12ED">
        <w:rPr>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006E66" w:rsidRPr="00BE12ED" w:rsidRDefault="00006E66" w:rsidP="00006E66">
      <w:pPr>
        <w:spacing w:line="240" w:lineRule="atLeast"/>
        <w:ind w:firstLine="709"/>
        <w:jc w:val="both"/>
        <w:rPr>
          <w:sz w:val="28"/>
          <w:szCs w:val="28"/>
        </w:rPr>
      </w:pPr>
      <w:r w:rsidRPr="00BE12ED">
        <w:rPr>
          <w:sz w:val="28"/>
          <w:szCs w:val="28"/>
        </w:rPr>
        <w:t xml:space="preserve">24) организация и осуществление мероприятий по работе с детьми и молодежью в </w:t>
      </w:r>
      <w:r>
        <w:rPr>
          <w:sz w:val="28"/>
          <w:szCs w:val="28"/>
        </w:rPr>
        <w:t>Зеленовском</w:t>
      </w:r>
      <w:r w:rsidRPr="00BE12ED">
        <w:rPr>
          <w:sz w:val="28"/>
          <w:szCs w:val="28"/>
        </w:rPr>
        <w:t xml:space="preserve"> сельском поселении;</w:t>
      </w:r>
    </w:p>
    <w:p w:rsidR="00006E66" w:rsidRPr="00BE12ED" w:rsidRDefault="00006E66" w:rsidP="00006E66">
      <w:pPr>
        <w:spacing w:line="240" w:lineRule="atLeast"/>
        <w:ind w:firstLine="709"/>
        <w:jc w:val="both"/>
        <w:rPr>
          <w:sz w:val="28"/>
          <w:szCs w:val="28"/>
        </w:rPr>
      </w:pPr>
      <w:r w:rsidRPr="00BE12ED">
        <w:rPr>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06E66" w:rsidRPr="00BE12ED" w:rsidRDefault="00006E66" w:rsidP="00006E66">
      <w:pPr>
        <w:spacing w:line="240" w:lineRule="atLeast"/>
        <w:ind w:firstLine="709"/>
        <w:jc w:val="both"/>
        <w:rPr>
          <w:sz w:val="28"/>
          <w:szCs w:val="28"/>
        </w:rPr>
      </w:pPr>
      <w:r w:rsidRPr="00BE12ED">
        <w:rPr>
          <w:sz w:val="28"/>
          <w:szCs w:val="28"/>
        </w:rPr>
        <w:t>26) осуществление муниципального лесного контроля;</w:t>
      </w:r>
    </w:p>
    <w:p w:rsidR="00006E66" w:rsidRPr="00BE12ED" w:rsidRDefault="00006E66" w:rsidP="00006E66">
      <w:pPr>
        <w:spacing w:line="240" w:lineRule="atLeast"/>
        <w:ind w:firstLine="709"/>
        <w:jc w:val="both"/>
        <w:rPr>
          <w:sz w:val="28"/>
          <w:szCs w:val="28"/>
        </w:rPr>
      </w:pPr>
      <w:r w:rsidRPr="00BE12ED">
        <w:rPr>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6E66" w:rsidRPr="00BE12ED" w:rsidRDefault="00006E66" w:rsidP="00006E66">
      <w:pPr>
        <w:spacing w:line="240" w:lineRule="atLeast"/>
        <w:ind w:firstLine="709"/>
        <w:jc w:val="both"/>
        <w:rPr>
          <w:sz w:val="28"/>
          <w:szCs w:val="28"/>
        </w:rPr>
      </w:pPr>
      <w:r w:rsidRPr="00BE12ED">
        <w:rPr>
          <w:sz w:val="28"/>
          <w:szCs w:val="28"/>
        </w:rPr>
        <w:lastRenderedPageBreak/>
        <w:t>28) оказание поддержки социально ориентированным некоммерческим организациям в пределах полномочий, установленных статьями 31</w:t>
      </w:r>
      <w:r w:rsidRPr="00BE12ED">
        <w:rPr>
          <w:sz w:val="28"/>
          <w:szCs w:val="28"/>
          <w:vertAlign w:val="superscript"/>
        </w:rPr>
        <w:t>1</w:t>
      </w:r>
      <w:r w:rsidRPr="00BE12ED">
        <w:rPr>
          <w:sz w:val="28"/>
          <w:szCs w:val="28"/>
        </w:rPr>
        <w:t>, 31</w:t>
      </w:r>
      <w:r w:rsidRPr="00BE12ED">
        <w:rPr>
          <w:sz w:val="28"/>
          <w:szCs w:val="28"/>
          <w:vertAlign w:val="superscript"/>
        </w:rPr>
        <w:t xml:space="preserve">3 </w:t>
      </w:r>
      <w:r w:rsidRPr="00BE12ED">
        <w:rPr>
          <w:sz w:val="28"/>
          <w:szCs w:val="28"/>
        </w:rPr>
        <w:t>Федерального закона от 12 января 1996 года № 7-ФЗ «О некоммерческих организациях»;</w:t>
      </w:r>
    </w:p>
    <w:p w:rsidR="00006E66" w:rsidRPr="00BE12ED" w:rsidRDefault="00006E66" w:rsidP="00006E66">
      <w:pPr>
        <w:spacing w:line="240" w:lineRule="atLeast"/>
        <w:ind w:firstLine="709"/>
        <w:jc w:val="both"/>
        <w:rPr>
          <w:sz w:val="28"/>
          <w:szCs w:val="28"/>
        </w:rPr>
      </w:pPr>
      <w:r w:rsidRPr="00BE12ED">
        <w:rPr>
          <w:sz w:val="28"/>
          <w:szCs w:val="28"/>
        </w:rPr>
        <w:t xml:space="preserve">29) предоставление помещения для работы на обслуживаемом административном участке </w:t>
      </w:r>
      <w:r>
        <w:rPr>
          <w:sz w:val="28"/>
          <w:szCs w:val="28"/>
        </w:rPr>
        <w:t>Зеленовского</w:t>
      </w:r>
      <w:r w:rsidRPr="00BE12ED">
        <w:rPr>
          <w:sz w:val="28"/>
          <w:szCs w:val="28"/>
        </w:rPr>
        <w:t xml:space="preserve"> сельского поселения сотруднику, замещающему должность участкового уполномоченного полиции;</w:t>
      </w:r>
    </w:p>
    <w:p w:rsidR="00006E66" w:rsidRPr="00BE12ED" w:rsidRDefault="00006E66" w:rsidP="00006E66">
      <w:pPr>
        <w:spacing w:line="240" w:lineRule="atLeast"/>
        <w:ind w:firstLine="709"/>
        <w:jc w:val="both"/>
        <w:rPr>
          <w:sz w:val="28"/>
          <w:szCs w:val="28"/>
        </w:rPr>
      </w:pPr>
      <w:r w:rsidRPr="00BE12ED">
        <w:rPr>
          <w:sz w:val="28"/>
          <w:szCs w:val="28"/>
        </w:rPr>
        <w:t xml:space="preserve">30) обеспечение выполнения работ, необходимых для создания искусственных земельных участков для нужд </w:t>
      </w:r>
      <w:r>
        <w:rPr>
          <w:sz w:val="28"/>
          <w:szCs w:val="28"/>
        </w:rPr>
        <w:t>Зеленовского</w:t>
      </w:r>
      <w:r w:rsidRPr="00BE12ED">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06E66" w:rsidRPr="00BE12ED" w:rsidRDefault="00006E66" w:rsidP="00006E66">
      <w:pPr>
        <w:spacing w:line="240" w:lineRule="atLeast"/>
        <w:ind w:firstLine="709"/>
        <w:jc w:val="both"/>
        <w:rPr>
          <w:sz w:val="28"/>
          <w:szCs w:val="28"/>
        </w:rPr>
      </w:pPr>
      <w:r w:rsidRPr="00BE12ED">
        <w:rPr>
          <w:sz w:val="28"/>
          <w:szCs w:val="28"/>
        </w:rPr>
        <w:t xml:space="preserve">31) осуществление мер по противодействию коррупции в границах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32) участие в соответствии с Федеральным законом от 24 июля 2007 года</w:t>
      </w:r>
      <w:r w:rsidRPr="00BE12ED">
        <w:rPr>
          <w:sz w:val="28"/>
          <w:szCs w:val="28"/>
        </w:rPr>
        <w:br/>
        <w:t>№ 221-ФЗ «О государственном кадастре недвижимости» в выполнении комплексных кадастровых работ.</w:t>
      </w:r>
    </w:p>
    <w:p w:rsidR="00006E66" w:rsidRPr="00BE12ED" w:rsidRDefault="00006E66" w:rsidP="00006E66">
      <w:pPr>
        <w:spacing w:line="240" w:lineRule="atLeast"/>
        <w:ind w:firstLine="709"/>
        <w:jc w:val="both"/>
        <w:rPr>
          <w:sz w:val="28"/>
          <w:szCs w:val="28"/>
        </w:rPr>
      </w:pPr>
      <w:r w:rsidRPr="00BE12ED">
        <w:rPr>
          <w:sz w:val="28"/>
          <w:szCs w:val="28"/>
        </w:rPr>
        <w:t xml:space="preserve">2. Органы местного самоуправления </w:t>
      </w:r>
      <w:r>
        <w:rPr>
          <w:sz w:val="28"/>
          <w:szCs w:val="28"/>
        </w:rPr>
        <w:t>Зеленовского</w:t>
      </w:r>
      <w:r w:rsidRPr="00BE12ED">
        <w:rPr>
          <w:sz w:val="28"/>
          <w:szCs w:val="28"/>
        </w:rPr>
        <w:t xml:space="preserve">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Зеленовского</w:t>
      </w:r>
      <w:r w:rsidRPr="00BE12ED">
        <w:rPr>
          <w:sz w:val="28"/>
          <w:szCs w:val="28"/>
        </w:rPr>
        <w:t xml:space="preserve"> сельского поселения в бюджет Тарасовского района в соответствии с Бюджетным кодексом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 xml:space="preserve">Органы местного самоуправления Тарасовского района вправе заключать соглашения с органами местного самоуправления </w:t>
      </w:r>
      <w:r>
        <w:rPr>
          <w:sz w:val="28"/>
          <w:szCs w:val="28"/>
        </w:rPr>
        <w:t>Зеленовского</w:t>
      </w:r>
      <w:r w:rsidRPr="00BE12ED">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w:t>
      </w:r>
      <w:r>
        <w:rPr>
          <w:sz w:val="28"/>
          <w:szCs w:val="28"/>
        </w:rPr>
        <w:t>Зеленовского</w:t>
      </w:r>
      <w:r w:rsidRPr="00BE12ED">
        <w:rPr>
          <w:sz w:val="28"/>
          <w:szCs w:val="28"/>
        </w:rPr>
        <w:t xml:space="preserve"> сельского поселения в соответствии с Бюджетным кодексом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06E66" w:rsidRPr="00BE12ED" w:rsidRDefault="00006E66" w:rsidP="00006E66">
      <w:pPr>
        <w:spacing w:line="240" w:lineRule="atLeast"/>
        <w:ind w:firstLine="709"/>
        <w:jc w:val="both"/>
        <w:rPr>
          <w:sz w:val="28"/>
          <w:szCs w:val="28"/>
        </w:rPr>
      </w:pPr>
      <w:r w:rsidRPr="00BE12ED">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Зеленовского</w:t>
      </w:r>
      <w:r w:rsidRPr="00BE12ED">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3. Соглашения, указанные в пункте 2 настоящей статьи, заключает Администрация </w:t>
      </w:r>
      <w:r>
        <w:rPr>
          <w:sz w:val="28"/>
          <w:szCs w:val="28"/>
        </w:rPr>
        <w:t>Зеленовского</w:t>
      </w:r>
      <w:r w:rsidRPr="00BE12ED">
        <w:rPr>
          <w:sz w:val="28"/>
          <w:szCs w:val="28"/>
        </w:rPr>
        <w:t xml:space="preserve"> сельского поселения по инициативе главы Администрации </w:t>
      </w:r>
      <w:r>
        <w:rPr>
          <w:sz w:val="28"/>
          <w:szCs w:val="28"/>
        </w:rPr>
        <w:t>Зеленовского</w:t>
      </w:r>
      <w:r w:rsidRPr="00BE12ED">
        <w:rPr>
          <w:sz w:val="28"/>
          <w:szCs w:val="28"/>
        </w:rPr>
        <w:t xml:space="preserve">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w:t>
      </w:r>
      <w:r w:rsidRPr="00BE12ED">
        <w:rPr>
          <w:sz w:val="28"/>
          <w:szCs w:val="28"/>
        </w:rPr>
        <w:lastRenderedPageBreak/>
        <w:t>район» и (или) нормативным правовым актом Собрания депутатов Тарасовского района.</w:t>
      </w:r>
    </w:p>
    <w:p w:rsidR="00006E66" w:rsidRPr="00BE12ED" w:rsidRDefault="00006E66" w:rsidP="00006E66">
      <w:pPr>
        <w:autoSpaceDE w:val="0"/>
        <w:autoSpaceDN w:val="0"/>
        <w:adjustRightInd w:val="0"/>
        <w:ind w:firstLine="709"/>
        <w:jc w:val="both"/>
        <w:rPr>
          <w:bCs/>
          <w:sz w:val="28"/>
          <w:szCs w:val="28"/>
        </w:rPr>
      </w:pPr>
      <w:r w:rsidRPr="00BE12ED">
        <w:rPr>
          <w:sz w:val="28"/>
          <w:szCs w:val="28"/>
        </w:rPr>
        <w:t xml:space="preserve">4. Соглашения, указанные в пункте 2 настоящей статьи, должны быть заключены до принятия бюджета </w:t>
      </w:r>
      <w:r>
        <w:rPr>
          <w:sz w:val="28"/>
          <w:szCs w:val="28"/>
        </w:rPr>
        <w:t>Зеленовского</w:t>
      </w:r>
      <w:r w:rsidRPr="00BE12ED">
        <w:rPr>
          <w:sz w:val="28"/>
          <w:szCs w:val="28"/>
        </w:rPr>
        <w:t xml:space="preserve"> сельского поселения на очередной финансовый год </w:t>
      </w:r>
      <w:r w:rsidRPr="00BE12ED">
        <w:rPr>
          <w:bCs/>
          <w:sz w:val="28"/>
          <w:szCs w:val="28"/>
        </w:rPr>
        <w:t>(очередной финансовый год и плановый период).</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3. Права органов местного самоуправления </w:t>
      </w:r>
      <w:r>
        <w:rPr>
          <w:sz w:val="28"/>
          <w:szCs w:val="28"/>
        </w:rPr>
        <w:t>Зеленовского</w:t>
      </w:r>
      <w:r w:rsidRPr="00BE12ED">
        <w:rPr>
          <w:sz w:val="28"/>
          <w:szCs w:val="28"/>
        </w:rPr>
        <w:t xml:space="preserve"> сельского поселения на решение вопросов, не отнесенных к вопросам местного значения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Органы местного самоуправления </w:t>
      </w:r>
      <w:r>
        <w:rPr>
          <w:sz w:val="28"/>
          <w:szCs w:val="28"/>
        </w:rPr>
        <w:t>Зеленовского</w:t>
      </w:r>
      <w:r w:rsidRPr="00BE12ED">
        <w:rPr>
          <w:sz w:val="28"/>
          <w:szCs w:val="28"/>
        </w:rPr>
        <w:t xml:space="preserve"> сельского поселения имеют право на:</w:t>
      </w:r>
    </w:p>
    <w:p w:rsidR="00006E66" w:rsidRPr="00BE12ED" w:rsidRDefault="00006E66" w:rsidP="00006E66">
      <w:pPr>
        <w:spacing w:line="240" w:lineRule="atLeast"/>
        <w:ind w:firstLine="709"/>
        <w:jc w:val="both"/>
        <w:rPr>
          <w:sz w:val="28"/>
          <w:szCs w:val="28"/>
        </w:rPr>
      </w:pPr>
      <w:r w:rsidRPr="00BE12ED">
        <w:rPr>
          <w:sz w:val="28"/>
          <w:szCs w:val="28"/>
        </w:rPr>
        <w:t xml:space="preserve">1) создание музеев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совершение нотариальных действий, предусмотренных законодательством, в случае отсутствия в </w:t>
      </w:r>
      <w:r>
        <w:rPr>
          <w:sz w:val="28"/>
          <w:szCs w:val="28"/>
        </w:rPr>
        <w:t>Зеленовском</w:t>
      </w:r>
      <w:r w:rsidRPr="00BE12ED">
        <w:rPr>
          <w:sz w:val="28"/>
          <w:szCs w:val="28"/>
        </w:rPr>
        <w:t xml:space="preserve"> сельском поселении нотариуса;</w:t>
      </w:r>
    </w:p>
    <w:p w:rsidR="00006E66" w:rsidRPr="00BE12ED" w:rsidRDefault="00006E66" w:rsidP="00006E66">
      <w:pPr>
        <w:spacing w:line="240" w:lineRule="atLeast"/>
        <w:ind w:firstLine="709"/>
        <w:jc w:val="both"/>
        <w:rPr>
          <w:sz w:val="28"/>
          <w:szCs w:val="28"/>
        </w:rPr>
      </w:pPr>
      <w:r w:rsidRPr="00BE12ED">
        <w:rPr>
          <w:sz w:val="28"/>
          <w:szCs w:val="28"/>
        </w:rPr>
        <w:t>3) участие в осуществлении деятельности по опеке и попечительству;</w:t>
      </w:r>
    </w:p>
    <w:p w:rsidR="00006E66" w:rsidRPr="00BE12ED" w:rsidRDefault="00006E66" w:rsidP="00006E66">
      <w:pPr>
        <w:spacing w:line="240" w:lineRule="atLeast"/>
        <w:ind w:firstLine="709"/>
        <w:jc w:val="both"/>
        <w:rPr>
          <w:sz w:val="28"/>
          <w:szCs w:val="28"/>
        </w:rPr>
      </w:pPr>
      <w:r w:rsidRPr="00BE12ED">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7) создание муниципальной пожарной охраны;</w:t>
      </w:r>
    </w:p>
    <w:p w:rsidR="00006E66" w:rsidRPr="00BE12ED" w:rsidRDefault="00006E66" w:rsidP="00006E66">
      <w:pPr>
        <w:spacing w:line="240" w:lineRule="atLeast"/>
        <w:ind w:firstLine="709"/>
        <w:jc w:val="both"/>
        <w:rPr>
          <w:sz w:val="28"/>
          <w:szCs w:val="28"/>
        </w:rPr>
      </w:pPr>
      <w:r w:rsidRPr="00BE12ED">
        <w:rPr>
          <w:sz w:val="28"/>
          <w:szCs w:val="28"/>
        </w:rPr>
        <w:t>8) создание условий для развития туризма;</w:t>
      </w:r>
    </w:p>
    <w:p w:rsidR="00006E66" w:rsidRPr="00BE12ED" w:rsidRDefault="00006E66" w:rsidP="00006E66">
      <w:pPr>
        <w:spacing w:line="240" w:lineRule="atLeast"/>
        <w:ind w:firstLine="709"/>
        <w:jc w:val="both"/>
        <w:rPr>
          <w:sz w:val="28"/>
          <w:szCs w:val="28"/>
        </w:rPr>
      </w:pPr>
      <w:r w:rsidRPr="00BE12ED">
        <w:rPr>
          <w:sz w:val="28"/>
          <w:szCs w:val="28"/>
        </w:rPr>
        <w:t>9) участие в организации и финансировании:</w:t>
      </w:r>
    </w:p>
    <w:p w:rsidR="00006E66" w:rsidRPr="00BE12ED" w:rsidRDefault="00006E66" w:rsidP="00006E66">
      <w:pPr>
        <w:spacing w:line="240" w:lineRule="atLeast"/>
        <w:ind w:firstLine="709"/>
        <w:jc w:val="both"/>
        <w:rPr>
          <w:sz w:val="28"/>
          <w:szCs w:val="28"/>
        </w:rPr>
      </w:pPr>
      <w:r w:rsidRPr="00BE12ED">
        <w:rPr>
          <w:sz w:val="28"/>
          <w:szCs w:val="28"/>
        </w:rPr>
        <w:t>проведения оплачиваемых общественных работ;</w:t>
      </w:r>
    </w:p>
    <w:p w:rsidR="00006E66" w:rsidRPr="00BE12ED" w:rsidRDefault="00006E66" w:rsidP="00006E66">
      <w:pPr>
        <w:spacing w:line="240" w:lineRule="atLeast"/>
        <w:ind w:firstLine="709"/>
        <w:jc w:val="both"/>
        <w:rPr>
          <w:sz w:val="28"/>
          <w:szCs w:val="28"/>
          <w:lang w:val="hy-AM"/>
        </w:rPr>
      </w:pPr>
      <w:r w:rsidRPr="00BE12ED">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06E66" w:rsidRPr="00BE12ED" w:rsidRDefault="00006E66" w:rsidP="00006E66">
      <w:pPr>
        <w:spacing w:line="240" w:lineRule="atLeast"/>
        <w:ind w:firstLine="709"/>
        <w:jc w:val="both"/>
        <w:rPr>
          <w:sz w:val="28"/>
          <w:szCs w:val="28"/>
        </w:rPr>
      </w:pPr>
      <w:r w:rsidRPr="00BE12ED">
        <w:rPr>
          <w:sz w:val="28"/>
          <w:szCs w:val="28"/>
        </w:rPr>
        <w:t>ярмарок вакансий и учебных рабочих мест;</w:t>
      </w:r>
    </w:p>
    <w:p w:rsidR="00006E66" w:rsidRPr="00BE12ED" w:rsidRDefault="00006E66" w:rsidP="00006E66">
      <w:pPr>
        <w:spacing w:line="240" w:lineRule="atLeast"/>
        <w:ind w:firstLine="709"/>
        <w:jc w:val="both"/>
        <w:rPr>
          <w:sz w:val="28"/>
          <w:szCs w:val="28"/>
        </w:rPr>
      </w:pPr>
      <w:r w:rsidRPr="00BE12ED">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6E66" w:rsidRPr="00BE12ED" w:rsidRDefault="00006E66" w:rsidP="00006E66">
      <w:pPr>
        <w:spacing w:line="240" w:lineRule="atLeast"/>
        <w:ind w:firstLine="709"/>
        <w:jc w:val="both"/>
        <w:rPr>
          <w:sz w:val="28"/>
          <w:szCs w:val="28"/>
        </w:rPr>
      </w:pPr>
      <w:r w:rsidRPr="00BE12ED">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E12ED">
          <w:rPr>
            <w:sz w:val="28"/>
            <w:szCs w:val="28"/>
          </w:rPr>
          <w:t>законом</w:t>
        </w:r>
      </w:hyperlink>
      <w:r w:rsidRPr="00BE12ED">
        <w:rPr>
          <w:sz w:val="28"/>
          <w:szCs w:val="28"/>
        </w:rPr>
        <w:t xml:space="preserve"> от 24.11.1995 года № 181-ФЗ «О социальной защите инвалидов в Российской Федерации»;</w:t>
      </w: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lang w:eastAsia="hy-AM"/>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lang w:eastAsia="hy-AM"/>
        </w:rPr>
        <w:t xml:space="preserve">13) осуществление мероприятий по отлову и содержанию безнадзорных животных, обитающих на территории </w:t>
      </w:r>
      <w:r>
        <w:rPr>
          <w:sz w:val="28"/>
          <w:szCs w:val="28"/>
          <w:lang w:eastAsia="hy-AM"/>
        </w:rPr>
        <w:t>Зеленовского</w:t>
      </w:r>
      <w:r w:rsidRPr="00BE12ED">
        <w:rPr>
          <w:sz w:val="28"/>
          <w:szCs w:val="28"/>
          <w:lang w:eastAsia="hy-AM"/>
        </w:rPr>
        <w:t xml:space="preserve"> сельского поселения;</w:t>
      </w: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lang w:eastAsia="hy-AM"/>
        </w:rPr>
        <w:t xml:space="preserve">14) осуществление мероприятий в сфере профилактики правонарушений, предусмотренных Федеральным </w:t>
      </w:r>
      <w:hyperlink r:id="rId9" w:history="1">
        <w:r w:rsidRPr="00BE12ED">
          <w:rPr>
            <w:sz w:val="28"/>
            <w:szCs w:val="28"/>
            <w:lang w:eastAsia="hy-AM"/>
          </w:rPr>
          <w:t>законом</w:t>
        </w:r>
      </w:hyperlink>
      <w:r w:rsidRPr="00BE12ED">
        <w:rPr>
          <w:sz w:val="28"/>
          <w:szCs w:val="28"/>
          <w:lang w:eastAsia="hy-AM"/>
        </w:rPr>
        <w:t xml:space="preserve"> «Об основах системы профилактики правонарушений в Российской Федерации»;</w:t>
      </w: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6E66" w:rsidRPr="00BE12ED" w:rsidRDefault="00006E66" w:rsidP="00006E66">
      <w:pPr>
        <w:spacing w:line="240" w:lineRule="atLeast"/>
        <w:ind w:firstLine="709"/>
        <w:jc w:val="both"/>
        <w:rPr>
          <w:sz w:val="28"/>
          <w:szCs w:val="28"/>
        </w:rPr>
      </w:pPr>
      <w:r w:rsidRPr="00BE12ED">
        <w:rPr>
          <w:sz w:val="28"/>
          <w:szCs w:val="28"/>
        </w:rPr>
        <w:t xml:space="preserve">2. Органы местного самоуправления </w:t>
      </w:r>
      <w:r>
        <w:rPr>
          <w:sz w:val="28"/>
          <w:szCs w:val="28"/>
        </w:rPr>
        <w:t>Зеленовского</w:t>
      </w:r>
      <w:r w:rsidRPr="00BE12ED">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Зеленовского</w:t>
      </w:r>
      <w:r w:rsidRPr="00BE12ED">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rPr>
          <w:sz w:val="28"/>
          <w:szCs w:val="28"/>
        </w:rPr>
      </w:pPr>
      <w:r w:rsidRPr="00BE12ED">
        <w:rPr>
          <w:sz w:val="28"/>
          <w:szCs w:val="28"/>
        </w:rPr>
        <w:t xml:space="preserve">Статья 4. Осуществление органами местного самоуправления </w:t>
      </w:r>
      <w:r>
        <w:rPr>
          <w:sz w:val="28"/>
          <w:szCs w:val="28"/>
        </w:rPr>
        <w:t>Зеленовского</w:t>
      </w:r>
      <w:r w:rsidRPr="00BE12ED">
        <w:rPr>
          <w:sz w:val="28"/>
          <w:szCs w:val="28"/>
        </w:rPr>
        <w:t xml:space="preserve"> сельского поселения отдельных государственных полномочий</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Органы местного самоуправления </w:t>
      </w:r>
      <w:r>
        <w:rPr>
          <w:sz w:val="28"/>
          <w:szCs w:val="28"/>
        </w:rPr>
        <w:t>Зеленовского</w:t>
      </w:r>
      <w:r w:rsidRPr="00BE12ED">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Зеленовского</w:t>
      </w:r>
      <w:r w:rsidRPr="00BE12ED">
        <w:rPr>
          <w:sz w:val="28"/>
          <w:szCs w:val="28"/>
        </w:rPr>
        <w:t xml:space="preserve"> сельского поселения, осуществляется только за счет предоставляемых бюджету </w:t>
      </w:r>
      <w:r>
        <w:rPr>
          <w:sz w:val="28"/>
          <w:szCs w:val="28"/>
        </w:rPr>
        <w:t>Зеленовского</w:t>
      </w:r>
      <w:r w:rsidRPr="00BE12ED">
        <w:rPr>
          <w:sz w:val="28"/>
          <w:szCs w:val="28"/>
        </w:rPr>
        <w:t xml:space="preserve"> сельского поселения субвенций из соответствующих бюджетов.</w:t>
      </w:r>
    </w:p>
    <w:p w:rsidR="00006E66" w:rsidRPr="00BE12ED" w:rsidRDefault="00006E66" w:rsidP="00006E66">
      <w:pPr>
        <w:spacing w:line="240" w:lineRule="atLeast"/>
        <w:ind w:firstLine="709"/>
        <w:jc w:val="both"/>
        <w:rPr>
          <w:sz w:val="28"/>
          <w:szCs w:val="28"/>
        </w:rPr>
      </w:pPr>
      <w:r w:rsidRPr="00BE12ED">
        <w:rPr>
          <w:sz w:val="28"/>
          <w:szCs w:val="28"/>
        </w:rPr>
        <w:t xml:space="preserve">3. Органы местного самоуправления </w:t>
      </w:r>
      <w:r>
        <w:rPr>
          <w:sz w:val="28"/>
          <w:szCs w:val="28"/>
        </w:rPr>
        <w:t>Зеленовского</w:t>
      </w:r>
      <w:r w:rsidRPr="00BE12ED">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06E66" w:rsidRPr="00BE12ED" w:rsidRDefault="00006E66" w:rsidP="00006E66">
      <w:pPr>
        <w:spacing w:line="240" w:lineRule="atLeast"/>
        <w:ind w:firstLine="709"/>
        <w:jc w:val="both"/>
        <w:rPr>
          <w:sz w:val="28"/>
          <w:szCs w:val="28"/>
        </w:rPr>
      </w:pPr>
      <w:r w:rsidRPr="00BE12ED">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Зеленовского</w:t>
      </w:r>
      <w:r w:rsidRPr="00BE12ED">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Зеленовского</w:t>
      </w:r>
      <w:r w:rsidRPr="00BE12ED">
        <w:rPr>
          <w:sz w:val="28"/>
          <w:szCs w:val="28"/>
        </w:rPr>
        <w:t xml:space="preserve"> сельского поселения, </w:t>
      </w:r>
      <w:r w:rsidRPr="00BE12ED">
        <w:rPr>
          <w:sz w:val="28"/>
          <w:szCs w:val="28"/>
        </w:rPr>
        <w:lastRenderedPageBreak/>
        <w:t>в случае если данное имущество не используется для решения вопросов местного значения.</w:t>
      </w:r>
    </w:p>
    <w:p w:rsidR="00006E66" w:rsidRPr="00BE12ED" w:rsidRDefault="00006E66" w:rsidP="00006E66">
      <w:pPr>
        <w:spacing w:line="240" w:lineRule="atLeast"/>
        <w:ind w:firstLine="709"/>
        <w:jc w:val="both"/>
        <w:rPr>
          <w:sz w:val="28"/>
          <w:szCs w:val="28"/>
        </w:rPr>
      </w:pPr>
      <w:r w:rsidRPr="00BE12ED">
        <w:rPr>
          <w:sz w:val="28"/>
          <w:szCs w:val="28"/>
        </w:rPr>
        <w:t xml:space="preserve">Органы местного самоуправления </w:t>
      </w:r>
      <w:r>
        <w:rPr>
          <w:sz w:val="28"/>
          <w:szCs w:val="28"/>
        </w:rPr>
        <w:t>Зеленовского</w:t>
      </w:r>
      <w:r w:rsidRPr="00BE12ED">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Зеленовского</w:t>
      </w:r>
      <w:r w:rsidRPr="00BE12ED">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Зеленовского</w:t>
      </w:r>
      <w:r w:rsidRPr="00BE12ED">
        <w:rPr>
          <w:sz w:val="28"/>
          <w:szCs w:val="28"/>
        </w:rPr>
        <w:t xml:space="preserve"> сельского поселения в соответствии с Бюджетным кодексом Российской Федерации. </w:t>
      </w:r>
    </w:p>
    <w:p w:rsidR="00006E66" w:rsidRPr="00BE12ED" w:rsidRDefault="00006E66" w:rsidP="00006E66">
      <w:pPr>
        <w:spacing w:line="240" w:lineRule="atLeast"/>
        <w:ind w:firstLine="709"/>
        <w:jc w:val="both"/>
        <w:rPr>
          <w:sz w:val="28"/>
          <w:szCs w:val="28"/>
        </w:rPr>
      </w:pPr>
      <w:r w:rsidRPr="00BE12ED">
        <w:rPr>
          <w:sz w:val="28"/>
          <w:szCs w:val="28"/>
        </w:rPr>
        <w:t xml:space="preserve">4. Органы местного самоуправления </w:t>
      </w:r>
      <w:r>
        <w:rPr>
          <w:sz w:val="28"/>
          <w:szCs w:val="28"/>
        </w:rPr>
        <w:t>Зеленовского</w:t>
      </w:r>
      <w:r w:rsidRPr="00BE12ED">
        <w:rPr>
          <w:sz w:val="28"/>
          <w:szCs w:val="28"/>
        </w:rPr>
        <w:t xml:space="preserve"> сельского поселения вправе осуществлять расходы за счет средств бюджета </w:t>
      </w:r>
      <w:r>
        <w:rPr>
          <w:sz w:val="28"/>
          <w:szCs w:val="28"/>
        </w:rPr>
        <w:t>Зеленовского</w:t>
      </w:r>
      <w:r w:rsidRPr="00BE12ED">
        <w:rPr>
          <w:sz w:val="28"/>
          <w:szCs w:val="28"/>
        </w:rPr>
        <w:t xml:space="preserve"> сельского поселения (за исключением финансовых средств, передаваемых бюджету </w:t>
      </w:r>
      <w:r>
        <w:rPr>
          <w:sz w:val="28"/>
          <w:szCs w:val="28"/>
        </w:rPr>
        <w:t>Зеленовского</w:t>
      </w:r>
      <w:r w:rsidRPr="00BE12ED">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06E66" w:rsidRPr="00BE12ED" w:rsidRDefault="00006E66" w:rsidP="00006E66">
      <w:pPr>
        <w:spacing w:line="240" w:lineRule="atLeast"/>
        <w:ind w:firstLine="709"/>
        <w:jc w:val="both"/>
        <w:rPr>
          <w:sz w:val="28"/>
          <w:szCs w:val="28"/>
        </w:rPr>
      </w:pPr>
      <w:r w:rsidRPr="00BE12ED">
        <w:rPr>
          <w:sz w:val="28"/>
          <w:szCs w:val="28"/>
        </w:rPr>
        <w:t xml:space="preserve">Органы местного самоуправления </w:t>
      </w:r>
      <w:r>
        <w:rPr>
          <w:sz w:val="28"/>
          <w:szCs w:val="28"/>
        </w:rPr>
        <w:t>Зеленовского</w:t>
      </w:r>
      <w:r w:rsidRPr="00BE12ED">
        <w:rPr>
          <w:sz w:val="28"/>
          <w:szCs w:val="28"/>
        </w:rPr>
        <w:t xml:space="preserve"> сельского поселения вправе устанавливать за счет средств бюджета </w:t>
      </w:r>
      <w:r>
        <w:rPr>
          <w:sz w:val="28"/>
          <w:szCs w:val="28"/>
        </w:rPr>
        <w:t>Зеленовского</w:t>
      </w:r>
      <w:r w:rsidRPr="00BE12ED">
        <w:rPr>
          <w:sz w:val="28"/>
          <w:szCs w:val="28"/>
        </w:rPr>
        <w:t xml:space="preserve"> сельского поселения (за исключением финансовых средств, передаваемых бюджету </w:t>
      </w:r>
      <w:r>
        <w:rPr>
          <w:sz w:val="28"/>
          <w:szCs w:val="28"/>
        </w:rPr>
        <w:t>Зеленовского</w:t>
      </w:r>
      <w:r w:rsidRPr="00BE12ED">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6E66" w:rsidRPr="00BE12ED" w:rsidRDefault="00006E66" w:rsidP="00006E66">
      <w:pPr>
        <w:spacing w:line="240" w:lineRule="atLeast"/>
        <w:ind w:firstLine="709"/>
        <w:jc w:val="both"/>
        <w:rPr>
          <w:sz w:val="28"/>
          <w:szCs w:val="28"/>
        </w:rPr>
      </w:pPr>
      <w:r w:rsidRPr="00BE12ED">
        <w:rPr>
          <w:sz w:val="28"/>
          <w:szCs w:val="28"/>
        </w:rPr>
        <w:t xml:space="preserve">Финансирование полномочий, предусмотренное настоящим пунктом, не является обязанностью </w:t>
      </w:r>
      <w:r>
        <w:rPr>
          <w:sz w:val="28"/>
          <w:szCs w:val="28"/>
        </w:rPr>
        <w:t>Зеленовского</w:t>
      </w:r>
      <w:r w:rsidRPr="00BE12ED">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 xml:space="preserve">5. Органы местного самоуправления </w:t>
      </w:r>
      <w:r>
        <w:rPr>
          <w:sz w:val="28"/>
          <w:szCs w:val="28"/>
        </w:rPr>
        <w:t>Зеленовского</w:t>
      </w:r>
      <w:r w:rsidRPr="00BE12ED">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Зеленовского</w:t>
      </w:r>
      <w:r w:rsidRPr="00BE12ED">
        <w:rPr>
          <w:sz w:val="28"/>
          <w:szCs w:val="28"/>
        </w:rPr>
        <w:t xml:space="preserve"> сельского поселения решения о реализации права на участие в осуществлении указанных полномочий.</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rPr>
          <w:sz w:val="28"/>
          <w:szCs w:val="28"/>
        </w:rPr>
      </w:pPr>
      <w:r w:rsidRPr="00BE12ED">
        <w:rPr>
          <w:sz w:val="28"/>
          <w:szCs w:val="28"/>
        </w:rPr>
        <w:t xml:space="preserve">Статья 5. Официальные символы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w:t>
      </w:r>
      <w:r>
        <w:rPr>
          <w:sz w:val="28"/>
          <w:szCs w:val="28"/>
        </w:rPr>
        <w:t>Зеленовское</w:t>
      </w:r>
      <w:r w:rsidRPr="00BE12ED">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6E66" w:rsidRPr="00BE12ED" w:rsidRDefault="00006E66" w:rsidP="00006E66">
      <w:pPr>
        <w:spacing w:line="240" w:lineRule="atLeast"/>
        <w:ind w:firstLine="709"/>
        <w:jc w:val="both"/>
        <w:rPr>
          <w:sz w:val="28"/>
          <w:szCs w:val="28"/>
        </w:rPr>
      </w:pPr>
      <w:r w:rsidRPr="00BE12ED">
        <w:rPr>
          <w:sz w:val="28"/>
          <w:szCs w:val="28"/>
        </w:rPr>
        <w:lastRenderedPageBreak/>
        <w:t xml:space="preserve">2. Официальные символы </w:t>
      </w:r>
      <w:r>
        <w:rPr>
          <w:sz w:val="28"/>
          <w:szCs w:val="28"/>
        </w:rPr>
        <w:t>Зеленовского</w:t>
      </w:r>
      <w:r w:rsidRPr="00BE12ED">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006E66" w:rsidRPr="00BE12ED" w:rsidRDefault="00006E66" w:rsidP="00006E66">
      <w:pPr>
        <w:spacing w:line="240" w:lineRule="atLeast"/>
        <w:ind w:firstLine="709"/>
        <w:jc w:val="both"/>
        <w:rPr>
          <w:sz w:val="28"/>
          <w:szCs w:val="28"/>
        </w:rPr>
      </w:pPr>
      <w:r w:rsidRPr="00BE12ED">
        <w:rPr>
          <w:sz w:val="28"/>
          <w:szCs w:val="28"/>
        </w:rPr>
        <w:t xml:space="preserve">3. Официальные символы </w:t>
      </w:r>
      <w:r>
        <w:rPr>
          <w:sz w:val="28"/>
          <w:szCs w:val="28"/>
        </w:rPr>
        <w:t>Зеленовского</w:t>
      </w:r>
      <w:r w:rsidRPr="00BE12ED">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Глава 2. Участие населения </w:t>
      </w:r>
      <w:r>
        <w:rPr>
          <w:sz w:val="28"/>
          <w:szCs w:val="28"/>
        </w:rPr>
        <w:t>Зеленовского</w:t>
      </w:r>
      <w:r w:rsidRPr="00BE12ED">
        <w:rPr>
          <w:sz w:val="28"/>
          <w:szCs w:val="28"/>
        </w:rPr>
        <w:t xml:space="preserve"> сельского поселения в решении вопросов местного значения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rPr>
          <w:sz w:val="28"/>
          <w:szCs w:val="28"/>
        </w:rPr>
      </w:pPr>
      <w:r w:rsidRPr="00BE12ED">
        <w:rPr>
          <w:sz w:val="28"/>
          <w:szCs w:val="28"/>
        </w:rPr>
        <w:t>Статья 6. Права граждан на осуществление местного самоуправления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В </w:t>
      </w:r>
      <w:r>
        <w:rPr>
          <w:sz w:val="28"/>
          <w:szCs w:val="28"/>
        </w:rPr>
        <w:t>Зеленовском</w:t>
      </w:r>
      <w:r w:rsidRPr="00BE12ED">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Иностранные граждане, постоянно или преимущественно проживающие на территории </w:t>
      </w:r>
      <w:r>
        <w:rPr>
          <w:sz w:val="28"/>
          <w:szCs w:val="28"/>
        </w:rPr>
        <w:t>Зеленовского</w:t>
      </w:r>
      <w:r w:rsidRPr="00BE12ED">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6E66" w:rsidRPr="00BE12ED" w:rsidRDefault="00006E66" w:rsidP="00006E66">
      <w:pPr>
        <w:spacing w:line="240" w:lineRule="atLeast"/>
        <w:ind w:firstLine="709"/>
        <w:jc w:val="both"/>
        <w:rPr>
          <w:sz w:val="28"/>
          <w:szCs w:val="28"/>
        </w:rPr>
      </w:pPr>
      <w:r w:rsidRPr="00BE12ED">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rPr>
          <w:sz w:val="28"/>
          <w:szCs w:val="28"/>
        </w:rPr>
      </w:pPr>
      <w:r w:rsidRPr="00BE12ED">
        <w:rPr>
          <w:sz w:val="28"/>
          <w:szCs w:val="28"/>
        </w:rPr>
        <w:t>Статья 7. Понятие местного референдума и инициатива его проведения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06E66" w:rsidRPr="00BE12ED" w:rsidRDefault="00006E66" w:rsidP="00006E66">
      <w:pPr>
        <w:spacing w:line="240" w:lineRule="atLeast"/>
        <w:ind w:firstLine="709"/>
        <w:jc w:val="both"/>
        <w:rPr>
          <w:sz w:val="28"/>
          <w:szCs w:val="28"/>
        </w:rPr>
      </w:pPr>
      <w:r w:rsidRPr="00BE12ED">
        <w:rPr>
          <w:sz w:val="28"/>
          <w:szCs w:val="28"/>
        </w:rPr>
        <w:t>2. Местный референдум может проводиться:</w:t>
      </w:r>
    </w:p>
    <w:p w:rsidR="00006E66" w:rsidRPr="00BE12ED" w:rsidRDefault="00006E66" w:rsidP="00006E66">
      <w:pPr>
        <w:spacing w:line="240" w:lineRule="atLeast"/>
        <w:ind w:firstLine="709"/>
        <w:jc w:val="both"/>
        <w:rPr>
          <w:sz w:val="28"/>
          <w:szCs w:val="28"/>
        </w:rPr>
      </w:pPr>
      <w:r w:rsidRPr="00BE12ED">
        <w:rPr>
          <w:sz w:val="28"/>
          <w:szCs w:val="28"/>
        </w:rPr>
        <w:t>1) по инициативе, выдвинутой гражданами Российской Федерации, имеющими право на участие в местном референдуме;</w:t>
      </w:r>
    </w:p>
    <w:p w:rsidR="00006E66" w:rsidRPr="00BE12ED" w:rsidRDefault="00006E66" w:rsidP="00006E66">
      <w:pPr>
        <w:spacing w:line="240" w:lineRule="atLeast"/>
        <w:ind w:firstLine="709"/>
        <w:jc w:val="both"/>
        <w:rPr>
          <w:sz w:val="28"/>
          <w:szCs w:val="28"/>
        </w:rPr>
      </w:pPr>
      <w:r w:rsidRPr="00BE12ED">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6E66" w:rsidRPr="00BE12ED" w:rsidRDefault="00006E66" w:rsidP="00006E66">
      <w:pPr>
        <w:spacing w:line="240" w:lineRule="atLeast"/>
        <w:ind w:firstLine="709"/>
        <w:jc w:val="both"/>
        <w:rPr>
          <w:sz w:val="28"/>
          <w:szCs w:val="28"/>
        </w:rPr>
      </w:pPr>
      <w:r w:rsidRPr="00BE12ED">
        <w:rPr>
          <w:sz w:val="28"/>
          <w:szCs w:val="28"/>
        </w:rPr>
        <w:t xml:space="preserve">3) по инициативе Собрания депутатов </w:t>
      </w:r>
      <w:r>
        <w:rPr>
          <w:sz w:val="28"/>
          <w:szCs w:val="28"/>
        </w:rPr>
        <w:t>Зеленовского</w:t>
      </w:r>
      <w:r w:rsidRPr="00BE12ED">
        <w:rPr>
          <w:sz w:val="28"/>
          <w:szCs w:val="28"/>
        </w:rPr>
        <w:t xml:space="preserve"> сельского поселения и главы Администрации </w:t>
      </w:r>
      <w:r>
        <w:rPr>
          <w:sz w:val="28"/>
          <w:szCs w:val="28"/>
        </w:rPr>
        <w:t>Зеленовского</w:t>
      </w:r>
      <w:r w:rsidRPr="00BE12ED">
        <w:rPr>
          <w:sz w:val="28"/>
          <w:szCs w:val="28"/>
        </w:rPr>
        <w:t xml:space="preserve"> сельского поселения, выдвинутой ими совместно.</w:t>
      </w:r>
    </w:p>
    <w:p w:rsidR="00006E66" w:rsidRPr="00BE12ED" w:rsidRDefault="00006E66" w:rsidP="00006E66">
      <w:pPr>
        <w:spacing w:line="240" w:lineRule="atLeast"/>
        <w:ind w:firstLine="709"/>
        <w:jc w:val="both"/>
        <w:rPr>
          <w:sz w:val="28"/>
          <w:szCs w:val="28"/>
        </w:rPr>
      </w:pPr>
      <w:r w:rsidRPr="00BE12ED">
        <w:rPr>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06E66" w:rsidRPr="00BE12ED" w:rsidRDefault="00006E66" w:rsidP="00006E66">
      <w:pPr>
        <w:spacing w:line="240" w:lineRule="atLeast"/>
        <w:ind w:firstLine="709"/>
        <w:jc w:val="both"/>
        <w:rPr>
          <w:sz w:val="28"/>
          <w:szCs w:val="28"/>
        </w:rPr>
      </w:pPr>
      <w:r w:rsidRPr="00BE12ED">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06E66" w:rsidRPr="00BE12ED" w:rsidRDefault="00006E66" w:rsidP="00006E66">
      <w:pPr>
        <w:spacing w:line="240" w:lineRule="atLeast"/>
        <w:ind w:firstLine="709"/>
        <w:jc w:val="both"/>
        <w:rPr>
          <w:sz w:val="28"/>
          <w:szCs w:val="28"/>
        </w:rPr>
      </w:pPr>
      <w:r w:rsidRPr="00BE12ED">
        <w:rPr>
          <w:sz w:val="28"/>
          <w:szCs w:val="28"/>
        </w:rPr>
        <w:t xml:space="preserve">4. Инициативная группа по проведению местного референдума обращается в Избирательную комиссию </w:t>
      </w:r>
      <w:r>
        <w:rPr>
          <w:sz w:val="28"/>
          <w:szCs w:val="28"/>
        </w:rPr>
        <w:t>Зеленовского</w:t>
      </w:r>
      <w:r w:rsidRPr="00BE12ED">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06E66" w:rsidRPr="00BE12ED" w:rsidRDefault="00006E66" w:rsidP="00006E66">
      <w:pPr>
        <w:spacing w:line="240" w:lineRule="atLeast"/>
        <w:ind w:firstLine="709"/>
        <w:jc w:val="both"/>
        <w:rPr>
          <w:sz w:val="28"/>
          <w:szCs w:val="28"/>
        </w:rPr>
      </w:pPr>
      <w:r w:rsidRPr="00BE12ED">
        <w:rPr>
          <w:sz w:val="28"/>
          <w:szCs w:val="28"/>
        </w:rPr>
        <w:t xml:space="preserve">5. Избирательная комиссия </w:t>
      </w:r>
      <w:r>
        <w:rPr>
          <w:sz w:val="28"/>
          <w:szCs w:val="28"/>
        </w:rPr>
        <w:t>Зеленовского</w:t>
      </w:r>
      <w:r w:rsidRPr="00BE12ED">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06E66" w:rsidRPr="00BE12ED" w:rsidRDefault="00006E66" w:rsidP="00006E66">
      <w:pPr>
        <w:spacing w:line="240" w:lineRule="atLeast"/>
        <w:ind w:firstLine="709"/>
        <w:jc w:val="both"/>
        <w:rPr>
          <w:sz w:val="28"/>
          <w:szCs w:val="28"/>
        </w:rPr>
      </w:pPr>
      <w:r w:rsidRPr="00BE12ED">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2) в противном случае - об отказе в регистрации инициативной группы.</w:t>
      </w:r>
    </w:p>
    <w:p w:rsidR="00006E66" w:rsidRPr="00BE12ED" w:rsidRDefault="00006E66" w:rsidP="00006E66">
      <w:pPr>
        <w:spacing w:line="240" w:lineRule="atLeast"/>
        <w:ind w:firstLine="709"/>
        <w:jc w:val="both"/>
        <w:rPr>
          <w:sz w:val="28"/>
          <w:szCs w:val="28"/>
        </w:rPr>
      </w:pPr>
      <w:r w:rsidRPr="00BE12ED">
        <w:rPr>
          <w:sz w:val="28"/>
          <w:szCs w:val="28"/>
        </w:rPr>
        <w:t xml:space="preserve">6. Собрание депутатов </w:t>
      </w:r>
      <w:r>
        <w:rPr>
          <w:sz w:val="28"/>
          <w:szCs w:val="28"/>
        </w:rPr>
        <w:t>Зеленовского</w:t>
      </w:r>
      <w:r w:rsidRPr="00BE12ED">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06E66" w:rsidRPr="00BE12ED" w:rsidRDefault="00006E66" w:rsidP="00006E66">
      <w:pPr>
        <w:spacing w:line="240" w:lineRule="atLeast"/>
        <w:ind w:firstLine="709"/>
        <w:jc w:val="both"/>
        <w:rPr>
          <w:sz w:val="28"/>
          <w:szCs w:val="28"/>
        </w:rPr>
      </w:pPr>
      <w:r w:rsidRPr="00BE12ED">
        <w:rPr>
          <w:sz w:val="28"/>
          <w:szCs w:val="28"/>
        </w:rPr>
        <w:t xml:space="preserve">7. Если Собрание депутатов </w:t>
      </w:r>
      <w:r>
        <w:rPr>
          <w:sz w:val="28"/>
          <w:szCs w:val="28"/>
        </w:rPr>
        <w:t>Зеленовского</w:t>
      </w:r>
      <w:r w:rsidRPr="00BE12ED">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sz w:val="28"/>
          <w:szCs w:val="28"/>
        </w:rPr>
        <w:t>Зеленовского</w:t>
      </w:r>
      <w:r w:rsidRPr="00BE12ED">
        <w:rPr>
          <w:sz w:val="28"/>
          <w:szCs w:val="28"/>
        </w:rPr>
        <w:t xml:space="preserve"> сельского поселения в течение 15 дней со дня принятия Собранием депутатов </w:t>
      </w:r>
      <w:r>
        <w:rPr>
          <w:sz w:val="28"/>
          <w:szCs w:val="28"/>
        </w:rPr>
        <w:t>Зеленовского</w:t>
      </w:r>
      <w:r w:rsidRPr="00BE12ED">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06E66" w:rsidRPr="00BE12ED" w:rsidRDefault="00006E66" w:rsidP="00006E66">
      <w:pPr>
        <w:spacing w:line="240" w:lineRule="atLeast"/>
        <w:ind w:firstLine="709"/>
        <w:jc w:val="both"/>
        <w:rPr>
          <w:sz w:val="28"/>
          <w:szCs w:val="28"/>
        </w:rPr>
      </w:pPr>
      <w:r w:rsidRPr="00BE12ED">
        <w:rPr>
          <w:sz w:val="28"/>
          <w:szCs w:val="28"/>
        </w:rPr>
        <w:t xml:space="preserve">Если Собрание депутатов </w:t>
      </w:r>
      <w:r>
        <w:rPr>
          <w:sz w:val="28"/>
          <w:szCs w:val="28"/>
        </w:rPr>
        <w:t>Зеленовского</w:t>
      </w:r>
      <w:r w:rsidRPr="00BE12ED">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sz w:val="28"/>
          <w:szCs w:val="28"/>
        </w:rPr>
        <w:t>Зеленовского</w:t>
      </w:r>
      <w:r w:rsidRPr="00BE12ED">
        <w:rPr>
          <w:sz w:val="28"/>
          <w:szCs w:val="28"/>
        </w:rPr>
        <w:t xml:space="preserve"> сельского поселения в пятнадцатидневный срок со дня принятия Собранием депутатов </w:t>
      </w:r>
      <w:r>
        <w:rPr>
          <w:sz w:val="28"/>
          <w:szCs w:val="28"/>
        </w:rPr>
        <w:t>Зеленовского</w:t>
      </w:r>
      <w:r w:rsidRPr="00BE12ED">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006E66" w:rsidRPr="00BE12ED" w:rsidRDefault="00006E66" w:rsidP="00006E66">
      <w:pPr>
        <w:spacing w:line="240" w:lineRule="atLeast"/>
        <w:ind w:firstLine="709"/>
        <w:jc w:val="both"/>
        <w:rPr>
          <w:sz w:val="28"/>
          <w:szCs w:val="28"/>
        </w:rPr>
      </w:pPr>
      <w:r w:rsidRPr="00BE12ED">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Зеленовского</w:t>
      </w:r>
      <w:r w:rsidRPr="00BE12ED">
        <w:rPr>
          <w:sz w:val="28"/>
          <w:szCs w:val="28"/>
        </w:rPr>
        <w:t xml:space="preserve"> сельского поселения подписи участников местного референдума в поддержку инициативы его проведения.</w:t>
      </w:r>
    </w:p>
    <w:p w:rsidR="00006E66" w:rsidRPr="00BE12ED" w:rsidRDefault="00006E66" w:rsidP="00006E66">
      <w:pPr>
        <w:spacing w:line="240" w:lineRule="atLeast"/>
        <w:ind w:firstLine="709"/>
        <w:jc w:val="both"/>
        <w:rPr>
          <w:sz w:val="28"/>
          <w:szCs w:val="28"/>
        </w:rPr>
      </w:pPr>
      <w:r w:rsidRPr="00BE12ED">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w:t>
      </w:r>
      <w:r w:rsidRPr="00BE12ED">
        <w:rPr>
          <w:sz w:val="28"/>
          <w:szCs w:val="28"/>
        </w:rPr>
        <w:lastRenderedPageBreak/>
        <w:t xml:space="preserve">комиссия </w:t>
      </w:r>
      <w:r>
        <w:rPr>
          <w:sz w:val="28"/>
          <w:szCs w:val="28"/>
        </w:rPr>
        <w:t>Зеленовского</w:t>
      </w:r>
      <w:r w:rsidRPr="00BE12ED">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06E66" w:rsidRPr="00BE12ED" w:rsidRDefault="00006E66" w:rsidP="00006E66">
      <w:pPr>
        <w:spacing w:line="240" w:lineRule="atLeast"/>
        <w:ind w:firstLine="709"/>
        <w:jc w:val="both"/>
        <w:rPr>
          <w:sz w:val="28"/>
          <w:szCs w:val="28"/>
        </w:rPr>
      </w:pPr>
      <w:r w:rsidRPr="00BE12ED">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Зеленовского</w:t>
      </w:r>
      <w:r w:rsidRPr="00BE12ED">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Зеленовского</w:t>
      </w:r>
      <w:r w:rsidRPr="00BE12ED">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006E66" w:rsidRPr="00BE12ED" w:rsidRDefault="00006E66" w:rsidP="00006E66">
      <w:pPr>
        <w:spacing w:line="240" w:lineRule="atLeast"/>
        <w:ind w:firstLine="709"/>
        <w:jc w:val="both"/>
        <w:rPr>
          <w:sz w:val="28"/>
          <w:szCs w:val="28"/>
        </w:rPr>
      </w:pPr>
      <w:r w:rsidRPr="00BE12ED">
        <w:rPr>
          <w:sz w:val="28"/>
          <w:szCs w:val="28"/>
        </w:rPr>
        <w:t xml:space="preserve">10. Инициатива проведения местного референдума, выдвинутая совместно Собранием депутатов </w:t>
      </w:r>
      <w:r>
        <w:rPr>
          <w:sz w:val="28"/>
          <w:szCs w:val="28"/>
        </w:rPr>
        <w:t>Зеленовского</w:t>
      </w:r>
      <w:r w:rsidRPr="00BE12ED">
        <w:rPr>
          <w:sz w:val="28"/>
          <w:szCs w:val="28"/>
        </w:rPr>
        <w:t xml:space="preserve"> сельского поселения и главой Администрации </w:t>
      </w:r>
      <w:r>
        <w:rPr>
          <w:sz w:val="28"/>
          <w:szCs w:val="28"/>
        </w:rPr>
        <w:t>Зеленовского</w:t>
      </w:r>
      <w:r w:rsidRPr="00BE12ED">
        <w:rPr>
          <w:sz w:val="28"/>
          <w:szCs w:val="28"/>
        </w:rPr>
        <w:t xml:space="preserve"> сельского поселения, оформляется решением Собрания депутатов </w:t>
      </w:r>
      <w:r>
        <w:rPr>
          <w:sz w:val="28"/>
          <w:szCs w:val="28"/>
        </w:rPr>
        <w:t>Зеленовского</w:t>
      </w:r>
      <w:r w:rsidRPr="00BE12ED">
        <w:rPr>
          <w:sz w:val="28"/>
          <w:szCs w:val="28"/>
        </w:rPr>
        <w:t xml:space="preserve"> сельского поселения и правовым актом главы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rPr>
          <w:sz w:val="28"/>
          <w:szCs w:val="28"/>
        </w:rPr>
      </w:pPr>
      <w:r w:rsidRPr="00BE12ED">
        <w:rPr>
          <w:sz w:val="28"/>
          <w:szCs w:val="28"/>
        </w:rPr>
        <w:t>Статья 8. Назначение и проведение местного референдума</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Собрание депутатов </w:t>
      </w:r>
      <w:r>
        <w:rPr>
          <w:sz w:val="28"/>
          <w:szCs w:val="28"/>
        </w:rPr>
        <w:t>Зеленовского</w:t>
      </w:r>
      <w:r w:rsidRPr="00BE12ED">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06E66" w:rsidRPr="00BE12ED" w:rsidRDefault="00006E66" w:rsidP="00006E66">
      <w:pPr>
        <w:spacing w:line="240" w:lineRule="atLeast"/>
        <w:ind w:firstLine="709"/>
        <w:jc w:val="both"/>
        <w:rPr>
          <w:sz w:val="28"/>
          <w:szCs w:val="28"/>
        </w:rPr>
      </w:pPr>
      <w:r w:rsidRPr="00BE12ED">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06E66" w:rsidRPr="00BE12ED" w:rsidRDefault="00006E66" w:rsidP="00006E66">
      <w:pPr>
        <w:spacing w:line="240" w:lineRule="atLeast"/>
        <w:ind w:firstLine="709"/>
        <w:jc w:val="both"/>
        <w:rPr>
          <w:sz w:val="28"/>
          <w:szCs w:val="28"/>
        </w:rPr>
      </w:pPr>
      <w:r w:rsidRPr="00BE12ED">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Зеленовского</w:t>
      </w:r>
      <w:r w:rsidRPr="00BE12ED">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06E66" w:rsidRPr="00BE12ED" w:rsidRDefault="00006E66" w:rsidP="00006E66">
      <w:pPr>
        <w:spacing w:line="240" w:lineRule="atLeast"/>
        <w:ind w:firstLine="709"/>
        <w:jc w:val="both"/>
        <w:rPr>
          <w:sz w:val="28"/>
          <w:szCs w:val="28"/>
        </w:rPr>
      </w:pPr>
      <w:r w:rsidRPr="00BE12ED">
        <w:rPr>
          <w:sz w:val="28"/>
          <w:szCs w:val="28"/>
        </w:rPr>
        <w:t xml:space="preserve">3. Округ референдума включает в себя всю территорию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rPr>
          <w:sz w:val="28"/>
          <w:szCs w:val="28"/>
        </w:rPr>
      </w:pPr>
      <w:r w:rsidRPr="00BE12ED">
        <w:rPr>
          <w:sz w:val="28"/>
          <w:szCs w:val="28"/>
        </w:rPr>
        <w:t>Статья 9. Муниципальные выборы</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Муниципальные выборы проводятся в целях избрания депутатов Собрания депутатов </w:t>
      </w:r>
      <w:r>
        <w:rPr>
          <w:sz w:val="28"/>
          <w:szCs w:val="28"/>
        </w:rPr>
        <w:t>Зеленовского</w:t>
      </w:r>
      <w:r w:rsidRPr="00BE12ED">
        <w:rPr>
          <w:sz w:val="28"/>
          <w:szCs w:val="28"/>
        </w:rPr>
        <w:t xml:space="preserve"> сельского поселения на основе всеобщего равного и прямого избирательного права при тайном голосовании.</w:t>
      </w:r>
    </w:p>
    <w:p w:rsidR="00006E66" w:rsidRPr="00BE12ED" w:rsidRDefault="00006E66" w:rsidP="00006E66">
      <w:pPr>
        <w:spacing w:line="240" w:lineRule="atLeast"/>
        <w:ind w:firstLine="709"/>
        <w:jc w:val="both"/>
        <w:rPr>
          <w:sz w:val="28"/>
          <w:szCs w:val="28"/>
        </w:rPr>
      </w:pPr>
      <w:r w:rsidRPr="00BE12ED">
        <w:rPr>
          <w:sz w:val="28"/>
          <w:szCs w:val="28"/>
        </w:rPr>
        <w:t xml:space="preserve">2. Муниципальные выборы назначаются Собранием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lastRenderedPageBreak/>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06E66" w:rsidRPr="00BE12ED" w:rsidRDefault="00006E66" w:rsidP="00006E66">
      <w:pPr>
        <w:spacing w:line="240" w:lineRule="atLeast"/>
        <w:ind w:firstLine="709"/>
        <w:jc w:val="both"/>
        <w:rPr>
          <w:sz w:val="28"/>
          <w:szCs w:val="28"/>
        </w:rPr>
      </w:pPr>
      <w:r w:rsidRPr="00BE12ED">
        <w:rPr>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Зеленовского</w:t>
      </w:r>
      <w:r w:rsidRPr="00BE12ED">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06E66" w:rsidRPr="00BE12ED" w:rsidRDefault="00006E66" w:rsidP="00006E66">
      <w:pPr>
        <w:spacing w:line="240" w:lineRule="atLeast"/>
        <w:ind w:firstLine="709"/>
        <w:jc w:val="both"/>
        <w:rPr>
          <w:sz w:val="28"/>
          <w:szCs w:val="28"/>
        </w:rPr>
      </w:pPr>
      <w:r w:rsidRPr="00BE12ED">
        <w:rPr>
          <w:sz w:val="28"/>
          <w:szCs w:val="28"/>
        </w:rPr>
        <w:t>4. Итоги муниципальных выборов подлежат официальному опубликованию (обнародованию).</w:t>
      </w:r>
    </w:p>
    <w:p w:rsidR="00006E66" w:rsidRPr="00BE12ED" w:rsidRDefault="00006E66" w:rsidP="00006E66">
      <w:pPr>
        <w:spacing w:line="240" w:lineRule="atLeast"/>
        <w:ind w:firstLine="709"/>
        <w:jc w:val="both"/>
        <w:rPr>
          <w:sz w:val="28"/>
          <w:szCs w:val="28"/>
        </w:rPr>
      </w:pPr>
      <w:r w:rsidRPr="00BE12ED">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10.  Голосование по отзыву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голосование по вопросам изменения границ, преобразования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Голосование по отзыву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 xml:space="preserve">2. Основаниями для отзыва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председателем Собрания депутатов – главой </w:t>
      </w:r>
      <w:r>
        <w:rPr>
          <w:bCs/>
          <w:sz w:val="28"/>
          <w:szCs w:val="28"/>
        </w:rPr>
        <w:t>Зеленовского</w:t>
      </w:r>
      <w:r w:rsidRPr="00BE12ED">
        <w:rPr>
          <w:bCs/>
          <w:sz w:val="28"/>
          <w:szCs w:val="28"/>
        </w:rPr>
        <w:t xml:space="preserve"> сельского поселения</w:t>
      </w:r>
      <w:r w:rsidRPr="00BE12ED">
        <w:rPr>
          <w:sz w:val="28"/>
          <w:szCs w:val="28"/>
        </w:rPr>
        <w:t xml:space="preserve"> своих полномочий, в случае их подтверждения в судебном порядке.</w:t>
      </w:r>
    </w:p>
    <w:p w:rsidR="00006E66" w:rsidRPr="00BE12ED" w:rsidRDefault="00006E66" w:rsidP="00006E66">
      <w:pPr>
        <w:spacing w:line="240" w:lineRule="atLeast"/>
        <w:ind w:firstLine="709"/>
        <w:jc w:val="both"/>
        <w:rPr>
          <w:sz w:val="28"/>
          <w:szCs w:val="28"/>
        </w:rPr>
      </w:pPr>
      <w:r w:rsidRPr="00BE12ED">
        <w:rPr>
          <w:sz w:val="28"/>
          <w:szCs w:val="28"/>
        </w:rPr>
        <w:t xml:space="preserve">3. Депутат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председатель Собрания депутатов – глава </w:t>
      </w:r>
      <w:r>
        <w:rPr>
          <w:bCs/>
          <w:sz w:val="28"/>
          <w:szCs w:val="28"/>
        </w:rPr>
        <w:t>Зеленовского</w:t>
      </w:r>
      <w:r w:rsidRPr="00BE12ED">
        <w:rPr>
          <w:bCs/>
          <w:sz w:val="28"/>
          <w:szCs w:val="28"/>
        </w:rPr>
        <w:t xml:space="preserve"> сельского поселения</w:t>
      </w:r>
      <w:r w:rsidRPr="00BE12ED">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006E66" w:rsidRPr="00BE12ED" w:rsidRDefault="00006E66" w:rsidP="00006E66">
      <w:pPr>
        <w:spacing w:line="240" w:lineRule="atLeast"/>
        <w:ind w:firstLine="709"/>
        <w:jc w:val="both"/>
        <w:rPr>
          <w:sz w:val="28"/>
          <w:szCs w:val="28"/>
        </w:rPr>
      </w:pPr>
      <w:r w:rsidRPr="00BE12ED">
        <w:rPr>
          <w:sz w:val="28"/>
          <w:szCs w:val="28"/>
        </w:rPr>
        <w:t xml:space="preserve">4. С инициативой проведения голосования по отзыву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могут выступить граждане Российской Федерации, обладающие активным избирательным правом на соответствующих </w:t>
      </w:r>
      <w:r w:rsidRPr="00BE12ED">
        <w:rPr>
          <w:sz w:val="28"/>
          <w:szCs w:val="28"/>
        </w:rPr>
        <w:lastRenderedPageBreak/>
        <w:t xml:space="preserve">выборах. Инициативная группа по проведению голосования по отзыву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обращается в Избирательную комиссию </w:t>
      </w:r>
      <w:r>
        <w:rPr>
          <w:sz w:val="28"/>
          <w:szCs w:val="28"/>
        </w:rPr>
        <w:t>Зеленовского</w:t>
      </w:r>
      <w:r w:rsidRPr="00BE12ED">
        <w:rPr>
          <w:sz w:val="28"/>
          <w:szCs w:val="28"/>
        </w:rPr>
        <w:t xml:space="preserve"> сельского поселения с ходатайством о регистрации инициативной группы.</w:t>
      </w:r>
    </w:p>
    <w:p w:rsidR="00006E66" w:rsidRPr="00BE12ED" w:rsidRDefault="00006E66" w:rsidP="00006E66">
      <w:pPr>
        <w:spacing w:line="240" w:lineRule="atLeast"/>
        <w:ind w:firstLine="709"/>
        <w:jc w:val="both"/>
        <w:rPr>
          <w:sz w:val="28"/>
          <w:szCs w:val="28"/>
        </w:rPr>
      </w:pPr>
      <w:r w:rsidRPr="00BE12ED">
        <w:rPr>
          <w:sz w:val="28"/>
          <w:szCs w:val="28"/>
        </w:rPr>
        <w:t xml:space="preserve">5. В ходатайстве о регистрации инициативной группы по проведению голосования по отзыву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06E66" w:rsidRPr="00BE12ED" w:rsidRDefault="00006E66" w:rsidP="00006E66">
      <w:pPr>
        <w:spacing w:line="240" w:lineRule="atLeast"/>
        <w:ind w:firstLine="709"/>
        <w:jc w:val="both"/>
        <w:rPr>
          <w:sz w:val="28"/>
          <w:szCs w:val="28"/>
        </w:rPr>
      </w:pPr>
      <w:r w:rsidRPr="00BE12ED">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Избирательная комиссия </w:t>
      </w:r>
      <w:r>
        <w:rPr>
          <w:sz w:val="28"/>
          <w:szCs w:val="28"/>
        </w:rPr>
        <w:t>Зеленовского</w:t>
      </w:r>
      <w:r w:rsidRPr="00BE12ED">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председателем Собрания депутатов – главой </w:t>
      </w:r>
      <w:r>
        <w:rPr>
          <w:bCs/>
          <w:sz w:val="28"/>
          <w:szCs w:val="28"/>
        </w:rPr>
        <w:t>Зеленовского</w:t>
      </w:r>
      <w:r w:rsidRPr="00BE12ED">
        <w:rPr>
          <w:bCs/>
          <w:sz w:val="28"/>
          <w:szCs w:val="28"/>
        </w:rPr>
        <w:t xml:space="preserve"> сельского поселения</w:t>
      </w:r>
      <w:r w:rsidRPr="00BE12ED">
        <w:rPr>
          <w:sz w:val="28"/>
          <w:szCs w:val="28"/>
        </w:rPr>
        <w:t xml:space="preserve"> противоправных решений или действий (бездействия), выдвигаемых в качестве основания для отзыва.</w:t>
      </w:r>
    </w:p>
    <w:p w:rsidR="00006E66" w:rsidRPr="00BE12ED" w:rsidRDefault="00006E66" w:rsidP="00006E66">
      <w:pPr>
        <w:spacing w:line="240" w:lineRule="atLeast"/>
        <w:ind w:firstLine="709"/>
        <w:jc w:val="both"/>
        <w:rPr>
          <w:sz w:val="28"/>
          <w:szCs w:val="28"/>
        </w:rPr>
      </w:pPr>
      <w:r w:rsidRPr="00BE12ED">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требованиям федерального и областного законодательства, настоящего Устава Избирательная комиссия </w:t>
      </w:r>
      <w:r>
        <w:rPr>
          <w:sz w:val="28"/>
          <w:szCs w:val="28"/>
        </w:rPr>
        <w:t>Зеленовского</w:t>
      </w:r>
      <w:r w:rsidRPr="00BE12ED">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8. Собрание депутатов </w:t>
      </w:r>
      <w:r>
        <w:rPr>
          <w:sz w:val="28"/>
          <w:szCs w:val="28"/>
        </w:rPr>
        <w:t>Зеленовского</w:t>
      </w:r>
      <w:r w:rsidRPr="00BE12ED">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Зеленовского</w:t>
      </w:r>
      <w:r w:rsidRPr="00BE12ED">
        <w:rPr>
          <w:sz w:val="28"/>
          <w:szCs w:val="28"/>
        </w:rPr>
        <w:t xml:space="preserve"> сельского поселения или </w:t>
      </w:r>
      <w:r w:rsidRPr="00BE12ED">
        <w:rPr>
          <w:bCs/>
          <w:sz w:val="28"/>
          <w:szCs w:val="28"/>
        </w:rPr>
        <w:t xml:space="preserve">председатель Собрания депутатов – глава </w:t>
      </w:r>
      <w:r>
        <w:rPr>
          <w:bCs/>
          <w:sz w:val="28"/>
          <w:szCs w:val="28"/>
        </w:rPr>
        <w:t>Зеленовского</w:t>
      </w:r>
      <w:r w:rsidRPr="00BE12ED">
        <w:rPr>
          <w:bCs/>
          <w:sz w:val="28"/>
          <w:szCs w:val="28"/>
        </w:rPr>
        <w:t xml:space="preserve"> сельского поселения</w:t>
      </w:r>
      <w:r w:rsidRPr="00BE12ED">
        <w:rPr>
          <w:sz w:val="28"/>
          <w:szCs w:val="28"/>
        </w:rPr>
        <w:t>.</w:t>
      </w:r>
    </w:p>
    <w:p w:rsidR="00006E66" w:rsidRPr="00BE12ED" w:rsidRDefault="00006E66" w:rsidP="00006E66">
      <w:pPr>
        <w:autoSpaceDE w:val="0"/>
        <w:autoSpaceDN w:val="0"/>
        <w:adjustRightInd w:val="0"/>
        <w:spacing w:line="240" w:lineRule="atLeast"/>
        <w:ind w:firstLine="709"/>
        <w:jc w:val="both"/>
        <w:rPr>
          <w:sz w:val="28"/>
          <w:szCs w:val="28"/>
          <w:lang w:val="hy-AM" w:eastAsia="hy-AM"/>
        </w:rPr>
      </w:pPr>
      <w:r w:rsidRPr="00BE12ED">
        <w:rPr>
          <w:sz w:val="28"/>
          <w:szCs w:val="28"/>
        </w:rPr>
        <w:lastRenderedPageBreak/>
        <w:t xml:space="preserve">9. Если Собрание депутатов </w:t>
      </w:r>
      <w:r>
        <w:rPr>
          <w:sz w:val="28"/>
          <w:szCs w:val="28"/>
        </w:rPr>
        <w:t>Зеленовского</w:t>
      </w:r>
      <w:r w:rsidRPr="00BE12ED">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отвечает требованиям федерального и областного законодательства, Избирательная комиссия </w:t>
      </w:r>
      <w:r>
        <w:rPr>
          <w:sz w:val="28"/>
          <w:szCs w:val="28"/>
        </w:rPr>
        <w:t>Зеленовского</w:t>
      </w:r>
      <w:r w:rsidRPr="00BE12ED">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BE12ED">
        <w:rPr>
          <w:sz w:val="28"/>
          <w:szCs w:val="28"/>
          <w:lang w:val="hy-AM" w:eastAsia="hy-AM"/>
        </w:rPr>
        <w:t xml:space="preserve"> а также сообщает об этом в средства массовой информации</w:t>
      </w:r>
      <w:r w:rsidRPr="00BE12ED">
        <w:rPr>
          <w:sz w:val="28"/>
          <w:szCs w:val="28"/>
        </w:rPr>
        <w:t>.</w:t>
      </w:r>
    </w:p>
    <w:p w:rsidR="00006E66" w:rsidRPr="00BE12ED" w:rsidRDefault="00006E66" w:rsidP="00006E66">
      <w:pPr>
        <w:spacing w:line="240" w:lineRule="atLeast"/>
        <w:ind w:firstLine="709"/>
        <w:jc w:val="both"/>
        <w:rPr>
          <w:sz w:val="28"/>
          <w:szCs w:val="28"/>
        </w:rPr>
      </w:pPr>
      <w:r w:rsidRPr="00BE12ED">
        <w:rPr>
          <w:sz w:val="28"/>
          <w:szCs w:val="28"/>
        </w:rPr>
        <w:t xml:space="preserve">Если Собрание депутатов </w:t>
      </w:r>
      <w:r>
        <w:rPr>
          <w:sz w:val="28"/>
          <w:szCs w:val="28"/>
        </w:rPr>
        <w:t>Зеленовского</w:t>
      </w:r>
      <w:r w:rsidRPr="00BE12ED">
        <w:rPr>
          <w:sz w:val="28"/>
          <w:szCs w:val="28"/>
        </w:rPr>
        <w:t xml:space="preserve"> сельского поселения признает, что основания для отзыва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отсутствуют, Избирательная комиссия </w:t>
      </w:r>
      <w:r>
        <w:rPr>
          <w:sz w:val="28"/>
          <w:szCs w:val="28"/>
        </w:rPr>
        <w:t>Зеленовского</w:t>
      </w:r>
      <w:r w:rsidRPr="00BE12ED">
        <w:rPr>
          <w:sz w:val="28"/>
          <w:szCs w:val="28"/>
        </w:rPr>
        <w:t xml:space="preserve"> сельского поселения в течение 15 дней со дня принятия Собранием депутатов </w:t>
      </w:r>
      <w:r>
        <w:rPr>
          <w:sz w:val="28"/>
          <w:szCs w:val="28"/>
        </w:rPr>
        <w:t>Зеленовского</w:t>
      </w:r>
      <w:r w:rsidRPr="00BE12ED">
        <w:rPr>
          <w:sz w:val="28"/>
          <w:szCs w:val="28"/>
        </w:rPr>
        <w:t xml:space="preserve"> сельского поселения соответствующего решения отказывает инициативной группе в регистрации.</w:t>
      </w:r>
    </w:p>
    <w:p w:rsidR="00006E66" w:rsidRPr="00BE12ED" w:rsidRDefault="00006E66" w:rsidP="00006E66">
      <w:pPr>
        <w:spacing w:line="240" w:lineRule="atLeast"/>
        <w:ind w:firstLine="709"/>
        <w:jc w:val="both"/>
        <w:rPr>
          <w:sz w:val="28"/>
          <w:szCs w:val="28"/>
        </w:rPr>
      </w:pPr>
      <w:r w:rsidRPr="00BE12ED">
        <w:rPr>
          <w:sz w:val="28"/>
          <w:szCs w:val="28"/>
        </w:rPr>
        <w:t xml:space="preserve">10. Депутат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председатель Собрания депутатов – глава </w:t>
      </w:r>
      <w:r>
        <w:rPr>
          <w:bCs/>
          <w:sz w:val="28"/>
          <w:szCs w:val="28"/>
        </w:rPr>
        <w:t>Зеленовского</w:t>
      </w:r>
      <w:r w:rsidRPr="00BE12ED">
        <w:rPr>
          <w:bCs/>
          <w:sz w:val="28"/>
          <w:szCs w:val="28"/>
        </w:rPr>
        <w:t xml:space="preserve"> сельского поселения</w:t>
      </w:r>
      <w:r w:rsidRPr="00BE12ED">
        <w:rPr>
          <w:sz w:val="28"/>
          <w:szCs w:val="28"/>
        </w:rPr>
        <w:t xml:space="preserve"> имеет право на опубликование (обнародование) за счет средств бюджета </w:t>
      </w:r>
      <w:r>
        <w:rPr>
          <w:sz w:val="28"/>
          <w:szCs w:val="28"/>
        </w:rPr>
        <w:t>Зеленовского</w:t>
      </w:r>
      <w:r w:rsidRPr="00BE12ED">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06E66" w:rsidRPr="00BE12ED" w:rsidRDefault="00006E66" w:rsidP="00006E66">
      <w:pPr>
        <w:spacing w:line="240" w:lineRule="atLeast"/>
        <w:ind w:firstLine="709"/>
        <w:jc w:val="both"/>
        <w:rPr>
          <w:sz w:val="28"/>
          <w:szCs w:val="28"/>
        </w:rPr>
      </w:pPr>
      <w:r w:rsidRPr="00BE12ED">
        <w:rPr>
          <w:sz w:val="28"/>
          <w:szCs w:val="28"/>
        </w:rPr>
        <w:t xml:space="preserve">Опубликование объяснений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06E66" w:rsidRPr="00BE12ED" w:rsidRDefault="00006E66" w:rsidP="00006E66">
      <w:pPr>
        <w:spacing w:line="240" w:lineRule="atLeast"/>
        <w:ind w:firstLine="709"/>
        <w:jc w:val="both"/>
        <w:rPr>
          <w:sz w:val="28"/>
          <w:szCs w:val="28"/>
        </w:rPr>
      </w:pPr>
      <w:r w:rsidRPr="00BE12ED">
        <w:rPr>
          <w:sz w:val="28"/>
          <w:szCs w:val="28"/>
        </w:rPr>
        <w:t xml:space="preserve">Обнародование объяснений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006E66" w:rsidRPr="00BE12ED" w:rsidRDefault="00006E66" w:rsidP="00006E66">
      <w:pPr>
        <w:spacing w:line="240" w:lineRule="atLeast"/>
        <w:ind w:firstLine="709"/>
        <w:jc w:val="both"/>
        <w:rPr>
          <w:sz w:val="28"/>
          <w:szCs w:val="28"/>
        </w:rPr>
      </w:pPr>
      <w:r w:rsidRPr="00BE12ED">
        <w:rPr>
          <w:sz w:val="28"/>
          <w:szCs w:val="28"/>
        </w:rPr>
        <w:t xml:space="preserve">Решение о способе опубликования (обнародования) объяснений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принимается Собранием депутатов </w:t>
      </w:r>
      <w:r>
        <w:rPr>
          <w:sz w:val="28"/>
          <w:szCs w:val="28"/>
        </w:rPr>
        <w:t>Зеленовского</w:t>
      </w:r>
      <w:r w:rsidRPr="00BE12ED">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требованиям федерального и областного законодательства.</w:t>
      </w:r>
    </w:p>
    <w:p w:rsidR="00006E66" w:rsidRPr="00BE12ED" w:rsidRDefault="00006E66" w:rsidP="00006E66">
      <w:pPr>
        <w:spacing w:line="240" w:lineRule="atLeast"/>
        <w:ind w:firstLine="709"/>
        <w:jc w:val="both"/>
        <w:rPr>
          <w:sz w:val="28"/>
          <w:szCs w:val="28"/>
        </w:rPr>
      </w:pPr>
      <w:r w:rsidRPr="00BE12ED">
        <w:rPr>
          <w:bCs/>
          <w:sz w:val="28"/>
          <w:szCs w:val="28"/>
        </w:rPr>
        <w:t xml:space="preserve">Председатель Собрания депутатов – глава </w:t>
      </w:r>
      <w:r>
        <w:rPr>
          <w:bCs/>
          <w:sz w:val="28"/>
          <w:szCs w:val="28"/>
        </w:rPr>
        <w:t>Зеленовского</w:t>
      </w:r>
      <w:r w:rsidRPr="00BE12ED">
        <w:rPr>
          <w:bCs/>
          <w:sz w:val="28"/>
          <w:szCs w:val="28"/>
        </w:rPr>
        <w:t xml:space="preserve"> сельского поселения</w:t>
      </w:r>
      <w:r w:rsidRPr="00BE12ED">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Зеленовского</w:t>
      </w:r>
      <w:r w:rsidRPr="00BE12ED">
        <w:rPr>
          <w:sz w:val="28"/>
          <w:szCs w:val="28"/>
        </w:rPr>
        <w:t xml:space="preserve"> сельского поселения по письменному заявлению депутата Собрания депутатов </w:t>
      </w:r>
      <w:r>
        <w:rPr>
          <w:sz w:val="28"/>
          <w:szCs w:val="28"/>
        </w:rPr>
        <w:t>Зеленовского</w:t>
      </w:r>
      <w:r w:rsidRPr="00BE12ED">
        <w:rPr>
          <w:sz w:val="28"/>
          <w:szCs w:val="28"/>
        </w:rPr>
        <w:t xml:space="preserve"> сельского поселения назначает собрания, конференции граждан для дачи указанным </w:t>
      </w:r>
      <w:r w:rsidRPr="00BE12ED">
        <w:rPr>
          <w:sz w:val="28"/>
          <w:szCs w:val="28"/>
        </w:rPr>
        <w:lastRenderedPageBreak/>
        <w:t>депутатом избирателям объяснений по поводу обстоятельств, выдвигаемых в качестве оснований для его отзыва.</w:t>
      </w:r>
    </w:p>
    <w:p w:rsidR="00006E66" w:rsidRPr="00BE12ED" w:rsidRDefault="00006E66" w:rsidP="00006E66">
      <w:pPr>
        <w:spacing w:line="240" w:lineRule="atLeast"/>
        <w:ind w:firstLine="709"/>
        <w:jc w:val="both"/>
        <w:rPr>
          <w:sz w:val="28"/>
          <w:szCs w:val="28"/>
        </w:rPr>
      </w:pPr>
      <w:r w:rsidRPr="00BE12ED">
        <w:rPr>
          <w:sz w:val="28"/>
          <w:szCs w:val="28"/>
        </w:rPr>
        <w:t xml:space="preserve">Депутат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председатель Собрания депутатов – глава </w:t>
      </w:r>
      <w:r>
        <w:rPr>
          <w:bCs/>
          <w:sz w:val="28"/>
          <w:szCs w:val="28"/>
        </w:rPr>
        <w:t>Зеленовского</w:t>
      </w:r>
      <w:r w:rsidRPr="00BE12ED">
        <w:rPr>
          <w:bCs/>
          <w:sz w:val="28"/>
          <w:szCs w:val="28"/>
        </w:rPr>
        <w:t xml:space="preserve"> сельского поселения</w:t>
      </w:r>
      <w:r w:rsidRPr="00BE12ED">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06E66" w:rsidRPr="00BE12ED" w:rsidRDefault="00006E66" w:rsidP="00006E66">
      <w:pPr>
        <w:spacing w:line="240" w:lineRule="atLeast"/>
        <w:ind w:firstLine="709"/>
        <w:jc w:val="both"/>
        <w:rPr>
          <w:sz w:val="28"/>
          <w:szCs w:val="28"/>
        </w:rPr>
      </w:pPr>
      <w:r w:rsidRPr="00BE12ED">
        <w:rPr>
          <w:sz w:val="28"/>
          <w:szCs w:val="28"/>
        </w:rPr>
        <w:t xml:space="preserve">11. Депутат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председатель Собрания депутатов – глава </w:t>
      </w:r>
      <w:r>
        <w:rPr>
          <w:bCs/>
          <w:sz w:val="28"/>
          <w:szCs w:val="28"/>
        </w:rPr>
        <w:t>Зеленовского</w:t>
      </w:r>
      <w:r w:rsidRPr="00BE12ED">
        <w:rPr>
          <w:bCs/>
          <w:sz w:val="28"/>
          <w:szCs w:val="28"/>
        </w:rPr>
        <w:t xml:space="preserve"> сельского поселения</w:t>
      </w:r>
      <w:r w:rsidRPr="00BE12ED">
        <w:rPr>
          <w:sz w:val="28"/>
          <w:szCs w:val="28"/>
        </w:rPr>
        <w:t xml:space="preserve"> считается отозванным, если за отзыв проголосовало не менее половины избирателей, зарегистрированных в </w:t>
      </w:r>
      <w:r>
        <w:rPr>
          <w:sz w:val="28"/>
          <w:szCs w:val="28"/>
        </w:rPr>
        <w:t>Зеленовском</w:t>
      </w:r>
      <w:r w:rsidRPr="00BE12ED">
        <w:rPr>
          <w:sz w:val="28"/>
          <w:szCs w:val="28"/>
        </w:rPr>
        <w:t xml:space="preserve"> сельском поселении (избирательном округе).</w:t>
      </w:r>
    </w:p>
    <w:p w:rsidR="00006E66" w:rsidRPr="00BE12ED" w:rsidRDefault="00006E66" w:rsidP="00006E66">
      <w:pPr>
        <w:spacing w:line="240" w:lineRule="atLeast"/>
        <w:ind w:firstLine="709"/>
        <w:jc w:val="both"/>
        <w:rPr>
          <w:sz w:val="28"/>
          <w:szCs w:val="28"/>
        </w:rPr>
      </w:pPr>
      <w:r w:rsidRPr="00BE12ED">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Зеленовского</w:t>
      </w:r>
      <w:r w:rsidRPr="00BE12ED">
        <w:rPr>
          <w:sz w:val="28"/>
          <w:szCs w:val="28"/>
        </w:rPr>
        <w:t xml:space="preserve"> сельского поселения проводится голосование по вопросам изменения границ, преобразования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13. Голосование по вопросам изменения границ, преобразования </w:t>
      </w:r>
      <w:r>
        <w:rPr>
          <w:sz w:val="28"/>
          <w:szCs w:val="28"/>
        </w:rPr>
        <w:t>Зеленовского</w:t>
      </w:r>
      <w:r w:rsidRPr="00BE12ED">
        <w:rPr>
          <w:sz w:val="28"/>
          <w:szCs w:val="28"/>
        </w:rPr>
        <w:t xml:space="preserve"> сельского поселения назначается Собранием депутатов </w:t>
      </w:r>
      <w:r>
        <w:rPr>
          <w:sz w:val="28"/>
          <w:szCs w:val="28"/>
        </w:rPr>
        <w:t>Зеленовского</w:t>
      </w:r>
      <w:r w:rsidRPr="00BE12ED">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 xml:space="preserve">14. Итоги голосования по отзыву депутата Собрания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итоги голосования по вопросам изменения границ, преобразования </w:t>
      </w:r>
      <w:r>
        <w:rPr>
          <w:sz w:val="28"/>
          <w:szCs w:val="28"/>
        </w:rPr>
        <w:t>Зеленовского</w:t>
      </w:r>
      <w:r w:rsidRPr="00BE12ED">
        <w:rPr>
          <w:sz w:val="28"/>
          <w:szCs w:val="28"/>
        </w:rPr>
        <w:t xml:space="preserve"> сельского поселения и принятые решения подлежат официальному опубликованию (обнародованию).</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rPr>
          <w:sz w:val="28"/>
          <w:szCs w:val="28"/>
        </w:rPr>
      </w:pPr>
      <w:r w:rsidRPr="00BE12ED">
        <w:rPr>
          <w:sz w:val="28"/>
          <w:szCs w:val="28"/>
        </w:rPr>
        <w:t>Статья 11. Правотворческая инициатива граждан</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Зеленовского</w:t>
      </w:r>
      <w:r w:rsidRPr="00BE12ED">
        <w:rPr>
          <w:sz w:val="28"/>
          <w:szCs w:val="28"/>
        </w:rPr>
        <w:t xml:space="preserve"> сельского поселения и не может превышать 3 процента от числа жителей </w:t>
      </w:r>
      <w:r>
        <w:rPr>
          <w:sz w:val="28"/>
          <w:szCs w:val="28"/>
        </w:rPr>
        <w:t>Зеленовского</w:t>
      </w:r>
      <w:r w:rsidRPr="00BE12ED">
        <w:rPr>
          <w:sz w:val="28"/>
          <w:szCs w:val="28"/>
        </w:rPr>
        <w:t xml:space="preserve"> сельского поселения, обладающих избирательным правом.</w:t>
      </w:r>
    </w:p>
    <w:p w:rsidR="00006E66" w:rsidRPr="00BE12ED" w:rsidRDefault="00006E66" w:rsidP="00006E66">
      <w:pPr>
        <w:spacing w:line="240" w:lineRule="atLeast"/>
        <w:ind w:firstLine="709"/>
        <w:jc w:val="both"/>
        <w:rPr>
          <w:sz w:val="28"/>
          <w:szCs w:val="28"/>
        </w:rPr>
      </w:pPr>
      <w:r w:rsidRPr="00BE12ED">
        <w:rPr>
          <w:sz w:val="28"/>
          <w:szCs w:val="28"/>
        </w:rPr>
        <w:t xml:space="preserve">В случае отсутствия решения Собрания депутатов </w:t>
      </w:r>
      <w:r>
        <w:rPr>
          <w:sz w:val="28"/>
          <w:szCs w:val="28"/>
        </w:rPr>
        <w:t>Зеленовского</w:t>
      </w:r>
      <w:r w:rsidRPr="00BE12ED">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BE12ED">
        <w:rPr>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006E66" w:rsidRPr="00BE12ED" w:rsidRDefault="00006E66" w:rsidP="00006E66">
      <w:pPr>
        <w:spacing w:line="240" w:lineRule="atLeast"/>
        <w:ind w:firstLine="709"/>
        <w:jc w:val="both"/>
        <w:rPr>
          <w:sz w:val="28"/>
          <w:szCs w:val="28"/>
        </w:rPr>
      </w:pPr>
      <w:r w:rsidRPr="00BE12ED">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6E66" w:rsidRPr="00BE12ED" w:rsidRDefault="00006E66" w:rsidP="00006E66">
      <w:pPr>
        <w:spacing w:line="240" w:lineRule="atLeast"/>
        <w:ind w:firstLine="709"/>
        <w:jc w:val="both"/>
        <w:rPr>
          <w:sz w:val="28"/>
          <w:szCs w:val="28"/>
        </w:rPr>
      </w:pPr>
      <w:r w:rsidRPr="00BE12ED">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Зеленовского</w:t>
      </w:r>
      <w:r w:rsidRPr="00BE12ED">
        <w:rPr>
          <w:sz w:val="28"/>
          <w:szCs w:val="28"/>
        </w:rPr>
        <w:t xml:space="preserve"> сельского поселения, указанный проект должен быть рассмотрен на открытом заседании данного органа.</w:t>
      </w:r>
    </w:p>
    <w:p w:rsidR="00006E66" w:rsidRPr="00BE12ED" w:rsidRDefault="00006E66" w:rsidP="00006E66">
      <w:pPr>
        <w:spacing w:line="240" w:lineRule="atLeast"/>
        <w:ind w:firstLine="709"/>
        <w:jc w:val="both"/>
        <w:rPr>
          <w:sz w:val="28"/>
          <w:szCs w:val="28"/>
        </w:rPr>
      </w:pPr>
      <w:r>
        <w:rPr>
          <w:sz w:val="28"/>
          <w:szCs w:val="28"/>
        </w:rPr>
        <w:t xml:space="preserve">3.Мотивированное решение, принятое по результатам рассмотрения проекта муниципального правового акта, внесенного в порядке реализации </w:t>
      </w:r>
      <w:r w:rsidRPr="00BE12ED">
        <w:rPr>
          <w:sz w:val="28"/>
          <w:szCs w:val="28"/>
        </w:rPr>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rPr>
          <w:sz w:val="28"/>
          <w:szCs w:val="28"/>
        </w:rPr>
      </w:pPr>
      <w:r w:rsidRPr="00BE12ED">
        <w:rPr>
          <w:sz w:val="28"/>
          <w:szCs w:val="28"/>
        </w:rPr>
        <w:t>Статья 12. Территориальное общественное самоуправление</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Зеленовского</w:t>
      </w:r>
      <w:r w:rsidRPr="00BE12ED">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06E66" w:rsidRPr="00BE12ED" w:rsidRDefault="00006E66" w:rsidP="00006E66">
      <w:pPr>
        <w:spacing w:line="240" w:lineRule="atLeast"/>
        <w:ind w:firstLine="709"/>
        <w:jc w:val="both"/>
        <w:rPr>
          <w:sz w:val="28"/>
          <w:szCs w:val="28"/>
        </w:rPr>
      </w:pPr>
      <w:r w:rsidRPr="00BE12ED">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Зеленовского</w:t>
      </w:r>
      <w:r w:rsidRPr="00BE12ED">
        <w:rPr>
          <w:sz w:val="28"/>
          <w:szCs w:val="28"/>
        </w:rPr>
        <w:t xml:space="preserve"> сельского поселения по предложению населения, проживающего на данной территории.</w:t>
      </w:r>
    </w:p>
    <w:p w:rsidR="00006E66" w:rsidRPr="00BE12ED" w:rsidRDefault="00006E66" w:rsidP="00006E66">
      <w:pPr>
        <w:spacing w:line="240" w:lineRule="atLeast"/>
        <w:ind w:firstLine="709"/>
        <w:jc w:val="both"/>
        <w:rPr>
          <w:sz w:val="28"/>
          <w:szCs w:val="28"/>
        </w:rPr>
      </w:pPr>
      <w:r w:rsidRPr="00BE12ED">
        <w:rPr>
          <w:sz w:val="28"/>
          <w:szCs w:val="28"/>
        </w:rPr>
        <w:t xml:space="preserve">2. Территориальное общественное самоуправление осуществляется в </w:t>
      </w:r>
      <w:r>
        <w:rPr>
          <w:sz w:val="28"/>
          <w:szCs w:val="28"/>
        </w:rPr>
        <w:t>Зеленовском</w:t>
      </w:r>
      <w:r w:rsidRPr="00BE12ED">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BE12ED">
        <w:rPr>
          <w:i/>
          <w:sz w:val="28"/>
          <w:szCs w:val="28"/>
        </w:rPr>
        <w:t xml:space="preserve"> </w:t>
      </w:r>
      <w:r w:rsidRPr="00BE12ED">
        <w:rPr>
          <w:sz w:val="28"/>
          <w:szCs w:val="28"/>
        </w:rPr>
        <w:t xml:space="preserve">сельский населенный пункт, входящий в состав </w:t>
      </w:r>
      <w:r>
        <w:rPr>
          <w:sz w:val="28"/>
          <w:szCs w:val="28"/>
        </w:rPr>
        <w:t>Зеленовского</w:t>
      </w:r>
      <w:r w:rsidRPr="00BE12ED">
        <w:rPr>
          <w:sz w:val="28"/>
          <w:szCs w:val="28"/>
        </w:rPr>
        <w:t xml:space="preserve"> сельского поселения,</w:t>
      </w:r>
      <w:r w:rsidRPr="00BE12ED">
        <w:rPr>
          <w:i/>
          <w:sz w:val="28"/>
          <w:szCs w:val="28"/>
        </w:rPr>
        <w:t xml:space="preserve">  </w:t>
      </w:r>
      <w:r w:rsidRPr="00BE12ED">
        <w:rPr>
          <w:sz w:val="28"/>
          <w:szCs w:val="28"/>
        </w:rPr>
        <w:t>иные территории проживания граждан.</w:t>
      </w:r>
    </w:p>
    <w:p w:rsidR="00006E66" w:rsidRPr="00BE12ED" w:rsidRDefault="00006E66" w:rsidP="00006E66">
      <w:pPr>
        <w:spacing w:line="240" w:lineRule="atLeast"/>
        <w:ind w:firstLine="709"/>
        <w:jc w:val="both"/>
        <w:rPr>
          <w:sz w:val="28"/>
          <w:szCs w:val="28"/>
        </w:rPr>
      </w:pPr>
      <w:r w:rsidRPr="00BE12ED">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06E66" w:rsidRPr="00BE12ED" w:rsidRDefault="00006E66" w:rsidP="00006E66">
      <w:pPr>
        <w:spacing w:line="240" w:lineRule="atLeast"/>
        <w:ind w:firstLine="709"/>
        <w:jc w:val="both"/>
        <w:rPr>
          <w:sz w:val="28"/>
          <w:szCs w:val="28"/>
        </w:rPr>
      </w:pPr>
      <w:r w:rsidRPr="00BE12ED">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6. В уставе территориального общественного самоуправления устанавливаются:</w:t>
      </w:r>
    </w:p>
    <w:p w:rsidR="00006E66" w:rsidRPr="00BE12ED" w:rsidRDefault="00006E66" w:rsidP="00006E66">
      <w:pPr>
        <w:spacing w:line="240" w:lineRule="atLeast"/>
        <w:ind w:firstLine="709"/>
        <w:jc w:val="both"/>
        <w:rPr>
          <w:sz w:val="28"/>
          <w:szCs w:val="28"/>
        </w:rPr>
      </w:pPr>
      <w:r w:rsidRPr="00BE12ED">
        <w:rPr>
          <w:sz w:val="28"/>
          <w:szCs w:val="28"/>
        </w:rPr>
        <w:t>1) территория, на которой оно осуществляется;</w:t>
      </w:r>
    </w:p>
    <w:p w:rsidR="00006E66" w:rsidRPr="00BE12ED" w:rsidRDefault="00006E66" w:rsidP="00006E66">
      <w:pPr>
        <w:spacing w:line="240" w:lineRule="atLeast"/>
        <w:ind w:firstLine="709"/>
        <w:jc w:val="both"/>
        <w:rPr>
          <w:sz w:val="28"/>
          <w:szCs w:val="28"/>
        </w:rPr>
      </w:pPr>
      <w:r w:rsidRPr="00BE12ED">
        <w:rPr>
          <w:sz w:val="28"/>
          <w:szCs w:val="28"/>
        </w:rPr>
        <w:t>2) цели, задачи, формы и основные направления деятельности территориального общественного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4) порядок принятия решений;</w:t>
      </w:r>
    </w:p>
    <w:p w:rsidR="00006E66" w:rsidRPr="00BE12ED" w:rsidRDefault="00006E66" w:rsidP="00006E66">
      <w:pPr>
        <w:spacing w:line="240" w:lineRule="atLeast"/>
        <w:ind w:firstLine="709"/>
        <w:jc w:val="both"/>
        <w:rPr>
          <w:sz w:val="28"/>
          <w:szCs w:val="28"/>
        </w:rPr>
      </w:pPr>
      <w:r w:rsidRPr="00BE12ED">
        <w:rPr>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006E66" w:rsidRPr="00BE12ED" w:rsidRDefault="00006E66" w:rsidP="00006E66">
      <w:pPr>
        <w:spacing w:line="240" w:lineRule="atLeast"/>
        <w:ind w:firstLine="709"/>
        <w:jc w:val="both"/>
        <w:rPr>
          <w:sz w:val="28"/>
          <w:szCs w:val="28"/>
        </w:rPr>
      </w:pPr>
      <w:r w:rsidRPr="00BE12ED">
        <w:rPr>
          <w:sz w:val="28"/>
          <w:szCs w:val="28"/>
        </w:rPr>
        <w:t>6) порядок прекращения осуществления территориального общественного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6E66" w:rsidRPr="00BE12ED" w:rsidRDefault="00006E66" w:rsidP="00006E66">
      <w:pPr>
        <w:spacing w:line="240" w:lineRule="atLeast"/>
        <w:ind w:firstLine="709"/>
        <w:jc w:val="both"/>
        <w:rPr>
          <w:sz w:val="28"/>
          <w:szCs w:val="28"/>
        </w:rPr>
      </w:pPr>
      <w:r w:rsidRPr="00BE12ED">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06E66" w:rsidRPr="00BE12ED" w:rsidRDefault="00006E66" w:rsidP="00006E66">
      <w:pPr>
        <w:spacing w:line="240" w:lineRule="atLeast"/>
        <w:ind w:firstLine="709"/>
        <w:jc w:val="both"/>
        <w:rPr>
          <w:sz w:val="28"/>
          <w:szCs w:val="28"/>
        </w:rPr>
      </w:pPr>
      <w:r w:rsidRPr="00BE12ED">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Зеленовского</w:t>
      </w:r>
      <w:r w:rsidRPr="00BE12ED">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06E66" w:rsidRPr="00BE12ED" w:rsidRDefault="00006E66" w:rsidP="00006E66">
      <w:pPr>
        <w:spacing w:line="240" w:lineRule="atLeast"/>
        <w:ind w:firstLine="709"/>
        <w:jc w:val="both"/>
        <w:rPr>
          <w:sz w:val="28"/>
          <w:szCs w:val="28"/>
        </w:rPr>
      </w:pPr>
      <w:r w:rsidRPr="00BE12ED">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Зеленовского</w:t>
      </w:r>
      <w:r w:rsidRPr="00BE12ED">
        <w:rPr>
          <w:sz w:val="28"/>
          <w:szCs w:val="28"/>
        </w:rPr>
        <w:t xml:space="preserve"> сельского поселения и Администрации  </w:t>
      </w:r>
      <w:r>
        <w:rPr>
          <w:sz w:val="28"/>
          <w:szCs w:val="28"/>
        </w:rPr>
        <w:t>Зеленовского</w:t>
      </w:r>
      <w:r w:rsidRPr="00BE12ED">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06E66" w:rsidRPr="00BE12ED" w:rsidRDefault="00006E66" w:rsidP="00006E66">
      <w:pPr>
        <w:spacing w:line="240" w:lineRule="atLeast"/>
        <w:ind w:firstLine="709"/>
        <w:jc w:val="both"/>
        <w:rPr>
          <w:sz w:val="28"/>
          <w:szCs w:val="28"/>
        </w:rPr>
      </w:pPr>
      <w:r w:rsidRPr="00BE12ED">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Зеленовского</w:t>
      </w:r>
      <w:r w:rsidRPr="00BE12ED">
        <w:rPr>
          <w:sz w:val="28"/>
          <w:szCs w:val="28"/>
        </w:rPr>
        <w:t xml:space="preserve"> сельского поселения в течение 30 календарных дней со дня поступления устава в Администрацию </w:t>
      </w:r>
      <w:r>
        <w:rPr>
          <w:sz w:val="28"/>
          <w:szCs w:val="28"/>
        </w:rPr>
        <w:t>Зеленовского</w:t>
      </w:r>
      <w:r w:rsidRPr="00BE12ED">
        <w:rPr>
          <w:sz w:val="28"/>
          <w:szCs w:val="28"/>
        </w:rPr>
        <w:t xml:space="preserve"> сельского поселения. При принятии главой Администрации </w:t>
      </w:r>
      <w:r>
        <w:rPr>
          <w:sz w:val="28"/>
          <w:szCs w:val="28"/>
        </w:rPr>
        <w:t>Зеленовского</w:t>
      </w:r>
      <w:r w:rsidRPr="00BE12ED">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Зеленовского</w:t>
      </w:r>
      <w:r w:rsidRPr="00BE12ED">
        <w:rPr>
          <w:sz w:val="28"/>
          <w:szCs w:val="28"/>
        </w:rPr>
        <w:t xml:space="preserve"> сельского поселения и печатью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Зеленовского</w:t>
      </w:r>
      <w:r w:rsidRPr="00BE12ED">
        <w:rPr>
          <w:sz w:val="28"/>
          <w:szCs w:val="28"/>
        </w:rPr>
        <w:t xml:space="preserve"> сельского поселения, а в случае отказа в регистрации – копия правового акта главы Администрации </w:t>
      </w:r>
      <w:r>
        <w:rPr>
          <w:sz w:val="28"/>
          <w:szCs w:val="28"/>
        </w:rPr>
        <w:t>Зеленовского</w:t>
      </w:r>
      <w:r w:rsidRPr="00BE12ED">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006E66" w:rsidRPr="00BE12ED" w:rsidRDefault="00006E66" w:rsidP="00006E66">
      <w:pPr>
        <w:spacing w:line="240" w:lineRule="atLeast"/>
        <w:ind w:firstLine="709"/>
        <w:jc w:val="both"/>
        <w:rPr>
          <w:sz w:val="28"/>
          <w:szCs w:val="28"/>
        </w:rPr>
      </w:pPr>
      <w:r w:rsidRPr="00BE12ED">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06E66" w:rsidRPr="00BE12ED" w:rsidRDefault="00006E66" w:rsidP="00006E66">
      <w:pPr>
        <w:spacing w:line="240" w:lineRule="atLeast"/>
        <w:ind w:firstLine="709"/>
        <w:jc w:val="both"/>
        <w:rPr>
          <w:sz w:val="28"/>
          <w:szCs w:val="28"/>
        </w:rPr>
      </w:pPr>
      <w:r w:rsidRPr="00BE12ED">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6E66" w:rsidRPr="00BE12ED" w:rsidRDefault="00006E66" w:rsidP="00006E66">
      <w:pPr>
        <w:spacing w:line="240" w:lineRule="atLeast"/>
        <w:ind w:firstLine="709"/>
        <w:jc w:val="both"/>
        <w:rPr>
          <w:sz w:val="28"/>
          <w:szCs w:val="28"/>
        </w:rPr>
      </w:pPr>
      <w:r w:rsidRPr="00BE12ED">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6E66" w:rsidRPr="00BE12ED" w:rsidRDefault="00006E66" w:rsidP="00006E66">
      <w:pPr>
        <w:spacing w:line="240" w:lineRule="atLeast"/>
        <w:ind w:firstLine="709"/>
        <w:jc w:val="both"/>
        <w:rPr>
          <w:sz w:val="28"/>
          <w:szCs w:val="28"/>
        </w:rPr>
      </w:pPr>
      <w:r w:rsidRPr="00BE12ED">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06E66" w:rsidRPr="00BE12ED" w:rsidRDefault="00006E66" w:rsidP="00006E66">
      <w:pPr>
        <w:spacing w:line="240" w:lineRule="atLeast"/>
        <w:ind w:firstLine="709"/>
        <w:jc w:val="both"/>
        <w:rPr>
          <w:sz w:val="28"/>
          <w:szCs w:val="28"/>
        </w:rPr>
      </w:pPr>
      <w:r w:rsidRPr="00BE12ED">
        <w:rPr>
          <w:sz w:val="28"/>
          <w:szCs w:val="28"/>
        </w:rPr>
        <w:t>1) установление структуры органов территориального общественного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2) принятие устава территориального общественного самоуправления, внесение в него изменений и дополнений;</w:t>
      </w:r>
    </w:p>
    <w:p w:rsidR="00006E66" w:rsidRPr="00BE12ED" w:rsidRDefault="00006E66" w:rsidP="00006E66">
      <w:pPr>
        <w:spacing w:line="240" w:lineRule="atLeast"/>
        <w:ind w:firstLine="709"/>
        <w:jc w:val="both"/>
        <w:rPr>
          <w:sz w:val="28"/>
          <w:szCs w:val="28"/>
        </w:rPr>
      </w:pPr>
      <w:r w:rsidRPr="00BE12ED">
        <w:rPr>
          <w:sz w:val="28"/>
          <w:szCs w:val="28"/>
        </w:rPr>
        <w:t>3) избрание органов территориального общественного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4) определение основных направлений деятельности территориального общественного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5) утверждение сметы доходов и расходов территориального общественного самоуправления и отчета о ее исполнении;</w:t>
      </w:r>
    </w:p>
    <w:p w:rsidR="00006E66" w:rsidRPr="00BE12ED" w:rsidRDefault="00006E66" w:rsidP="00006E66">
      <w:pPr>
        <w:spacing w:line="240" w:lineRule="atLeast"/>
        <w:ind w:firstLine="709"/>
        <w:jc w:val="both"/>
        <w:rPr>
          <w:sz w:val="28"/>
          <w:szCs w:val="28"/>
        </w:rPr>
      </w:pPr>
      <w:r w:rsidRPr="00BE12ED">
        <w:rPr>
          <w:sz w:val="28"/>
          <w:szCs w:val="28"/>
        </w:rPr>
        <w:t>6) рассмотрение и утверждение отчетов о деятельности органов территориального общественного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14. Органы территориального общественного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1) представляют интересы населения, проживающего на соответствующей территории;</w:t>
      </w:r>
    </w:p>
    <w:p w:rsidR="00006E66" w:rsidRPr="00BE12ED" w:rsidRDefault="00006E66" w:rsidP="00006E66">
      <w:pPr>
        <w:spacing w:line="240" w:lineRule="atLeast"/>
        <w:ind w:firstLine="709"/>
        <w:jc w:val="both"/>
        <w:rPr>
          <w:sz w:val="28"/>
          <w:szCs w:val="28"/>
        </w:rPr>
      </w:pPr>
      <w:r w:rsidRPr="00BE12ED">
        <w:rPr>
          <w:sz w:val="28"/>
          <w:szCs w:val="28"/>
        </w:rPr>
        <w:t>2) обеспечивают исполнение решений, принятых на собраниях и конференциях граждан;</w:t>
      </w:r>
    </w:p>
    <w:p w:rsidR="00006E66" w:rsidRPr="00BE12ED" w:rsidRDefault="00006E66" w:rsidP="00006E66">
      <w:pPr>
        <w:spacing w:line="240" w:lineRule="atLeast"/>
        <w:ind w:firstLine="709"/>
        <w:jc w:val="both"/>
        <w:rPr>
          <w:sz w:val="28"/>
          <w:szCs w:val="28"/>
        </w:rPr>
      </w:pPr>
      <w:r w:rsidRPr="00BE12ED">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6E66" w:rsidRPr="00BE12ED" w:rsidRDefault="00006E66" w:rsidP="00006E66">
      <w:pPr>
        <w:spacing w:line="240" w:lineRule="atLeast"/>
        <w:ind w:firstLine="709"/>
        <w:jc w:val="both"/>
        <w:rPr>
          <w:sz w:val="28"/>
          <w:szCs w:val="28"/>
        </w:rPr>
      </w:pPr>
      <w:r w:rsidRPr="00BE12ED">
        <w:rPr>
          <w:sz w:val="28"/>
          <w:szCs w:val="28"/>
        </w:rPr>
        <w:t xml:space="preserve">15. Средства из бюджета </w:t>
      </w:r>
      <w:r>
        <w:rPr>
          <w:sz w:val="28"/>
          <w:szCs w:val="28"/>
        </w:rPr>
        <w:t>Зеленовского</w:t>
      </w:r>
      <w:r w:rsidRPr="00BE12ED">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w:t>
      </w:r>
      <w:r w:rsidRPr="00BE12ED">
        <w:rPr>
          <w:sz w:val="28"/>
          <w:szCs w:val="28"/>
        </w:rPr>
        <w:lastRenderedPageBreak/>
        <w:t xml:space="preserve">договоров между Администрацией </w:t>
      </w:r>
      <w:r>
        <w:rPr>
          <w:sz w:val="28"/>
          <w:szCs w:val="28"/>
        </w:rPr>
        <w:t>Зеленовского</w:t>
      </w:r>
      <w:r w:rsidRPr="00BE12ED">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Средства из бюджета </w:t>
      </w:r>
      <w:r>
        <w:rPr>
          <w:sz w:val="28"/>
          <w:szCs w:val="28"/>
        </w:rPr>
        <w:t>Зеленовского</w:t>
      </w:r>
      <w:r w:rsidRPr="00BE12ED">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Зеленовского</w:t>
      </w:r>
      <w:r w:rsidRPr="00BE12ED">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rPr>
          <w:sz w:val="28"/>
          <w:szCs w:val="28"/>
        </w:rPr>
      </w:pPr>
      <w:r w:rsidRPr="00BE12ED">
        <w:rPr>
          <w:sz w:val="28"/>
          <w:szCs w:val="28"/>
        </w:rPr>
        <w:t>Статья 13. Публичные слушания, общественные обсуждения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Зеленовского</w:t>
      </w:r>
      <w:r w:rsidRPr="00BE12ED">
        <w:rPr>
          <w:sz w:val="28"/>
          <w:szCs w:val="28"/>
        </w:rPr>
        <w:t xml:space="preserve"> сельского поселения Собранием депутатов </w:t>
      </w:r>
      <w:r>
        <w:rPr>
          <w:sz w:val="28"/>
          <w:szCs w:val="28"/>
        </w:rPr>
        <w:t>Зеленовского</w:t>
      </w:r>
      <w:r w:rsidRPr="00BE12ED">
        <w:rPr>
          <w:sz w:val="28"/>
          <w:szCs w:val="28"/>
        </w:rPr>
        <w:t xml:space="preserve"> сельского поселения, </w:t>
      </w:r>
      <w:r w:rsidRPr="00BE12ED">
        <w:rPr>
          <w:bCs/>
          <w:sz w:val="28"/>
          <w:szCs w:val="28"/>
        </w:rPr>
        <w:t xml:space="preserve">председателем Собрания депутатов – главой </w:t>
      </w:r>
      <w:r>
        <w:rPr>
          <w:bCs/>
          <w:sz w:val="28"/>
          <w:szCs w:val="28"/>
        </w:rPr>
        <w:t>Зеленовского</w:t>
      </w:r>
      <w:r w:rsidRPr="00BE12ED">
        <w:rPr>
          <w:bCs/>
          <w:sz w:val="28"/>
          <w:szCs w:val="28"/>
        </w:rPr>
        <w:t xml:space="preserve"> сельского поселения</w:t>
      </w:r>
      <w:r w:rsidRPr="00BE12ED">
        <w:rPr>
          <w:sz w:val="28"/>
          <w:szCs w:val="28"/>
        </w:rPr>
        <w:t xml:space="preserve"> могут проводиться публичные слушания.</w:t>
      </w:r>
    </w:p>
    <w:p w:rsidR="00006E66" w:rsidRPr="00BE12ED" w:rsidRDefault="00006E66" w:rsidP="00006E66">
      <w:pPr>
        <w:spacing w:line="240" w:lineRule="atLeast"/>
        <w:ind w:firstLine="709"/>
        <w:jc w:val="both"/>
        <w:rPr>
          <w:sz w:val="28"/>
          <w:szCs w:val="28"/>
        </w:rPr>
      </w:pPr>
      <w:r w:rsidRPr="00BE12ED">
        <w:rPr>
          <w:sz w:val="28"/>
          <w:szCs w:val="28"/>
        </w:rPr>
        <w:t xml:space="preserve">2. Публичные слушания проводятся по инициативе населения, Собрания депутатов </w:t>
      </w:r>
      <w:r>
        <w:rPr>
          <w:sz w:val="28"/>
          <w:szCs w:val="28"/>
        </w:rPr>
        <w:t>Зеленовского</w:t>
      </w:r>
      <w:r w:rsidRPr="00BE12ED">
        <w:rPr>
          <w:sz w:val="28"/>
          <w:szCs w:val="28"/>
        </w:rPr>
        <w:t xml:space="preserve"> сельского поселения или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Публичные слушания, проводимые по инициативе населения или Собрания депутатов </w:t>
      </w:r>
      <w:r>
        <w:rPr>
          <w:sz w:val="28"/>
          <w:szCs w:val="28"/>
        </w:rPr>
        <w:t>Зеленовского</w:t>
      </w:r>
      <w:r w:rsidRPr="00BE12ED">
        <w:rPr>
          <w:sz w:val="28"/>
          <w:szCs w:val="28"/>
        </w:rPr>
        <w:t xml:space="preserve"> сельского поселения, назначаются Собранием депутатов </w:t>
      </w:r>
      <w:r>
        <w:rPr>
          <w:sz w:val="28"/>
          <w:szCs w:val="28"/>
        </w:rPr>
        <w:t>Зеленовского</w:t>
      </w:r>
      <w:r w:rsidRPr="00BE12ED">
        <w:rPr>
          <w:sz w:val="28"/>
          <w:szCs w:val="28"/>
        </w:rPr>
        <w:t xml:space="preserve"> сельского поселения, а по инициативе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 </w:t>
      </w:r>
      <w:r w:rsidRPr="00BE12ED">
        <w:rPr>
          <w:bCs/>
          <w:sz w:val="28"/>
          <w:szCs w:val="28"/>
        </w:rPr>
        <w:t xml:space="preserve">председателем Собрания депутатов – главой </w:t>
      </w:r>
      <w:r>
        <w:rPr>
          <w:bCs/>
          <w:sz w:val="28"/>
          <w:szCs w:val="28"/>
        </w:rPr>
        <w:t>Зеленовского</w:t>
      </w:r>
      <w:r w:rsidRPr="00BE12ED">
        <w:rPr>
          <w:bCs/>
          <w:sz w:val="28"/>
          <w:szCs w:val="28"/>
        </w:rPr>
        <w:t xml:space="preserve"> сельского поселения</w:t>
      </w:r>
      <w:r w:rsidRPr="00BE12ED">
        <w:rPr>
          <w:sz w:val="28"/>
          <w:szCs w:val="28"/>
        </w:rPr>
        <w:t>.</w:t>
      </w:r>
    </w:p>
    <w:p w:rsidR="00006E66" w:rsidRPr="00BE12ED" w:rsidRDefault="00006E66" w:rsidP="00006E66">
      <w:pPr>
        <w:spacing w:line="240" w:lineRule="atLeast"/>
        <w:ind w:firstLine="709"/>
        <w:jc w:val="both"/>
        <w:rPr>
          <w:sz w:val="28"/>
          <w:szCs w:val="28"/>
        </w:rPr>
      </w:pPr>
      <w:r w:rsidRPr="00BE12ED">
        <w:rPr>
          <w:sz w:val="28"/>
          <w:szCs w:val="28"/>
        </w:rPr>
        <w:t>3. На публичные слушания должны выноситься:</w:t>
      </w:r>
    </w:p>
    <w:p w:rsidR="00006E66" w:rsidRPr="00BE12ED" w:rsidRDefault="00006E66" w:rsidP="00006E66">
      <w:pPr>
        <w:spacing w:line="240" w:lineRule="atLeast"/>
        <w:ind w:firstLine="709"/>
        <w:jc w:val="both"/>
        <w:rPr>
          <w:sz w:val="28"/>
          <w:szCs w:val="28"/>
        </w:rPr>
      </w:pPr>
      <w:r w:rsidRPr="00BE12ED">
        <w:rPr>
          <w:sz w:val="28"/>
          <w:szCs w:val="28"/>
        </w:rPr>
        <w:t>1) проект устава муниципального образования «</w:t>
      </w:r>
      <w:r>
        <w:rPr>
          <w:sz w:val="28"/>
          <w:szCs w:val="28"/>
        </w:rPr>
        <w:t>Зеленовское</w:t>
      </w:r>
      <w:r w:rsidRPr="00BE12ED">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Зеленовское</w:t>
      </w:r>
      <w:r w:rsidRPr="00BE12ED">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Зеленовское</w:t>
      </w:r>
      <w:r w:rsidRPr="00BE12ED">
        <w:rPr>
          <w:sz w:val="28"/>
          <w:szCs w:val="28"/>
        </w:rPr>
        <w:t xml:space="preserve"> сельское поселение» в соответствие с этими нормативными правовыми актами;</w:t>
      </w:r>
    </w:p>
    <w:p w:rsidR="00006E66" w:rsidRPr="00BE12ED" w:rsidRDefault="00006E66" w:rsidP="00006E66">
      <w:pPr>
        <w:spacing w:line="240" w:lineRule="atLeast"/>
        <w:ind w:firstLine="709"/>
        <w:jc w:val="both"/>
        <w:rPr>
          <w:sz w:val="28"/>
          <w:szCs w:val="28"/>
        </w:rPr>
      </w:pPr>
      <w:r w:rsidRPr="00BE12ED">
        <w:rPr>
          <w:sz w:val="28"/>
          <w:szCs w:val="28"/>
        </w:rPr>
        <w:t xml:space="preserve">2) проект бюджета </w:t>
      </w:r>
      <w:r>
        <w:rPr>
          <w:sz w:val="28"/>
          <w:szCs w:val="28"/>
        </w:rPr>
        <w:t>Зеленовского</w:t>
      </w:r>
      <w:r w:rsidRPr="00BE12ED">
        <w:rPr>
          <w:sz w:val="28"/>
          <w:szCs w:val="28"/>
        </w:rPr>
        <w:t xml:space="preserve"> сельского поселения и отчет о его исполнении;</w:t>
      </w:r>
    </w:p>
    <w:p w:rsidR="00006E66" w:rsidRPr="00BE12ED" w:rsidRDefault="00006E66" w:rsidP="00006E66">
      <w:pPr>
        <w:spacing w:line="240" w:lineRule="atLeast"/>
        <w:ind w:firstLine="709"/>
        <w:jc w:val="both"/>
        <w:rPr>
          <w:sz w:val="28"/>
          <w:szCs w:val="28"/>
        </w:rPr>
      </w:pPr>
      <w:r w:rsidRPr="00BE12ED">
        <w:rPr>
          <w:sz w:val="28"/>
          <w:szCs w:val="28"/>
        </w:rPr>
        <w:t xml:space="preserve">3) проект стратегии социально-экономического развития </w:t>
      </w:r>
      <w:r>
        <w:rPr>
          <w:sz w:val="28"/>
          <w:szCs w:val="28"/>
        </w:rPr>
        <w:t>Зеленовского</w:t>
      </w:r>
      <w:r w:rsidRPr="00BE12ED">
        <w:rPr>
          <w:sz w:val="28"/>
          <w:szCs w:val="28"/>
        </w:rPr>
        <w:t xml:space="preserve"> сельского поселения; </w:t>
      </w:r>
    </w:p>
    <w:p w:rsidR="00006E66" w:rsidRPr="00BE12ED" w:rsidRDefault="00006E66" w:rsidP="00006E66">
      <w:pPr>
        <w:spacing w:line="240" w:lineRule="atLeast"/>
        <w:ind w:firstLine="709"/>
        <w:jc w:val="both"/>
        <w:rPr>
          <w:sz w:val="28"/>
          <w:szCs w:val="28"/>
        </w:rPr>
      </w:pPr>
      <w:r w:rsidRPr="00BE12ED">
        <w:rPr>
          <w:sz w:val="28"/>
          <w:szCs w:val="28"/>
        </w:rPr>
        <w:t xml:space="preserve">4) вопросы о преобразовании </w:t>
      </w:r>
      <w:r>
        <w:rPr>
          <w:sz w:val="28"/>
          <w:szCs w:val="28"/>
        </w:rPr>
        <w:t>Зеленовского</w:t>
      </w:r>
      <w:r w:rsidRPr="00BE12ED">
        <w:rPr>
          <w:sz w:val="28"/>
          <w:szCs w:val="28"/>
        </w:rPr>
        <w:t xml:space="preserve"> сельского поселения, </w:t>
      </w:r>
      <w:r w:rsidRPr="00BE12ED">
        <w:rPr>
          <w:sz w:val="28"/>
          <w:szCs w:val="28"/>
          <w:lang w:eastAsia="hy-AM"/>
        </w:rPr>
        <w:t xml:space="preserve">за исключением случаев, если в соответствии со статьей 13 Федерального закона                </w:t>
      </w:r>
      <w:r w:rsidRPr="00BE12ED">
        <w:rPr>
          <w:sz w:val="28"/>
          <w:szCs w:val="28"/>
        </w:rPr>
        <w:t xml:space="preserve">«Об общих принципах организации местного самоуправления в Российской Федерации» </w:t>
      </w:r>
      <w:r w:rsidRPr="00BE12ED">
        <w:rPr>
          <w:sz w:val="28"/>
          <w:szCs w:val="28"/>
          <w:lang w:eastAsia="hy-AM"/>
        </w:rPr>
        <w:t xml:space="preserve">для преобразования </w:t>
      </w:r>
      <w:r>
        <w:rPr>
          <w:sz w:val="28"/>
          <w:szCs w:val="28"/>
          <w:lang w:eastAsia="hy-AM"/>
        </w:rPr>
        <w:t>Зеленовского</w:t>
      </w:r>
      <w:r w:rsidRPr="00BE12ED">
        <w:rPr>
          <w:sz w:val="28"/>
          <w:szCs w:val="28"/>
          <w:lang w:eastAsia="hy-AM"/>
        </w:rPr>
        <w:t xml:space="preserve"> сельского поселения требуется </w:t>
      </w:r>
      <w:r w:rsidRPr="00BE12ED">
        <w:rPr>
          <w:sz w:val="28"/>
          <w:szCs w:val="28"/>
          <w:lang w:eastAsia="hy-AM"/>
        </w:rPr>
        <w:lastRenderedPageBreak/>
        <w:t xml:space="preserve">получение согласия населения </w:t>
      </w:r>
      <w:r>
        <w:rPr>
          <w:sz w:val="28"/>
          <w:szCs w:val="28"/>
          <w:lang w:eastAsia="hy-AM"/>
        </w:rPr>
        <w:t>Зеленовского</w:t>
      </w:r>
      <w:r w:rsidRPr="00BE12ED">
        <w:rPr>
          <w:sz w:val="28"/>
          <w:szCs w:val="28"/>
          <w:lang w:eastAsia="hy-AM"/>
        </w:rPr>
        <w:t xml:space="preserve"> сельского поселения, выраженного путем голосования либо на сходах граждан.</w:t>
      </w:r>
    </w:p>
    <w:p w:rsidR="00006E66" w:rsidRPr="00BE12ED" w:rsidRDefault="00006E66" w:rsidP="00006E66">
      <w:pPr>
        <w:spacing w:line="240" w:lineRule="atLeast"/>
        <w:ind w:firstLine="709"/>
        <w:jc w:val="both"/>
        <w:rPr>
          <w:sz w:val="28"/>
          <w:szCs w:val="28"/>
        </w:rPr>
      </w:pPr>
      <w:r w:rsidRPr="00BE12ED">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Зеленовского</w:t>
      </w:r>
      <w:r w:rsidRPr="00BE12ED">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Зеленовского</w:t>
      </w:r>
      <w:r w:rsidRPr="00BE12ED">
        <w:rPr>
          <w:sz w:val="28"/>
          <w:szCs w:val="28"/>
        </w:rPr>
        <w:t xml:space="preserve"> сельского поселения подписи не менее 3 процентов жителей </w:t>
      </w:r>
      <w:r>
        <w:rPr>
          <w:sz w:val="28"/>
          <w:szCs w:val="28"/>
        </w:rPr>
        <w:t>Зеленовского</w:t>
      </w:r>
      <w:r w:rsidRPr="00BE12ED">
        <w:rPr>
          <w:sz w:val="28"/>
          <w:szCs w:val="28"/>
        </w:rPr>
        <w:t xml:space="preserve"> сельского поселения, обладающих избирательным правом.</w:t>
      </w:r>
    </w:p>
    <w:p w:rsidR="00006E66" w:rsidRPr="00BE12ED" w:rsidRDefault="00006E66" w:rsidP="00006E66">
      <w:pPr>
        <w:spacing w:line="240" w:lineRule="atLeast"/>
        <w:ind w:firstLine="709"/>
        <w:jc w:val="both"/>
        <w:rPr>
          <w:sz w:val="28"/>
          <w:szCs w:val="28"/>
        </w:rPr>
      </w:pPr>
      <w:r w:rsidRPr="00BE12ED">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06E66" w:rsidRPr="00BE12ED" w:rsidRDefault="00006E66" w:rsidP="00006E66">
      <w:pPr>
        <w:spacing w:line="240" w:lineRule="atLeast"/>
        <w:ind w:firstLine="709"/>
        <w:jc w:val="both"/>
        <w:rPr>
          <w:sz w:val="28"/>
          <w:szCs w:val="28"/>
        </w:rPr>
      </w:pPr>
      <w:r w:rsidRPr="00BE12ED">
        <w:rPr>
          <w:sz w:val="28"/>
          <w:szCs w:val="28"/>
        </w:rPr>
        <w:t xml:space="preserve">5. Вопрос о назначении публичных слушаний должен быть рассмотрен Собранием депутатов </w:t>
      </w:r>
      <w:r>
        <w:rPr>
          <w:sz w:val="28"/>
          <w:szCs w:val="28"/>
        </w:rPr>
        <w:t>Зеленовского</w:t>
      </w:r>
      <w:r w:rsidRPr="00BE12ED">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006E66" w:rsidRPr="00BE12ED" w:rsidRDefault="00006E66" w:rsidP="00006E66">
      <w:pPr>
        <w:spacing w:line="240" w:lineRule="atLeast"/>
        <w:ind w:firstLine="709"/>
        <w:jc w:val="both"/>
        <w:rPr>
          <w:sz w:val="28"/>
          <w:szCs w:val="28"/>
        </w:rPr>
      </w:pPr>
      <w:r w:rsidRPr="00BE12ED">
        <w:rPr>
          <w:sz w:val="28"/>
          <w:szCs w:val="28"/>
        </w:rPr>
        <w:t xml:space="preserve">В случае принятия Собранием депутатов </w:t>
      </w:r>
      <w:r>
        <w:rPr>
          <w:sz w:val="28"/>
          <w:szCs w:val="28"/>
        </w:rPr>
        <w:t>Зеленовского</w:t>
      </w:r>
      <w:r w:rsidRPr="00BE12ED">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06E66" w:rsidRPr="00BE12ED" w:rsidRDefault="00006E66" w:rsidP="00006E66">
      <w:pPr>
        <w:spacing w:line="240" w:lineRule="atLeast"/>
        <w:ind w:firstLine="709"/>
        <w:jc w:val="both"/>
        <w:rPr>
          <w:sz w:val="28"/>
          <w:szCs w:val="28"/>
        </w:rPr>
      </w:pPr>
      <w:r w:rsidRPr="00BE12ED">
        <w:rPr>
          <w:sz w:val="28"/>
          <w:szCs w:val="28"/>
        </w:rPr>
        <w:t xml:space="preserve">6. Решение Собрания депутатов </w:t>
      </w:r>
      <w:r>
        <w:rPr>
          <w:sz w:val="28"/>
          <w:szCs w:val="28"/>
        </w:rPr>
        <w:t>Зеленовского</w:t>
      </w:r>
      <w:r w:rsidRPr="00BE12ED">
        <w:rPr>
          <w:sz w:val="28"/>
          <w:szCs w:val="28"/>
        </w:rPr>
        <w:t xml:space="preserve"> сельского поселения, постановление </w:t>
      </w:r>
      <w:r w:rsidRPr="00BE12ED">
        <w:rPr>
          <w:bCs/>
          <w:sz w:val="28"/>
          <w:szCs w:val="28"/>
        </w:rPr>
        <w:t xml:space="preserve">председателя Собрания депутатов – главы </w:t>
      </w:r>
      <w:r>
        <w:rPr>
          <w:bCs/>
          <w:sz w:val="28"/>
          <w:szCs w:val="28"/>
        </w:rPr>
        <w:t>Зеленовского</w:t>
      </w:r>
      <w:r w:rsidRPr="00BE12ED">
        <w:rPr>
          <w:bCs/>
          <w:sz w:val="28"/>
          <w:szCs w:val="28"/>
        </w:rPr>
        <w:t xml:space="preserve"> сельского поселения</w:t>
      </w:r>
      <w:r w:rsidRPr="00BE12ED">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06E66" w:rsidRPr="00BE12ED" w:rsidRDefault="00006E66" w:rsidP="00006E66">
      <w:pPr>
        <w:spacing w:line="240" w:lineRule="atLeast"/>
        <w:ind w:firstLine="709"/>
        <w:jc w:val="both"/>
        <w:rPr>
          <w:sz w:val="28"/>
          <w:szCs w:val="28"/>
        </w:rPr>
      </w:pPr>
      <w:r w:rsidRPr="00BE12ED">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06E66" w:rsidRPr="00BE12ED" w:rsidRDefault="00006E66" w:rsidP="00006E66">
      <w:pPr>
        <w:spacing w:line="240" w:lineRule="atLeast"/>
        <w:ind w:firstLine="709"/>
        <w:jc w:val="both"/>
        <w:rPr>
          <w:sz w:val="28"/>
          <w:szCs w:val="28"/>
        </w:rPr>
      </w:pPr>
      <w:r w:rsidRPr="00BE12ED">
        <w:rPr>
          <w:sz w:val="28"/>
          <w:szCs w:val="28"/>
        </w:rPr>
        <w:t xml:space="preserve">8. На публичных слушаниях председательствует </w:t>
      </w:r>
      <w:r w:rsidRPr="00BE12ED">
        <w:rPr>
          <w:bCs/>
          <w:sz w:val="28"/>
          <w:szCs w:val="28"/>
        </w:rPr>
        <w:t xml:space="preserve">председатель Собрания депутатов – глава </w:t>
      </w:r>
      <w:r>
        <w:rPr>
          <w:bCs/>
          <w:sz w:val="28"/>
          <w:szCs w:val="28"/>
        </w:rPr>
        <w:t>Зеленовского</w:t>
      </w:r>
      <w:r w:rsidRPr="00BE12ED">
        <w:rPr>
          <w:bCs/>
          <w:sz w:val="28"/>
          <w:szCs w:val="28"/>
        </w:rPr>
        <w:t xml:space="preserve"> сельского поселения</w:t>
      </w:r>
      <w:r w:rsidRPr="00BE12ED">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06E66" w:rsidRPr="00BE12ED" w:rsidRDefault="00006E66" w:rsidP="00006E66">
      <w:pPr>
        <w:spacing w:line="240" w:lineRule="atLeast"/>
        <w:ind w:firstLine="709"/>
        <w:jc w:val="both"/>
        <w:rPr>
          <w:sz w:val="28"/>
          <w:szCs w:val="28"/>
        </w:rPr>
      </w:pPr>
      <w:r w:rsidRPr="00BE12ED">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E12ED">
        <w:rPr>
          <w:bCs/>
          <w:sz w:val="28"/>
          <w:szCs w:val="28"/>
        </w:rPr>
        <w:t xml:space="preserve">председателем Собрания депутатов – главой </w:t>
      </w:r>
      <w:r>
        <w:rPr>
          <w:bCs/>
          <w:sz w:val="28"/>
          <w:szCs w:val="28"/>
        </w:rPr>
        <w:t>Зеленовского</w:t>
      </w:r>
      <w:r w:rsidRPr="00BE12ED">
        <w:rPr>
          <w:bCs/>
          <w:sz w:val="28"/>
          <w:szCs w:val="28"/>
        </w:rPr>
        <w:t xml:space="preserve"> сельского поселения</w:t>
      </w:r>
      <w:r w:rsidRPr="00BE12ED">
        <w:rPr>
          <w:sz w:val="28"/>
          <w:szCs w:val="28"/>
        </w:rPr>
        <w:t xml:space="preserve"> или </w:t>
      </w:r>
      <w:r w:rsidRPr="00BE12ED">
        <w:rPr>
          <w:bCs/>
          <w:sz w:val="28"/>
          <w:szCs w:val="28"/>
        </w:rPr>
        <w:t xml:space="preserve">главой Администрации </w:t>
      </w:r>
      <w:r>
        <w:rPr>
          <w:bCs/>
          <w:sz w:val="28"/>
          <w:szCs w:val="28"/>
        </w:rPr>
        <w:t>Зеленовского</w:t>
      </w:r>
      <w:r w:rsidRPr="00BE12ED">
        <w:rPr>
          <w:bCs/>
          <w:sz w:val="28"/>
          <w:szCs w:val="28"/>
        </w:rPr>
        <w:t xml:space="preserve"> сельского поселения. </w:t>
      </w:r>
      <w:r w:rsidRPr="00BE12ED">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06E66" w:rsidRPr="00BE12ED" w:rsidRDefault="00006E66" w:rsidP="00006E66">
      <w:pPr>
        <w:spacing w:line="240" w:lineRule="atLeast"/>
        <w:ind w:firstLine="709"/>
        <w:jc w:val="both"/>
        <w:rPr>
          <w:sz w:val="28"/>
          <w:szCs w:val="28"/>
        </w:rPr>
      </w:pPr>
      <w:r w:rsidRPr="00BE12ED">
        <w:rPr>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Зеленовского</w:t>
      </w:r>
      <w:r w:rsidRPr="00BE12ED">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Зеленовского</w:t>
      </w:r>
      <w:r w:rsidRPr="00BE12ED">
        <w:rPr>
          <w:sz w:val="28"/>
          <w:szCs w:val="28"/>
        </w:rPr>
        <w:t xml:space="preserve"> сельского поселения в соответствии с требованиями Градостроительного кодекса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Зеленовского</w:t>
      </w:r>
      <w:r w:rsidRPr="00BE12ED">
        <w:rPr>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sz w:val="28"/>
          <w:szCs w:val="28"/>
        </w:rPr>
        <w:t>Зеленовского</w:t>
      </w:r>
      <w:r w:rsidRPr="00BE12ED">
        <w:rPr>
          <w:sz w:val="28"/>
          <w:szCs w:val="28"/>
        </w:rPr>
        <w:t xml:space="preserve"> сельского поселения с учетом положений законодательства о градостроительной деятельности.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rPr>
          <w:sz w:val="28"/>
          <w:szCs w:val="28"/>
        </w:rPr>
      </w:pPr>
      <w:r w:rsidRPr="00BE12ED">
        <w:rPr>
          <w:sz w:val="28"/>
          <w:szCs w:val="28"/>
        </w:rPr>
        <w:t>Статья 14. Собрание граждан</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sz w:val="28"/>
          <w:szCs w:val="28"/>
        </w:rPr>
        <w:t>Зеленовского</w:t>
      </w:r>
      <w:r w:rsidRPr="00BE12ED">
        <w:rPr>
          <w:sz w:val="28"/>
          <w:szCs w:val="28"/>
        </w:rPr>
        <w:t xml:space="preserve"> сельского поселения могут проводиться собрания граждан.</w:t>
      </w:r>
    </w:p>
    <w:p w:rsidR="00006E66" w:rsidRPr="00BE12ED" w:rsidRDefault="00006E66" w:rsidP="00006E66">
      <w:pPr>
        <w:spacing w:line="240" w:lineRule="atLeast"/>
        <w:ind w:firstLine="709"/>
        <w:jc w:val="both"/>
        <w:rPr>
          <w:sz w:val="28"/>
          <w:szCs w:val="28"/>
        </w:rPr>
      </w:pPr>
      <w:r w:rsidRPr="00BE12ED">
        <w:rPr>
          <w:sz w:val="28"/>
          <w:szCs w:val="28"/>
        </w:rPr>
        <w:t xml:space="preserve">2. Собрание граждан проводится по инициативе населения,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главы </w:t>
      </w:r>
      <w:r>
        <w:rPr>
          <w:sz w:val="28"/>
          <w:szCs w:val="28"/>
        </w:rPr>
        <w:t>Зеленовского</w:t>
      </w:r>
      <w:r w:rsidRPr="00BE12ED">
        <w:rPr>
          <w:sz w:val="28"/>
          <w:szCs w:val="28"/>
        </w:rPr>
        <w:t xml:space="preserve"> сельского поселения, а также в случаях, предусмотренных уставом территориального общественного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 xml:space="preserve">Собрание граждан, проводимое по инициативе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главы </w:t>
      </w:r>
      <w:r>
        <w:rPr>
          <w:sz w:val="28"/>
          <w:szCs w:val="28"/>
        </w:rPr>
        <w:t>Зеленовского</w:t>
      </w:r>
      <w:r w:rsidRPr="00BE12ED">
        <w:rPr>
          <w:sz w:val="28"/>
          <w:szCs w:val="28"/>
        </w:rPr>
        <w:t xml:space="preserve"> сельского поселения, назначается соответственно Собранием депутатов </w:t>
      </w:r>
      <w:r>
        <w:rPr>
          <w:sz w:val="28"/>
          <w:szCs w:val="28"/>
        </w:rPr>
        <w:t>Зеленовского</w:t>
      </w:r>
      <w:r w:rsidRPr="00BE12ED">
        <w:rPr>
          <w:sz w:val="28"/>
          <w:szCs w:val="28"/>
        </w:rPr>
        <w:t xml:space="preserve"> сельского поселения, председателем Собрания депутатов - главой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Собрание граждан, проводимое по инициативе населения, назначается Собранием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Зеленовского</w:t>
      </w:r>
      <w:r w:rsidRPr="00BE12ED">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Зеленовского</w:t>
      </w:r>
      <w:r w:rsidRPr="00BE12ED">
        <w:rPr>
          <w:sz w:val="28"/>
          <w:szCs w:val="28"/>
        </w:rPr>
        <w:t xml:space="preserve"> сельского поселения подписи не менее 3 процентов жителей </w:t>
      </w:r>
      <w:r>
        <w:rPr>
          <w:sz w:val="28"/>
          <w:szCs w:val="28"/>
        </w:rPr>
        <w:t>Зеленовского</w:t>
      </w:r>
      <w:r w:rsidRPr="00BE12ED">
        <w:rPr>
          <w:sz w:val="28"/>
          <w:szCs w:val="28"/>
        </w:rPr>
        <w:t xml:space="preserve"> сельского поселения, обладающих избирательным правом, проживающих на территории проведения собрания граждан.</w:t>
      </w:r>
    </w:p>
    <w:p w:rsidR="00006E66" w:rsidRPr="00BE12ED" w:rsidRDefault="00006E66" w:rsidP="00006E66">
      <w:pPr>
        <w:spacing w:line="240" w:lineRule="atLeast"/>
        <w:ind w:firstLine="709"/>
        <w:jc w:val="both"/>
        <w:rPr>
          <w:sz w:val="28"/>
          <w:szCs w:val="28"/>
        </w:rPr>
      </w:pPr>
      <w:r w:rsidRPr="00BE12ED">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06E66" w:rsidRPr="00BE12ED" w:rsidRDefault="00006E66" w:rsidP="00006E66">
      <w:pPr>
        <w:spacing w:line="240" w:lineRule="atLeast"/>
        <w:ind w:firstLine="709"/>
        <w:jc w:val="both"/>
        <w:rPr>
          <w:sz w:val="28"/>
          <w:szCs w:val="28"/>
        </w:rPr>
      </w:pPr>
      <w:r w:rsidRPr="00BE12ED">
        <w:rPr>
          <w:sz w:val="28"/>
          <w:szCs w:val="28"/>
        </w:rPr>
        <w:lastRenderedPageBreak/>
        <w:t xml:space="preserve">4. Вопрос о назначении собрания граждан должен быть рассмотрен Собранием депутатов </w:t>
      </w:r>
      <w:r>
        <w:rPr>
          <w:sz w:val="28"/>
          <w:szCs w:val="28"/>
        </w:rPr>
        <w:t>Зеленовского</w:t>
      </w:r>
      <w:r w:rsidRPr="00BE12ED">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006E66" w:rsidRPr="00BE12ED" w:rsidRDefault="00006E66" w:rsidP="00006E66">
      <w:pPr>
        <w:spacing w:line="240" w:lineRule="atLeast"/>
        <w:ind w:firstLine="709"/>
        <w:jc w:val="both"/>
        <w:rPr>
          <w:sz w:val="28"/>
          <w:szCs w:val="28"/>
        </w:rPr>
      </w:pPr>
      <w:r w:rsidRPr="00BE12ED">
        <w:rPr>
          <w:sz w:val="28"/>
          <w:szCs w:val="28"/>
        </w:rPr>
        <w:t xml:space="preserve">В случае принятия Собранием депутатов </w:t>
      </w:r>
      <w:r>
        <w:rPr>
          <w:sz w:val="28"/>
          <w:szCs w:val="28"/>
        </w:rPr>
        <w:t>Зеленовского</w:t>
      </w:r>
      <w:r w:rsidRPr="00BE12ED">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06E66" w:rsidRPr="00BE12ED" w:rsidRDefault="00006E66" w:rsidP="00006E66">
      <w:pPr>
        <w:spacing w:line="240" w:lineRule="atLeast"/>
        <w:ind w:firstLine="709"/>
        <w:jc w:val="both"/>
        <w:rPr>
          <w:sz w:val="28"/>
          <w:szCs w:val="28"/>
        </w:rPr>
      </w:pPr>
      <w:r w:rsidRPr="00BE12ED">
        <w:rPr>
          <w:sz w:val="28"/>
          <w:szCs w:val="28"/>
        </w:rPr>
        <w:t xml:space="preserve">5. Решение Собрания депутатов </w:t>
      </w:r>
      <w:r>
        <w:rPr>
          <w:sz w:val="28"/>
          <w:szCs w:val="28"/>
        </w:rPr>
        <w:t>Зеленовского</w:t>
      </w:r>
      <w:r w:rsidRPr="00BE12ED">
        <w:rPr>
          <w:sz w:val="28"/>
          <w:szCs w:val="28"/>
        </w:rPr>
        <w:t xml:space="preserve"> сельского поселения, постановление председателя Собрания депутатов – главы </w:t>
      </w:r>
      <w:r>
        <w:rPr>
          <w:sz w:val="28"/>
          <w:szCs w:val="28"/>
        </w:rPr>
        <w:t>Зеленовского</w:t>
      </w:r>
      <w:r w:rsidRPr="00BE12ED">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06E66" w:rsidRPr="00BE12ED" w:rsidRDefault="00006E66" w:rsidP="00006E66">
      <w:pPr>
        <w:spacing w:line="240" w:lineRule="atLeast"/>
        <w:ind w:firstLine="709"/>
        <w:jc w:val="both"/>
        <w:rPr>
          <w:sz w:val="28"/>
          <w:szCs w:val="28"/>
        </w:rPr>
      </w:pPr>
      <w:r w:rsidRPr="00BE12ED">
        <w:rPr>
          <w:sz w:val="28"/>
          <w:szCs w:val="28"/>
        </w:rPr>
        <w:t xml:space="preserve">6. Проведение собрания граждан обеспечивается Администрацией </w:t>
      </w:r>
      <w:r>
        <w:rPr>
          <w:sz w:val="28"/>
          <w:szCs w:val="28"/>
        </w:rPr>
        <w:t>Зеленовского</w:t>
      </w:r>
      <w:r w:rsidRPr="00BE12ED">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Зеленовского</w:t>
      </w:r>
      <w:r w:rsidRPr="00BE12ED">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06E66" w:rsidRPr="00BE12ED" w:rsidRDefault="00006E66" w:rsidP="00006E66">
      <w:pPr>
        <w:spacing w:line="240" w:lineRule="atLeast"/>
        <w:ind w:firstLine="709"/>
        <w:jc w:val="both"/>
        <w:rPr>
          <w:sz w:val="28"/>
          <w:szCs w:val="28"/>
        </w:rPr>
      </w:pPr>
      <w:r w:rsidRPr="00BE12ED">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06E66" w:rsidRPr="00BE12ED" w:rsidRDefault="00006E66" w:rsidP="00006E66">
      <w:pPr>
        <w:spacing w:line="240" w:lineRule="atLeast"/>
        <w:ind w:firstLine="709"/>
        <w:jc w:val="both"/>
        <w:rPr>
          <w:sz w:val="28"/>
          <w:szCs w:val="28"/>
        </w:rPr>
      </w:pPr>
      <w:r w:rsidRPr="00BE12ED">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06E66" w:rsidRPr="00BE12ED" w:rsidRDefault="00006E66" w:rsidP="00006E66">
      <w:pPr>
        <w:spacing w:line="240" w:lineRule="atLeast"/>
        <w:ind w:firstLine="709"/>
        <w:jc w:val="both"/>
        <w:rPr>
          <w:sz w:val="28"/>
          <w:szCs w:val="28"/>
        </w:rPr>
      </w:pPr>
      <w:r w:rsidRPr="00BE12ED">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6E66" w:rsidRPr="00BE12ED" w:rsidRDefault="00006E66" w:rsidP="00006E66">
      <w:pPr>
        <w:spacing w:line="240" w:lineRule="atLeast"/>
        <w:ind w:firstLine="709"/>
        <w:jc w:val="both"/>
        <w:rPr>
          <w:sz w:val="28"/>
          <w:szCs w:val="28"/>
        </w:rPr>
      </w:pPr>
      <w:r w:rsidRPr="00BE12ED">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06E66" w:rsidRPr="00BE12ED" w:rsidRDefault="00006E66" w:rsidP="00006E66">
      <w:pPr>
        <w:spacing w:line="240" w:lineRule="atLeast"/>
        <w:ind w:firstLine="709"/>
        <w:jc w:val="both"/>
        <w:rPr>
          <w:sz w:val="28"/>
          <w:szCs w:val="28"/>
        </w:rPr>
      </w:pPr>
      <w:r w:rsidRPr="00BE12ED">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rPr>
          <w:sz w:val="28"/>
          <w:szCs w:val="28"/>
        </w:rPr>
      </w:pPr>
      <w:r w:rsidRPr="00BE12ED">
        <w:rPr>
          <w:sz w:val="28"/>
          <w:szCs w:val="28"/>
        </w:rPr>
        <w:t>Статья 15. Конференция граждан (собрание делегатов)</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Зеленовского</w:t>
      </w:r>
      <w:r w:rsidRPr="00BE12ED">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6E66" w:rsidRPr="00BE12ED" w:rsidRDefault="00006E66" w:rsidP="00006E66">
      <w:pPr>
        <w:spacing w:line="240" w:lineRule="atLeast"/>
        <w:ind w:firstLine="709"/>
        <w:jc w:val="both"/>
        <w:rPr>
          <w:sz w:val="28"/>
          <w:szCs w:val="28"/>
        </w:rPr>
      </w:pPr>
      <w:r w:rsidRPr="00BE12ED">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06E66" w:rsidRPr="00BE12ED" w:rsidRDefault="00006E66" w:rsidP="00006E66">
      <w:pPr>
        <w:spacing w:line="240" w:lineRule="atLeast"/>
        <w:ind w:firstLine="709"/>
        <w:jc w:val="both"/>
        <w:rPr>
          <w:sz w:val="28"/>
          <w:szCs w:val="28"/>
        </w:rPr>
      </w:pPr>
      <w:r w:rsidRPr="00BE12ED">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006E66" w:rsidRPr="00BE12ED" w:rsidRDefault="00006E66" w:rsidP="00006E66">
      <w:pPr>
        <w:spacing w:line="240" w:lineRule="atLeast"/>
        <w:ind w:firstLine="709"/>
        <w:jc w:val="both"/>
        <w:rPr>
          <w:sz w:val="28"/>
          <w:szCs w:val="28"/>
        </w:rPr>
      </w:pPr>
      <w:r w:rsidRPr="00BE12ED">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Зеленовского</w:t>
      </w:r>
      <w:r w:rsidRPr="00BE12ED">
        <w:rPr>
          <w:sz w:val="28"/>
          <w:szCs w:val="28"/>
        </w:rPr>
        <w:t xml:space="preserve"> сельского поселения или постановлением председателя Собрания депутатов – главы </w:t>
      </w:r>
      <w:r>
        <w:rPr>
          <w:sz w:val="28"/>
          <w:szCs w:val="28"/>
        </w:rPr>
        <w:t>Зеленовского</w:t>
      </w:r>
      <w:r w:rsidRPr="00BE12ED">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sz w:val="28"/>
          <w:szCs w:val="28"/>
        </w:rPr>
        <w:t xml:space="preserve"> </w:t>
      </w:r>
      <w:r w:rsidRPr="00BE12ED">
        <w:rPr>
          <w:sz w:val="28"/>
          <w:szCs w:val="28"/>
          <w:u w:val="single"/>
        </w:rPr>
        <w:t>В случае наличия в составе поселения нескольких населенных пунктов:</w:t>
      </w:r>
      <w:r w:rsidRPr="00BE12ED">
        <w:rPr>
          <w:sz w:val="28"/>
          <w:szCs w:val="28"/>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06E66" w:rsidRPr="00BE12ED" w:rsidRDefault="00006E66" w:rsidP="00006E66">
      <w:pPr>
        <w:spacing w:line="240" w:lineRule="atLeast"/>
        <w:ind w:firstLine="709"/>
        <w:jc w:val="both"/>
        <w:rPr>
          <w:sz w:val="28"/>
          <w:szCs w:val="28"/>
        </w:rPr>
      </w:pPr>
      <w:r w:rsidRPr="00BE12ED">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06E66" w:rsidRPr="00BE12ED" w:rsidRDefault="00006E66" w:rsidP="00006E66">
      <w:pPr>
        <w:spacing w:line="240" w:lineRule="atLeast"/>
        <w:ind w:firstLine="709"/>
        <w:jc w:val="both"/>
        <w:rPr>
          <w:sz w:val="28"/>
          <w:szCs w:val="28"/>
        </w:rPr>
      </w:pPr>
      <w:r w:rsidRPr="00BE12ED">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06E66" w:rsidRPr="00BE12ED" w:rsidRDefault="00006E66" w:rsidP="00006E66">
      <w:pPr>
        <w:spacing w:line="240" w:lineRule="atLeast"/>
        <w:ind w:firstLine="709"/>
        <w:jc w:val="both"/>
        <w:rPr>
          <w:sz w:val="28"/>
          <w:szCs w:val="28"/>
        </w:rPr>
      </w:pPr>
      <w:r w:rsidRPr="00BE12ED">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06E66" w:rsidRPr="00BE12ED" w:rsidRDefault="00006E66" w:rsidP="00006E66">
      <w:pPr>
        <w:spacing w:line="240" w:lineRule="atLeast"/>
        <w:ind w:firstLine="709"/>
        <w:jc w:val="both"/>
        <w:rPr>
          <w:sz w:val="28"/>
          <w:szCs w:val="28"/>
        </w:rPr>
      </w:pPr>
      <w:r w:rsidRPr="00BE12ED">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w:t>
      </w:r>
      <w:r w:rsidRPr="00BE12ED">
        <w:rPr>
          <w:sz w:val="28"/>
          <w:szCs w:val="28"/>
        </w:rPr>
        <w:lastRenderedPageBreak/>
        <w:t>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rPr>
          <w:sz w:val="28"/>
          <w:szCs w:val="28"/>
        </w:rPr>
      </w:pPr>
      <w:r w:rsidRPr="00BE12ED">
        <w:rPr>
          <w:sz w:val="28"/>
          <w:szCs w:val="28"/>
        </w:rPr>
        <w:t>Статья 16. Опрос граждан</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Опрос граждан проводится на всей территории </w:t>
      </w:r>
      <w:r>
        <w:rPr>
          <w:sz w:val="28"/>
          <w:szCs w:val="28"/>
        </w:rPr>
        <w:t>Зеленовского</w:t>
      </w:r>
      <w:r w:rsidRPr="00BE12ED">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6E66" w:rsidRPr="00BE12ED" w:rsidRDefault="00006E66" w:rsidP="00006E66">
      <w:pPr>
        <w:spacing w:line="240" w:lineRule="atLeast"/>
        <w:ind w:firstLine="709"/>
        <w:jc w:val="both"/>
        <w:rPr>
          <w:sz w:val="28"/>
          <w:szCs w:val="28"/>
        </w:rPr>
      </w:pPr>
      <w:r w:rsidRPr="00BE12ED">
        <w:rPr>
          <w:sz w:val="28"/>
          <w:szCs w:val="28"/>
        </w:rPr>
        <w:t>Результаты опроса носят рекомендательный характер.</w:t>
      </w:r>
    </w:p>
    <w:p w:rsidR="00006E66" w:rsidRPr="00BE12ED" w:rsidRDefault="00006E66" w:rsidP="00006E66">
      <w:pPr>
        <w:spacing w:line="240" w:lineRule="atLeast"/>
        <w:ind w:firstLine="709"/>
        <w:jc w:val="both"/>
        <w:rPr>
          <w:sz w:val="28"/>
          <w:szCs w:val="28"/>
        </w:rPr>
      </w:pPr>
      <w:r w:rsidRPr="00BE12ED">
        <w:rPr>
          <w:sz w:val="28"/>
          <w:szCs w:val="28"/>
        </w:rPr>
        <w:t xml:space="preserve">2. В опросе граждан имеют право участвовать жители </w:t>
      </w:r>
      <w:r>
        <w:rPr>
          <w:sz w:val="28"/>
          <w:szCs w:val="28"/>
        </w:rPr>
        <w:t>Зеленовского</w:t>
      </w:r>
      <w:r w:rsidRPr="00BE12ED">
        <w:rPr>
          <w:sz w:val="28"/>
          <w:szCs w:val="28"/>
        </w:rPr>
        <w:t xml:space="preserve"> сельского поселения, обладающие избирательным правом.</w:t>
      </w:r>
    </w:p>
    <w:p w:rsidR="00006E66" w:rsidRPr="00BE12ED" w:rsidRDefault="00006E66" w:rsidP="00006E66">
      <w:pPr>
        <w:spacing w:line="240" w:lineRule="atLeast"/>
        <w:ind w:firstLine="709"/>
        <w:jc w:val="both"/>
        <w:rPr>
          <w:sz w:val="28"/>
          <w:szCs w:val="28"/>
        </w:rPr>
      </w:pPr>
      <w:r w:rsidRPr="00BE12ED">
        <w:rPr>
          <w:sz w:val="28"/>
          <w:szCs w:val="28"/>
        </w:rPr>
        <w:t>3. Опрос граждан проводится по инициативе:</w:t>
      </w:r>
    </w:p>
    <w:p w:rsidR="00006E66" w:rsidRPr="00BE12ED" w:rsidRDefault="00006E66" w:rsidP="00006E66">
      <w:pPr>
        <w:spacing w:line="240" w:lineRule="atLeast"/>
        <w:ind w:firstLine="709"/>
        <w:jc w:val="both"/>
        <w:rPr>
          <w:sz w:val="28"/>
          <w:szCs w:val="28"/>
        </w:rPr>
      </w:pPr>
      <w:r w:rsidRPr="00BE12ED">
        <w:rPr>
          <w:sz w:val="28"/>
          <w:szCs w:val="28"/>
        </w:rPr>
        <w:t xml:space="preserve">1) Собрания депутатов </w:t>
      </w:r>
      <w:r>
        <w:rPr>
          <w:sz w:val="28"/>
          <w:szCs w:val="28"/>
        </w:rPr>
        <w:t>Зеленовского</w:t>
      </w:r>
      <w:r w:rsidRPr="00BE12ED">
        <w:rPr>
          <w:sz w:val="28"/>
          <w:szCs w:val="28"/>
        </w:rPr>
        <w:t xml:space="preserve"> сельского поселения или председателя Собрания депутатов – главы </w:t>
      </w:r>
      <w:r>
        <w:rPr>
          <w:sz w:val="28"/>
          <w:szCs w:val="28"/>
        </w:rPr>
        <w:t>Зеленовского</w:t>
      </w:r>
      <w:r w:rsidRPr="00BE12ED">
        <w:rPr>
          <w:sz w:val="28"/>
          <w:szCs w:val="28"/>
        </w:rPr>
        <w:t xml:space="preserve"> сельского поселения – по вопросам местного значения;</w:t>
      </w:r>
    </w:p>
    <w:p w:rsidR="00006E66" w:rsidRPr="00BE12ED" w:rsidRDefault="00006E66" w:rsidP="00006E66">
      <w:pPr>
        <w:spacing w:line="240" w:lineRule="atLeast"/>
        <w:ind w:firstLine="709"/>
        <w:jc w:val="both"/>
        <w:rPr>
          <w:sz w:val="28"/>
          <w:szCs w:val="28"/>
        </w:rPr>
      </w:pPr>
      <w:r w:rsidRPr="00BE12ED">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Зеленовского</w:t>
      </w:r>
      <w:r w:rsidRPr="00BE12ED">
        <w:rPr>
          <w:sz w:val="28"/>
          <w:szCs w:val="28"/>
        </w:rPr>
        <w:t xml:space="preserve"> сельского поселения для объектов регионального и межрегионального значения.</w:t>
      </w:r>
    </w:p>
    <w:p w:rsidR="00006E66" w:rsidRPr="00BE12ED" w:rsidRDefault="00006E66" w:rsidP="00006E66">
      <w:pPr>
        <w:spacing w:line="240" w:lineRule="atLeast"/>
        <w:ind w:firstLine="709"/>
        <w:jc w:val="both"/>
        <w:rPr>
          <w:sz w:val="28"/>
          <w:szCs w:val="28"/>
        </w:rPr>
      </w:pPr>
      <w:r w:rsidRPr="00BE12ED">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Зеленовского</w:t>
      </w:r>
      <w:r w:rsidRPr="00BE12ED">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006E66" w:rsidRPr="00BE12ED" w:rsidRDefault="00006E66" w:rsidP="00006E66">
      <w:pPr>
        <w:spacing w:line="240" w:lineRule="atLeast"/>
        <w:ind w:firstLine="709"/>
        <w:jc w:val="both"/>
        <w:rPr>
          <w:sz w:val="28"/>
          <w:szCs w:val="28"/>
        </w:rPr>
      </w:pPr>
      <w:r w:rsidRPr="00BE12ED">
        <w:rPr>
          <w:sz w:val="28"/>
          <w:szCs w:val="28"/>
        </w:rPr>
        <w:t xml:space="preserve">5. Решение о назначении опроса граждан принимается Собранием депутатов </w:t>
      </w:r>
      <w:r>
        <w:rPr>
          <w:sz w:val="28"/>
          <w:szCs w:val="28"/>
        </w:rPr>
        <w:t>Зеленовского</w:t>
      </w:r>
      <w:r w:rsidRPr="00BE12ED">
        <w:rPr>
          <w:sz w:val="28"/>
          <w:szCs w:val="28"/>
        </w:rPr>
        <w:t xml:space="preserve"> сельского поселения. В нормативном правовом акте Собрания депутатов </w:t>
      </w:r>
      <w:r>
        <w:rPr>
          <w:sz w:val="28"/>
          <w:szCs w:val="28"/>
        </w:rPr>
        <w:t>Зеленовского</w:t>
      </w:r>
      <w:r w:rsidRPr="00BE12ED">
        <w:rPr>
          <w:sz w:val="28"/>
          <w:szCs w:val="28"/>
        </w:rPr>
        <w:t xml:space="preserve"> сельского поселения о назначении опроса граждан устанавливаются:</w:t>
      </w:r>
    </w:p>
    <w:p w:rsidR="00006E66" w:rsidRPr="00BE12ED" w:rsidRDefault="00006E66" w:rsidP="00006E66">
      <w:pPr>
        <w:spacing w:line="240" w:lineRule="atLeast"/>
        <w:ind w:firstLine="709"/>
        <w:jc w:val="both"/>
        <w:rPr>
          <w:sz w:val="28"/>
          <w:szCs w:val="28"/>
        </w:rPr>
      </w:pPr>
      <w:r w:rsidRPr="00BE12ED">
        <w:rPr>
          <w:sz w:val="28"/>
          <w:szCs w:val="28"/>
        </w:rPr>
        <w:t>1) дата и сроки проведения опроса;</w:t>
      </w:r>
    </w:p>
    <w:p w:rsidR="00006E66" w:rsidRPr="00BE12ED" w:rsidRDefault="00006E66" w:rsidP="00006E66">
      <w:pPr>
        <w:spacing w:line="240" w:lineRule="atLeast"/>
        <w:ind w:firstLine="709"/>
        <w:jc w:val="both"/>
        <w:rPr>
          <w:sz w:val="28"/>
          <w:szCs w:val="28"/>
        </w:rPr>
      </w:pPr>
      <w:r w:rsidRPr="00BE12ED">
        <w:rPr>
          <w:sz w:val="28"/>
          <w:szCs w:val="28"/>
        </w:rPr>
        <w:t>2) формулировка вопроса (вопросов), предлагаемого (предлагаемых) при проведении опроса;</w:t>
      </w:r>
    </w:p>
    <w:p w:rsidR="00006E66" w:rsidRPr="00BE12ED" w:rsidRDefault="00006E66" w:rsidP="00006E66">
      <w:pPr>
        <w:spacing w:line="240" w:lineRule="atLeast"/>
        <w:ind w:firstLine="709"/>
        <w:jc w:val="both"/>
        <w:rPr>
          <w:sz w:val="28"/>
          <w:szCs w:val="28"/>
        </w:rPr>
      </w:pPr>
      <w:r w:rsidRPr="00BE12ED">
        <w:rPr>
          <w:sz w:val="28"/>
          <w:szCs w:val="28"/>
        </w:rPr>
        <w:t>3) методика проведения опроса;</w:t>
      </w:r>
    </w:p>
    <w:p w:rsidR="00006E66" w:rsidRPr="00BE12ED" w:rsidRDefault="00006E66" w:rsidP="00006E66">
      <w:pPr>
        <w:spacing w:line="240" w:lineRule="atLeast"/>
        <w:ind w:firstLine="709"/>
        <w:jc w:val="both"/>
        <w:rPr>
          <w:sz w:val="28"/>
          <w:szCs w:val="28"/>
        </w:rPr>
      </w:pPr>
      <w:r w:rsidRPr="00BE12ED">
        <w:rPr>
          <w:sz w:val="28"/>
          <w:szCs w:val="28"/>
        </w:rPr>
        <w:t>4) форма опросного листа;</w:t>
      </w:r>
    </w:p>
    <w:p w:rsidR="00006E66" w:rsidRPr="00BE12ED" w:rsidRDefault="00006E66" w:rsidP="00006E66">
      <w:pPr>
        <w:spacing w:line="240" w:lineRule="atLeast"/>
        <w:ind w:firstLine="709"/>
        <w:jc w:val="both"/>
        <w:rPr>
          <w:sz w:val="28"/>
          <w:szCs w:val="28"/>
        </w:rPr>
      </w:pPr>
      <w:r w:rsidRPr="00BE12ED">
        <w:rPr>
          <w:sz w:val="28"/>
          <w:szCs w:val="28"/>
        </w:rPr>
        <w:t xml:space="preserve">5) минимальная численность жителей </w:t>
      </w:r>
      <w:r>
        <w:rPr>
          <w:sz w:val="28"/>
          <w:szCs w:val="28"/>
        </w:rPr>
        <w:t>Зеленовского</w:t>
      </w:r>
      <w:r w:rsidRPr="00BE12ED">
        <w:rPr>
          <w:sz w:val="28"/>
          <w:szCs w:val="28"/>
        </w:rPr>
        <w:t xml:space="preserve"> сельского поселения, участвующих в опросе.</w:t>
      </w:r>
    </w:p>
    <w:p w:rsidR="00006E66" w:rsidRPr="00BE12ED" w:rsidRDefault="00006E66" w:rsidP="00006E66">
      <w:pPr>
        <w:autoSpaceDE w:val="0"/>
        <w:autoSpaceDN w:val="0"/>
        <w:adjustRightInd w:val="0"/>
        <w:ind w:firstLine="709"/>
        <w:jc w:val="both"/>
        <w:rPr>
          <w:sz w:val="28"/>
          <w:szCs w:val="28"/>
        </w:rPr>
      </w:pPr>
      <w:r w:rsidRPr="00BE12ED">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06E66" w:rsidRPr="00BE12ED" w:rsidRDefault="00006E66" w:rsidP="00006E66">
      <w:pPr>
        <w:spacing w:line="240" w:lineRule="atLeast"/>
        <w:ind w:firstLine="709"/>
        <w:jc w:val="both"/>
        <w:rPr>
          <w:sz w:val="28"/>
          <w:szCs w:val="28"/>
        </w:rPr>
      </w:pPr>
      <w:r w:rsidRPr="00BE12ED">
        <w:rPr>
          <w:sz w:val="28"/>
          <w:szCs w:val="28"/>
        </w:rPr>
        <w:t xml:space="preserve">7. Жители </w:t>
      </w:r>
      <w:r>
        <w:rPr>
          <w:sz w:val="28"/>
          <w:szCs w:val="28"/>
        </w:rPr>
        <w:t>Зеленовского</w:t>
      </w:r>
      <w:r w:rsidRPr="00BE12ED">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006E66" w:rsidRPr="00BE12ED" w:rsidRDefault="00006E66" w:rsidP="00006E66">
      <w:pPr>
        <w:spacing w:line="240" w:lineRule="atLeast"/>
        <w:ind w:firstLine="709"/>
        <w:jc w:val="both"/>
        <w:rPr>
          <w:sz w:val="28"/>
          <w:szCs w:val="28"/>
        </w:rPr>
      </w:pPr>
      <w:r w:rsidRPr="00BE12ED">
        <w:rPr>
          <w:sz w:val="28"/>
          <w:szCs w:val="28"/>
        </w:rPr>
        <w:t>8. Финансирование мероприятий, связанных с подготовкой и проведением опроса граждан, осуществляется:</w:t>
      </w:r>
    </w:p>
    <w:p w:rsidR="00006E66" w:rsidRPr="00BE12ED" w:rsidRDefault="00006E66" w:rsidP="00006E66">
      <w:pPr>
        <w:spacing w:line="240" w:lineRule="atLeast"/>
        <w:ind w:firstLine="709"/>
        <w:jc w:val="both"/>
        <w:rPr>
          <w:sz w:val="28"/>
          <w:szCs w:val="28"/>
        </w:rPr>
      </w:pPr>
      <w:r w:rsidRPr="00BE12ED">
        <w:rPr>
          <w:sz w:val="28"/>
          <w:szCs w:val="28"/>
        </w:rPr>
        <w:t xml:space="preserve">1) за счет средств бюджета </w:t>
      </w:r>
      <w:r>
        <w:rPr>
          <w:sz w:val="28"/>
          <w:szCs w:val="28"/>
        </w:rPr>
        <w:t>Зеленовского</w:t>
      </w:r>
      <w:r w:rsidRPr="00BE12ED">
        <w:rPr>
          <w:sz w:val="28"/>
          <w:szCs w:val="28"/>
        </w:rPr>
        <w:t xml:space="preserve"> сельского поселения - при проведении опроса по инициативе органов местного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006E66" w:rsidRPr="00BE12ED" w:rsidRDefault="00006E66" w:rsidP="00006E66">
      <w:pPr>
        <w:spacing w:line="240" w:lineRule="atLeast"/>
        <w:ind w:firstLine="709"/>
        <w:jc w:val="both"/>
        <w:rPr>
          <w:strike/>
          <w:sz w:val="28"/>
          <w:szCs w:val="28"/>
        </w:rPr>
      </w:pPr>
      <w:r w:rsidRPr="00BE12ED">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Зеленовского</w:t>
      </w:r>
      <w:r w:rsidRPr="00BE12ED">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rPr>
          <w:sz w:val="28"/>
          <w:szCs w:val="28"/>
        </w:rPr>
      </w:pPr>
      <w:r w:rsidRPr="00BE12ED">
        <w:rPr>
          <w:sz w:val="28"/>
          <w:szCs w:val="28"/>
        </w:rPr>
        <w:t>Статья 17. Обращения граждан в органы местного самоуправления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1. Граждане имеют право на индивидуальные и коллективные обращения в органы местного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06E66" w:rsidRPr="00BE12ED" w:rsidRDefault="00006E66" w:rsidP="00006E66">
      <w:pPr>
        <w:spacing w:line="240" w:lineRule="atLeast"/>
        <w:ind w:firstLine="709"/>
        <w:jc w:val="both"/>
        <w:rPr>
          <w:sz w:val="28"/>
          <w:szCs w:val="28"/>
        </w:rPr>
      </w:pPr>
      <w:r w:rsidRPr="00BE12ED">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6E66" w:rsidRPr="00BE12ED" w:rsidRDefault="00006E66" w:rsidP="00006E66">
      <w:pPr>
        <w:spacing w:line="240" w:lineRule="atLeast"/>
        <w:ind w:firstLine="709"/>
        <w:jc w:val="both"/>
        <w:rPr>
          <w:sz w:val="28"/>
          <w:szCs w:val="28"/>
        </w:rPr>
      </w:pPr>
      <w:r w:rsidRPr="00BE12ED">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rPr>
          <w:sz w:val="28"/>
          <w:szCs w:val="28"/>
        </w:rPr>
      </w:pPr>
      <w:r w:rsidRPr="00BE12ED">
        <w:rPr>
          <w:sz w:val="28"/>
          <w:szCs w:val="28"/>
        </w:rPr>
        <w:t>Глава 3. Казачество</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rPr>
          <w:sz w:val="28"/>
          <w:szCs w:val="28"/>
        </w:rPr>
      </w:pPr>
      <w:r w:rsidRPr="00BE12ED">
        <w:rPr>
          <w:sz w:val="28"/>
          <w:szCs w:val="28"/>
        </w:rPr>
        <w:t>Статья 19. Казачьи общества</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1. В настоящем Уставе под казачеством понимаются граждане Российской Федерации, являющиеся членами казачьих обществ.</w:t>
      </w:r>
    </w:p>
    <w:p w:rsidR="00006E66" w:rsidRPr="00BE12ED" w:rsidRDefault="00006E66" w:rsidP="00006E66">
      <w:pPr>
        <w:spacing w:line="240" w:lineRule="atLeast"/>
        <w:ind w:firstLine="709"/>
        <w:jc w:val="both"/>
        <w:rPr>
          <w:sz w:val="28"/>
          <w:szCs w:val="28"/>
        </w:rPr>
      </w:pPr>
      <w:r w:rsidRPr="00BE12ED">
        <w:rPr>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rPr>
          <w:sz w:val="28"/>
          <w:szCs w:val="28"/>
        </w:rPr>
      </w:pPr>
      <w:r w:rsidRPr="00BE12ED">
        <w:rPr>
          <w:sz w:val="28"/>
          <w:szCs w:val="28"/>
        </w:rPr>
        <w:t>Статья 20. Муниципальная служба казачества</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rPr>
          <w:sz w:val="28"/>
          <w:szCs w:val="28"/>
        </w:rPr>
      </w:pPr>
      <w:r w:rsidRPr="00BE12ED">
        <w:rPr>
          <w:sz w:val="28"/>
          <w:szCs w:val="28"/>
        </w:rPr>
        <w:t>Статья 21. Участие казачества в решении вопросов местного значения.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Администрация </w:t>
      </w:r>
      <w:r>
        <w:rPr>
          <w:sz w:val="28"/>
          <w:szCs w:val="28"/>
        </w:rPr>
        <w:t>Зеленовского</w:t>
      </w:r>
      <w:r w:rsidRPr="00BE12ED">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06E66" w:rsidRPr="00BE12ED" w:rsidRDefault="00006E66" w:rsidP="00006E66">
      <w:pPr>
        <w:spacing w:line="240" w:lineRule="atLeast"/>
        <w:ind w:firstLine="709"/>
        <w:jc w:val="both"/>
        <w:rPr>
          <w:sz w:val="28"/>
          <w:szCs w:val="28"/>
        </w:rPr>
      </w:pPr>
      <w:r w:rsidRPr="00BE12ED">
        <w:rPr>
          <w:sz w:val="28"/>
          <w:szCs w:val="28"/>
        </w:rPr>
        <w:t xml:space="preserve">2. Договор (соглашение) с казачьим обществом подписывается главой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3. Администрация </w:t>
      </w:r>
      <w:r>
        <w:rPr>
          <w:sz w:val="28"/>
          <w:szCs w:val="28"/>
        </w:rPr>
        <w:t>Зеленовского</w:t>
      </w:r>
      <w:r w:rsidRPr="00BE12ED">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006E66" w:rsidRPr="00BE12ED" w:rsidRDefault="00006E66" w:rsidP="00006E66">
      <w:pPr>
        <w:spacing w:line="240" w:lineRule="atLeast"/>
        <w:ind w:firstLine="709"/>
        <w:jc w:val="both"/>
        <w:rPr>
          <w:sz w:val="28"/>
          <w:szCs w:val="28"/>
        </w:rPr>
      </w:pPr>
      <w:r w:rsidRPr="00BE12ED">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Зеленовского</w:t>
      </w:r>
      <w:r w:rsidRPr="00BE12ED">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Глава 4. Органы местного самоуправления и должностные лица местного самоуправления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rPr>
          <w:sz w:val="28"/>
          <w:szCs w:val="28"/>
        </w:rPr>
      </w:pPr>
      <w:r w:rsidRPr="00BE12ED">
        <w:rPr>
          <w:sz w:val="28"/>
          <w:szCs w:val="28"/>
        </w:rPr>
        <w:t>Статья 22. Структура органов местного самоуправления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Структуру органов местного самоуправления </w:t>
      </w:r>
      <w:r>
        <w:rPr>
          <w:sz w:val="28"/>
          <w:szCs w:val="28"/>
        </w:rPr>
        <w:t>Зеленовского</w:t>
      </w:r>
      <w:r w:rsidRPr="00BE12ED">
        <w:rPr>
          <w:sz w:val="28"/>
          <w:szCs w:val="28"/>
        </w:rPr>
        <w:t xml:space="preserve"> сельского поселения составляют:</w:t>
      </w:r>
    </w:p>
    <w:p w:rsidR="00006E66" w:rsidRPr="00BE12ED" w:rsidRDefault="00006E66" w:rsidP="00006E66">
      <w:pPr>
        <w:spacing w:line="240" w:lineRule="atLeast"/>
        <w:ind w:firstLine="709"/>
        <w:jc w:val="both"/>
        <w:rPr>
          <w:sz w:val="28"/>
          <w:szCs w:val="28"/>
        </w:rPr>
      </w:pPr>
      <w:r w:rsidRPr="00BE12ED">
        <w:rPr>
          <w:sz w:val="28"/>
          <w:szCs w:val="28"/>
        </w:rPr>
        <w:t xml:space="preserve">1) Собрание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председатель Собрания депутатов – глава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3) Администрация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rPr>
          <w:sz w:val="28"/>
          <w:szCs w:val="28"/>
        </w:rPr>
      </w:pPr>
      <w:r w:rsidRPr="00BE12ED">
        <w:rPr>
          <w:sz w:val="28"/>
          <w:szCs w:val="28"/>
        </w:rPr>
        <w:t xml:space="preserve">Статья 23. Собрание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Собрание депутатов </w:t>
      </w:r>
      <w:r>
        <w:rPr>
          <w:sz w:val="28"/>
          <w:szCs w:val="28"/>
        </w:rPr>
        <w:t>Зеленовского</w:t>
      </w:r>
      <w:r w:rsidRPr="00BE12ED">
        <w:rPr>
          <w:sz w:val="28"/>
          <w:szCs w:val="28"/>
        </w:rPr>
        <w:t xml:space="preserve"> сельского поселения является представительным органом муниципального образования «</w:t>
      </w:r>
      <w:r>
        <w:rPr>
          <w:sz w:val="28"/>
          <w:szCs w:val="28"/>
        </w:rPr>
        <w:t>Зеленовское</w:t>
      </w:r>
      <w:r w:rsidRPr="00BE12ED">
        <w:rPr>
          <w:sz w:val="28"/>
          <w:szCs w:val="28"/>
        </w:rPr>
        <w:t xml:space="preserve"> сельское поселение». Собрание депутатов </w:t>
      </w:r>
      <w:r>
        <w:rPr>
          <w:sz w:val="28"/>
          <w:szCs w:val="28"/>
        </w:rPr>
        <w:t>Зеленовского</w:t>
      </w:r>
      <w:r w:rsidRPr="00BE12ED">
        <w:rPr>
          <w:sz w:val="28"/>
          <w:szCs w:val="28"/>
        </w:rPr>
        <w:t xml:space="preserve"> сельского поселения подотчетно и подконтрольно населению.</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2. Собрание депутатов </w:t>
      </w:r>
      <w:r>
        <w:rPr>
          <w:sz w:val="28"/>
          <w:szCs w:val="28"/>
        </w:rPr>
        <w:t>Зеленовского</w:t>
      </w:r>
      <w:r w:rsidRPr="00BE12ED">
        <w:rPr>
          <w:sz w:val="28"/>
          <w:szCs w:val="28"/>
        </w:rPr>
        <w:t xml:space="preserve"> сельского поселения состоит из </w:t>
      </w:r>
      <w:r w:rsidRPr="00BE12ED">
        <w:rPr>
          <w:iCs/>
          <w:sz w:val="28"/>
          <w:szCs w:val="28"/>
        </w:rPr>
        <w:t xml:space="preserve">10 </w:t>
      </w:r>
      <w:r w:rsidRPr="00BE12ED">
        <w:rPr>
          <w:sz w:val="28"/>
          <w:szCs w:val="28"/>
        </w:rPr>
        <w:t xml:space="preserve">депутатов, в состав которых, в том числе, входит председатель Собрания депутатов - глава </w:t>
      </w:r>
      <w:r>
        <w:rPr>
          <w:sz w:val="28"/>
          <w:szCs w:val="28"/>
        </w:rPr>
        <w:t>Зеленовского</w:t>
      </w:r>
      <w:r w:rsidRPr="00BE12ED">
        <w:rPr>
          <w:sz w:val="28"/>
          <w:szCs w:val="28"/>
        </w:rPr>
        <w:t xml:space="preserve"> сельского поселения, избираемых на муниципальных выборах по одномандатным избирательным округам.</w:t>
      </w:r>
    </w:p>
    <w:p w:rsidR="00006E66" w:rsidRPr="00BE12ED" w:rsidRDefault="00006E66" w:rsidP="00006E66">
      <w:pPr>
        <w:autoSpaceDE w:val="0"/>
        <w:autoSpaceDN w:val="0"/>
        <w:adjustRightInd w:val="0"/>
        <w:ind w:firstLine="709"/>
        <w:jc w:val="both"/>
        <w:rPr>
          <w:sz w:val="28"/>
          <w:szCs w:val="28"/>
        </w:rPr>
      </w:pPr>
      <w:r w:rsidRPr="00BE12ED">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06E66" w:rsidRPr="00BE12ED" w:rsidRDefault="00006E66" w:rsidP="00006E66">
      <w:pPr>
        <w:spacing w:line="240" w:lineRule="atLeast"/>
        <w:ind w:firstLine="709"/>
        <w:jc w:val="both"/>
        <w:rPr>
          <w:sz w:val="28"/>
          <w:szCs w:val="28"/>
        </w:rPr>
      </w:pPr>
      <w:r w:rsidRPr="00BE12ED">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3. Срок полномочий Собрания депутатов </w:t>
      </w:r>
      <w:r>
        <w:rPr>
          <w:sz w:val="28"/>
          <w:szCs w:val="28"/>
        </w:rPr>
        <w:t>Зеленовского</w:t>
      </w:r>
      <w:r w:rsidRPr="00BE12ED">
        <w:rPr>
          <w:sz w:val="28"/>
          <w:szCs w:val="28"/>
        </w:rPr>
        <w:t xml:space="preserve"> сельского поселения составляет 5 лет.</w:t>
      </w:r>
    </w:p>
    <w:p w:rsidR="00006E66" w:rsidRPr="00BE12ED" w:rsidRDefault="00006E66" w:rsidP="00006E66">
      <w:pPr>
        <w:spacing w:line="240" w:lineRule="atLeast"/>
        <w:ind w:firstLine="709"/>
        <w:jc w:val="both"/>
        <w:rPr>
          <w:sz w:val="28"/>
          <w:szCs w:val="28"/>
        </w:rPr>
      </w:pPr>
      <w:r w:rsidRPr="00BE12ED">
        <w:rPr>
          <w:sz w:val="28"/>
          <w:szCs w:val="28"/>
        </w:rPr>
        <w:t xml:space="preserve">4. Собрание депутатов </w:t>
      </w:r>
      <w:r>
        <w:rPr>
          <w:sz w:val="28"/>
          <w:szCs w:val="28"/>
        </w:rPr>
        <w:t>Зеленовского</w:t>
      </w:r>
      <w:r w:rsidRPr="00BE12ED">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006E66" w:rsidRPr="00BE12ED" w:rsidRDefault="00006E66" w:rsidP="00006E66">
      <w:pPr>
        <w:spacing w:line="240" w:lineRule="atLeast"/>
        <w:ind w:firstLine="709"/>
        <w:jc w:val="both"/>
        <w:rPr>
          <w:sz w:val="28"/>
          <w:szCs w:val="28"/>
        </w:rPr>
      </w:pPr>
      <w:r w:rsidRPr="00BE12ED">
        <w:rPr>
          <w:sz w:val="28"/>
          <w:szCs w:val="28"/>
        </w:rPr>
        <w:t xml:space="preserve">5. Полномочия Собрания депутатов </w:t>
      </w:r>
      <w:r>
        <w:rPr>
          <w:sz w:val="28"/>
          <w:szCs w:val="28"/>
        </w:rPr>
        <w:t>Зеленовского</w:t>
      </w:r>
      <w:r w:rsidRPr="00BE12ED">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Зеленовского</w:t>
      </w:r>
      <w:r w:rsidRPr="00BE12ED">
        <w:rPr>
          <w:sz w:val="28"/>
          <w:szCs w:val="28"/>
        </w:rPr>
        <w:t xml:space="preserve"> сельского поселения,  которое проводится не позднее, чем на тридцатый день со дня избрания Собрания депутатов </w:t>
      </w:r>
      <w:r>
        <w:rPr>
          <w:sz w:val="28"/>
          <w:szCs w:val="28"/>
        </w:rPr>
        <w:t>Зеленовского</w:t>
      </w:r>
      <w:r w:rsidRPr="00BE12ED">
        <w:rPr>
          <w:sz w:val="28"/>
          <w:szCs w:val="28"/>
        </w:rPr>
        <w:t xml:space="preserve"> сельского поселения в правомочном составе.</w:t>
      </w:r>
    </w:p>
    <w:p w:rsidR="00006E66" w:rsidRPr="00BE12ED" w:rsidRDefault="00006E66" w:rsidP="00006E66">
      <w:pPr>
        <w:spacing w:line="240" w:lineRule="atLeast"/>
        <w:ind w:firstLine="709"/>
        <w:jc w:val="both"/>
        <w:rPr>
          <w:sz w:val="28"/>
          <w:szCs w:val="28"/>
        </w:rPr>
      </w:pPr>
      <w:r w:rsidRPr="00BE12ED">
        <w:rPr>
          <w:sz w:val="28"/>
          <w:szCs w:val="28"/>
        </w:rPr>
        <w:t xml:space="preserve">6. Собрание депутатов </w:t>
      </w:r>
      <w:r>
        <w:rPr>
          <w:sz w:val="28"/>
          <w:szCs w:val="28"/>
        </w:rPr>
        <w:t>Зеленовского</w:t>
      </w:r>
      <w:r w:rsidRPr="00BE12ED">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06E66" w:rsidRPr="00BE12ED" w:rsidRDefault="00006E66" w:rsidP="00006E66">
      <w:pPr>
        <w:spacing w:line="240" w:lineRule="atLeast"/>
        <w:ind w:firstLine="709"/>
        <w:jc w:val="both"/>
        <w:rPr>
          <w:sz w:val="28"/>
          <w:szCs w:val="28"/>
        </w:rPr>
      </w:pPr>
      <w:r w:rsidRPr="00BE12ED">
        <w:rPr>
          <w:sz w:val="28"/>
          <w:szCs w:val="28"/>
        </w:rPr>
        <w:t xml:space="preserve">7. Расходы на обеспечение деятельности Собрания депутатов </w:t>
      </w:r>
      <w:r>
        <w:rPr>
          <w:sz w:val="28"/>
          <w:szCs w:val="28"/>
        </w:rPr>
        <w:t>Зеленовского</w:t>
      </w:r>
      <w:r w:rsidRPr="00BE12ED">
        <w:rPr>
          <w:sz w:val="28"/>
          <w:szCs w:val="28"/>
        </w:rPr>
        <w:t xml:space="preserve"> сельского поселения предусматриваются в бюджете </w:t>
      </w:r>
      <w:r>
        <w:rPr>
          <w:sz w:val="28"/>
          <w:szCs w:val="28"/>
        </w:rPr>
        <w:t>Зеленовского</w:t>
      </w:r>
      <w:r w:rsidRPr="00BE12E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 xml:space="preserve">Управление и (или) распоряжение Собранием депутатов </w:t>
      </w:r>
      <w:r>
        <w:rPr>
          <w:sz w:val="28"/>
          <w:szCs w:val="28"/>
        </w:rPr>
        <w:t>Зеленовского</w:t>
      </w:r>
      <w:r w:rsidRPr="00BE12ED">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Зеленовского</w:t>
      </w:r>
      <w:r w:rsidRPr="00BE12ED">
        <w:rPr>
          <w:sz w:val="28"/>
          <w:szCs w:val="28"/>
        </w:rPr>
        <w:t xml:space="preserve"> сельского поселения в процессе его исполнения не допускаются, за исключением средств бюджета </w:t>
      </w:r>
      <w:r>
        <w:rPr>
          <w:sz w:val="28"/>
          <w:szCs w:val="28"/>
        </w:rPr>
        <w:t>Зеленовского</w:t>
      </w:r>
      <w:r w:rsidRPr="00BE12ED">
        <w:rPr>
          <w:sz w:val="28"/>
          <w:szCs w:val="28"/>
        </w:rPr>
        <w:t xml:space="preserve"> сельского поселения, направляемых на обеспечение деятельности Собрания депутатов </w:t>
      </w:r>
      <w:r>
        <w:rPr>
          <w:sz w:val="28"/>
          <w:szCs w:val="28"/>
        </w:rPr>
        <w:t>Зеленовского</w:t>
      </w:r>
      <w:r w:rsidRPr="00BE12ED">
        <w:rPr>
          <w:sz w:val="28"/>
          <w:szCs w:val="28"/>
        </w:rPr>
        <w:t xml:space="preserve"> сельского поселения и депутатов.</w:t>
      </w:r>
    </w:p>
    <w:p w:rsidR="00006E66" w:rsidRPr="00BE12ED" w:rsidRDefault="00006E66" w:rsidP="00006E66">
      <w:pPr>
        <w:spacing w:line="240" w:lineRule="atLeast"/>
        <w:ind w:firstLine="709"/>
        <w:jc w:val="both"/>
        <w:rPr>
          <w:sz w:val="28"/>
          <w:szCs w:val="28"/>
        </w:rPr>
      </w:pPr>
      <w:r w:rsidRPr="00BE12ED">
        <w:rPr>
          <w:sz w:val="28"/>
          <w:szCs w:val="28"/>
        </w:rPr>
        <w:t xml:space="preserve">8. Полномочия Собрания депутатов </w:t>
      </w:r>
      <w:r>
        <w:rPr>
          <w:sz w:val="28"/>
          <w:szCs w:val="28"/>
        </w:rPr>
        <w:t>Зеленовского</w:t>
      </w:r>
      <w:r w:rsidRPr="00BE12ED">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w:t>
      </w:r>
      <w:r w:rsidRPr="00BE12ED">
        <w:rPr>
          <w:sz w:val="28"/>
          <w:szCs w:val="28"/>
        </w:rPr>
        <w:lastRenderedPageBreak/>
        <w:t xml:space="preserve">Собрания депутатов </w:t>
      </w:r>
      <w:r>
        <w:rPr>
          <w:sz w:val="28"/>
          <w:szCs w:val="28"/>
        </w:rPr>
        <w:t>Зеленовского</w:t>
      </w:r>
      <w:r w:rsidRPr="00BE12ED">
        <w:rPr>
          <w:sz w:val="28"/>
          <w:szCs w:val="28"/>
        </w:rPr>
        <w:t xml:space="preserve"> сельского поселения также прекращаются в случае:</w:t>
      </w:r>
    </w:p>
    <w:p w:rsidR="00006E66" w:rsidRPr="00BE12ED" w:rsidRDefault="00006E66" w:rsidP="00006E66">
      <w:pPr>
        <w:spacing w:line="240" w:lineRule="atLeast"/>
        <w:ind w:firstLine="709"/>
        <w:jc w:val="both"/>
        <w:rPr>
          <w:sz w:val="28"/>
          <w:szCs w:val="28"/>
        </w:rPr>
      </w:pPr>
      <w:r w:rsidRPr="00BE12ED">
        <w:rPr>
          <w:sz w:val="28"/>
          <w:szCs w:val="28"/>
        </w:rPr>
        <w:t xml:space="preserve">1) принятия Собранием депутатов </w:t>
      </w:r>
      <w:r>
        <w:rPr>
          <w:sz w:val="28"/>
          <w:szCs w:val="28"/>
        </w:rPr>
        <w:t>Зеленовского</w:t>
      </w:r>
      <w:r w:rsidRPr="00BE12ED">
        <w:rPr>
          <w:sz w:val="28"/>
          <w:szCs w:val="28"/>
        </w:rPr>
        <w:t xml:space="preserve"> сельского поселения решения о самороспуске;</w:t>
      </w:r>
    </w:p>
    <w:p w:rsidR="00006E66" w:rsidRPr="00BE12ED" w:rsidRDefault="00006E66" w:rsidP="00006E66">
      <w:pPr>
        <w:spacing w:line="240" w:lineRule="atLeast"/>
        <w:ind w:firstLine="709"/>
        <w:jc w:val="both"/>
        <w:rPr>
          <w:sz w:val="28"/>
          <w:szCs w:val="28"/>
        </w:rPr>
      </w:pPr>
      <w:r w:rsidRPr="00BE12ED">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Зеленовского</w:t>
      </w:r>
      <w:r w:rsidRPr="00BE12ED">
        <w:rPr>
          <w:sz w:val="28"/>
          <w:szCs w:val="28"/>
        </w:rPr>
        <w:t xml:space="preserve"> сельского поселения, в том числе в связи со сложением депутатами своих полномочий;</w:t>
      </w:r>
    </w:p>
    <w:p w:rsidR="00006E66" w:rsidRPr="00BE12ED" w:rsidRDefault="00006E66" w:rsidP="00006E66">
      <w:pPr>
        <w:spacing w:line="240" w:lineRule="atLeast"/>
        <w:ind w:firstLine="709"/>
        <w:jc w:val="both"/>
        <w:rPr>
          <w:sz w:val="28"/>
          <w:szCs w:val="28"/>
        </w:rPr>
      </w:pPr>
      <w:r w:rsidRPr="00BE12ED">
        <w:rPr>
          <w:sz w:val="28"/>
          <w:szCs w:val="28"/>
        </w:rPr>
        <w:t xml:space="preserve">3) преобразования </w:t>
      </w:r>
      <w:r>
        <w:rPr>
          <w:sz w:val="28"/>
          <w:szCs w:val="28"/>
        </w:rPr>
        <w:t>Зеленовского</w:t>
      </w:r>
      <w:r w:rsidRPr="00BE12ED">
        <w:rPr>
          <w:sz w:val="28"/>
          <w:szCs w:val="28"/>
        </w:rPr>
        <w:t xml:space="preserve"> сельского поселения, осуществляемого в соответствии с частями 3, 5, 6</w:t>
      </w:r>
      <w:r w:rsidRPr="00BE12ED">
        <w:rPr>
          <w:sz w:val="28"/>
          <w:szCs w:val="28"/>
          <w:vertAlign w:val="superscript"/>
        </w:rPr>
        <w:t>2</w:t>
      </w:r>
      <w:r w:rsidRPr="00BE12ED">
        <w:rPr>
          <w:sz w:val="28"/>
          <w:szCs w:val="28"/>
        </w:rPr>
        <w:t>, 7</w:t>
      </w:r>
      <w:r w:rsidRPr="00BE12ED">
        <w:rPr>
          <w:sz w:val="28"/>
          <w:szCs w:val="28"/>
          <w:vertAlign w:val="superscript"/>
        </w:rPr>
        <w:t>2</w:t>
      </w:r>
      <w:r w:rsidRPr="00BE12ED">
        <w:rPr>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4) утраты </w:t>
      </w:r>
      <w:r>
        <w:rPr>
          <w:sz w:val="28"/>
          <w:szCs w:val="28"/>
        </w:rPr>
        <w:t>Зеленовским</w:t>
      </w:r>
      <w:r w:rsidRPr="00BE12ED">
        <w:rPr>
          <w:sz w:val="28"/>
          <w:szCs w:val="28"/>
        </w:rPr>
        <w:t xml:space="preserve"> сельским поселением статуса муниципального образования в связи с его объединением с городским округом;</w:t>
      </w:r>
    </w:p>
    <w:p w:rsidR="00006E66" w:rsidRPr="00BE12ED" w:rsidRDefault="00006E66" w:rsidP="00006E66">
      <w:pPr>
        <w:spacing w:line="240" w:lineRule="atLeast"/>
        <w:ind w:firstLine="709"/>
        <w:jc w:val="both"/>
        <w:rPr>
          <w:sz w:val="28"/>
          <w:szCs w:val="28"/>
        </w:rPr>
      </w:pPr>
      <w:r w:rsidRPr="00BE12ED">
        <w:rPr>
          <w:sz w:val="28"/>
          <w:szCs w:val="28"/>
        </w:rPr>
        <w:t xml:space="preserve">5) увеличения численности избирателей </w:t>
      </w:r>
      <w:r>
        <w:rPr>
          <w:sz w:val="28"/>
          <w:szCs w:val="28"/>
        </w:rPr>
        <w:t>Зеленовского</w:t>
      </w:r>
      <w:r w:rsidRPr="00BE12ED">
        <w:rPr>
          <w:sz w:val="28"/>
          <w:szCs w:val="28"/>
        </w:rPr>
        <w:t xml:space="preserve"> сельского поселения более чем на 25 процентов, произошедшего вследствие изменения границ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9. Решение Собрания депутатов </w:t>
      </w:r>
      <w:r>
        <w:rPr>
          <w:sz w:val="28"/>
          <w:szCs w:val="28"/>
        </w:rPr>
        <w:t>Зеленовского</w:t>
      </w:r>
      <w:r w:rsidRPr="00BE12ED">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06E66" w:rsidRPr="00BE12ED" w:rsidRDefault="00006E66" w:rsidP="00006E66">
      <w:pPr>
        <w:spacing w:line="240" w:lineRule="atLeast"/>
        <w:ind w:firstLine="709"/>
        <w:jc w:val="both"/>
        <w:rPr>
          <w:sz w:val="28"/>
          <w:szCs w:val="28"/>
        </w:rPr>
      </w:pPr>
      <w:r w:rsidRPr="00BE12ED">
        <w:rPr>
          <w:sz w:val="28"/>
          <w:szCs w:val="28"/>
        </w:rPr>
        <w:t xml:space="preserve">10. Досрочное прекращение полномочий Собрания депутатов </w:t>
      </w:r>
      <w:r>
        <w:rPr>
          <w:sz w:val="28"/>
          <w:szCs w:val="28"/>
        </w:rPr>
        <w:t>Зеленовского</w:t>
      </w:r>
      <w:r w:rsidRPr="00BE12ED">
        <w:rPr>
          <w:sz w:val="28"/>
          <w:szCs w:val="28"/>
        </w:rPr>
        <w:t xml:space="preserve"> сельского поселения влечет досрочное прекращение полномочий его депутатов.</w:t>
      </w:r>
    </w:p>
    <w:p w:rsidR="00006E66" w:rsidRPr="00BE12ED" w:rsidRDefault="00006E66" w:rsidP="00006E66">
      <w:pPr>
        <w:spacing w:line="240" w:lineRule="atLeast"/>
        <w:ind w:firstLine="709"/>
        <w:jc w:val="both"/>
        <w:rPr>
          <w:sz w:val="28"/>
          <w:szCs w:val="28"/>
        </w:rPr>
      </w:pPr>
      <w:r w:rsidRPr="00BE12ED">
        <w:rPr>
          <w:sz w:val="28"/>
          <w:szCs w:val="28"/>
        </w:rPr>
        <w:t xml:space="preserve">11. В случае досрочного прекращения полномочий Собрания депутатов </w:t>
      </w:r>
      <w:r>
        <w:rPr>
          <w:sz w:val="28"/>
          <w:szCs w:val="28"/>
        </w:rPr>
        <w:t>Зеленовского</w:t>
      </w:r>
      <w:r w:rsidRPr="00BE12ED">
        <w:rPr>
          <w:sz w:val="28"/>
          <w:szCs w:val="28"/>
        </w:rPr>
        <w:t xml:space="preserve"> сельского поселения досрочные выборы в Собрание депутатов </w:t>
      </w:r>
      <w:r>
        <w:rPr>
          <w:sz w:val="28"/>
          <w:szCs w:val="28"/>
        </w:rPr>
        <w:t>Зеленовского</w:t>
      </w:r>
      <w:r w:rsidRPr="00BE12ED">
        <w:rPr>
          <w:sz w:val="28"/>
          <w:szCs w:val="28"/>
        </w:rPr>
        <w:t xml:space="preserve"> сельского поселения проводятся в сроки, установленные федеральным законом.</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rPr>
          <w:sz w:val="28"/>
          <w:szCs w:val="28"/>
        </w:rPr>
      </w:pPr>
      <w:r w:rsidRPr="00BE12ED">
        <w:rPr>
          <w:sz w:val="28"/>
          <w:szCs w:val="28"/>
        </w:rPr>
        <w:t xml:space="preserve">Статья 24. Полномочия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В исключительной компетенции Собрания депутатов </w:t>
      </w:r>
      <w:r>
        <w:rPr>
          <w:sz w:val="28"/>
          <w:szCs w:val="28"/>
        </w:rPr>
        <w:t>Зеленовского</w:t>
      </w:r>
      <w:r w:rsidRPr="00BE12ED">
        <w:rPr>
          <w:sz w:val="28"/>
          <w:szCs w:val="28"/>
        </w:rPr>
        <w:t xml:space="preserve"> сельского поселения находятся:</w:t>
      </w:r>
    </w:p>
    <w:p w:rsidR="00006E66" w:rsidRPr="00BE12ED" w:rsidRDefault="00006E66" w:rsidP="00006E66">
      <w:pPr>
        <w:spacing w:line="240" w:lineRule="atLeast"/>
        <w:ind w:firstLine="709"/>
        <w:jc w:val="both"/>
        <w:rPr>
          <w:sz w:val="28"/>
          <w:szCs w:val="28"/>
        </w:rPr>
      </w:pPr>
      <w:r w:rsidRPr="00BE12ED">
        <w:rPr>
          <w:sz w:val="28"/>
          <w:szCs w:val="28"/>
        </w:rPr>
        <w:t>1) принятие Устава муниципального образования «</w:t>
      </w:r>
      <w:r>
        <w:rPr>
          <w:sz w:val="28"/>
          <w:szCs w:val="28"/>
        </w:rPr>
        <w:t>Зеленовское</w:t>
      </w:r>
      <w:r w:rsidRPr="00BE12ED">
        <w:rPr>
          <w:sz w:val="28"/>
          <w:szCs w:val="28"/>
        </w:rPr>
        <w:t xml:space="preserve"> сельское поселение» и внесение в него изменений и дополнений;</w:t>
      </w:r>
    </w:p>
    <w:p w:rsidR="00006E66" w:rsidRPr="00BE12ED" w:rsidRDefault="00006E66" w:rsidP="00006E66">
      <w:pPr>
        <w:spacing w:line="240" w:lineRule="atLeast"/>
        <w:ind w:firstLine="709"/>
        <w:jc w:val="both"/>
        <w:rPr>
          <w:sz w:val="28"/>
          <w:szCs w:val="28"/>
        </w:rPr>
      </w:pPr>
      <w:r w:rsidRPr="00BE12ED">
        <w:rPr>
          <w:sz w:val="28"/>
          <w:szCs w:val="28"/>
        </w:rPr>
        <w:t xml:space="preserve">2) утверждение бюджета </w:t>
      </w:r>
      <w:r>
        <w:rPr>
          <w:sz w:val="28"/>
          <w:szCs w:val="28"/>
        </w:rPr>
        <w:t>Зеленовского</w:t>
      </w:r>
      <w:r w:rsidRPr="00BE12ED">
        <w:rPr>
          <w:sz w:val="28"/>
          <w:szCs w:val="28"/>
        </w:rPr>
        <w:t xml:space="preserve"> сельского поселения и отчета о его исполнении;</w:t>
      </w:r>
    </w:p>
    <w:p w:rsidR="00006E66" w:rsidRPr="00BE12ED" w:rsidRDefault="00006E66" w:rsidP="00006E66">
      <w:pPr>
        <w:spacing w:line="240" w:lineRule="atLeast"/>
        <w:ind w:firstLine="709"/>
        <w:jc w:val="both"/>
        <w:rPr>
          <w:sz w:val="28"/>
          <w:szCs w:val="28"/>
        </w:rPr>
      </w:pPr>
      <w:r w:rsidRPr="00BE12ED">
        <w:rPr>
          <w:sz w:val="28"/>
          <w:szCs w:val="28"/>
        </w:rPr>
        <w:t xml:space="preserve">3) установление, изменение и отмена местных налогов и сборов </w:t>
      </w:r>
      <w:r>
        <w:rPr>
          <w:sz w:val="28"/>
          <w:szCs w:val="28"/>
        </w:rPr>
        <w:t>Зеленовского</w:t>
      </w:r>
      <w:r w:rsidRPr="00BE12ED">
        <w:rPr>
          <w:sz w:val="28"/>
          <w:szCs w:val="28"/>
        </w:rPr>
        <w:t xml:space="preserve"> сельского поселения в соответствии с законодательством Российской Федерации о налогах и сборах;</w:t>
      </w:r>
    </w:p>
    <w:p w:rsidR="00006E66" w:rsidRPr="00BE12ED" w:rsidRDefault="00006E66" w:rsidP="00006E66">
      <w:pPr>
        <w:spacing w:line="240" w:lineRule="atLeast"/>
        <w:ind w:firstLine="709"/>
        <w:jc w:val="both"/>
        <w:rPr>
          <w:sz w:val="28"/>
          <w:szCs w:val="28"/>
        </w:rPr>
      </w:pPr>
      <w:r w:rsidRPr="00BE12ED">
        <w:rPr>
          <w:sz w:val="28"/>
          <w:szCs w:val="28"/>
        </w:rPr>
        <w:t xml:space="preserve">4) утверждение стратегии социально-экономического развития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6E66" w:rsidRPr="00BE12ED" w:rsidRDefault="00006E66" w:rsidP="00006E66">
      <w:pPr>
        <w:spacing w:line="240" w:lineRule="atLeast"/>
        <w:ind w:firstLine="709"/>
        <w:jc w:val="both"/>
        <w:rPr>
          <w:sz w:val="28"/>
          <w:szCs w:val="28"/>
        </w:rPr>
      </w:pPr>
      <w:r w:rsidRPr="00BE12ED">
        <w:rPr>
          <w:sz w:val="28"/>
          <w:szCs w:val="28"/>
        </w:rPr>
        <w:t xml:space="preserve">7) определение порядка участия </w:t>
      </w:r>
      <w:r>
        <w:rPr>
          <w:sz w:val="28"/>
          <w:szCs w:val="28"/>
        </w:rPr>
        <w:t>Зеленовского</w:t>
      </w:r>
      <w:r w:rsidRPr="00BE12ED">
        <w:rPr>
          <w:sz w:val="28"/>
          <w:szCs w:val="28"/>
        </w:rPr>
        <w:t xml:space="preserve"> сельского поселения в организациях межмуниципального сотрудничества;</w:t>
      </w:r>
    </w:p>
    <w:p w:rsidR="00006E66" w:rsidRPr="00BE12ED" w:rsidRDefault="00006E66" w:rsidP="00006E66">
      <w:pPr>
        <w:spacing w:line="240" w:lineRule="atLeast"/>
        <w:ind w:firstLine="709"/>
        <w:jc w:val="both"/>
        <w:rPr>
          <w:sz w:val="28"/>
          <w:szCs w:val="28"/>
        </w:rPr>
      </w:pPr>
      <w:r w:rsidRPr="00BE12ED">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Зеленовского</w:t>
      </w:r>
      <w:r w:rsidRPr="00BE12ED">
        <w:rPr>
          <w:sz w:val="28"/>
          <w:szCs w:val="28"/>
        </w:rPr>
        <w:t xml:space="preserve"> сельского поселения полномочий по решению вопросов местного значения;</w:t>
      </w:r>
    </w:p>
    <w:p w:rsidR="00006E66" w:rsidRPr="00BE12ED" w:rsidRDefault="00006E66" w:rsidP="00006E66">
      <w:pPr>
        <w:spacing w:line="240" w:lineRule="atLeast"/>
        <w:ind w:firstLine="709"/>
        <w:jc w:val="both"/>
        <w:rPr>
          <w:sz w:val="28"/>
          <w:szCs w:val="28"/>
        </w:rPr>
      </w:pPr>
      <w:r w:rsidRPr="00BE12ED">
        <w:rPr>
          <w:sz w:val="28"/>
          <w:szCs w:val="28"/>
        </w:rPr>
        <w:t xml:space="preserve">10) принятие решения об удалении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w:t>
      </w:r>
    </w:p>
    <w:p w:rsidR="00006E66" w:rsidRPr="00BE12ED" w:rsidRDefault="00006E66" w:rsidP="00006E66">
      <w:pPr>
        <w:spacing w:line="240" w:lineRule="atLeast"/>
        <w:ind w:firstLine="709"/>
        <w:jc w:val="both"/>
        <w:rPr>
          <w:sz w:val="28"/>
          <w:szCs w:val="28"/>
        </w:rPr>
      </w:pPr>
      <w:r w:rsidRPr="00BE12ED">
        <w:rPr>
          <w:sz w:val="28"/>
          <w:szCs w:val="28"/>
        </w:rPr>
        <w:t xml:space="preserve">11) утверждение правил благоустройства территории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12) избрание председателя Собрания депутатов - главы </w:t>
      </w:r>
      <w:r>
        <w:rPr>
          <w:sz w:val="28"/>
          <w:szCs w:val="28"/>
        </w:rPr>
        <w:t>Зеленовского</w:t>
      </w:r>
      <w:r w:rsidRPr="00BE12ED">
        <w:rPr>
          <w:sz w:val="28"/>
          <w:szCs w:val="28"/>
        </w:rPr>
        <w:t xml:space="preserve"> сельского поселения из своего состава.</w:t>
      </w:r>
    </w:p>
    <w:p w:rsidR="00006E66" w:rsidRPr="00BE12ED" w:rsidRDefault="00006E66" w:rsidP="00006E66">
      <w:pPr>
        <w:spacing w:line="240" w:lineRule="atLeast"/>
        <w:ind w:firstLine="709"/>
        <w:jc w:val="both"/>
        <w:rPr>
          <w:sz w:val="28"/>
          <w:szCs w:val="28"/>
        </w:rPr>
      </w:pPr>
      <w:r w:rsidRPr="00BE12ED">
        <w:rPr>
          <w:sz w:val="28"/>
          <w:szCs w:val="28"/>
        </w:rPr>
        <w:t xml:space="preserve">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Зеленовского</w:t>
      </w:r>
      <w:r w:rsidRPr="00BE12ED">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006E66" w:rsidRPr="00BE12ED" w:rsidRDefault="00006E66" w:rsidP="00006E66">
      <w:pPr>
        <w:spacing w:line="240" w:lineRule="atLeast"/>
        <w:ind w:firstLine="709"/>
        <w:jc w:val="both"/>
        <w:rPr>
          <w:sz w:val="28"/>
          <w:szCs w:val="28"/>
        </w:rPr>
      </w:pPr>
      <w:r w:rsidRPr="00BE12ED">
        <w:rPr>
          <w:sz w:val="28"/>
          <w:szCs w:val="28"/>
        </w:rPr>
        <w:t xml:space="preserve">3. Собрание депутатов </w:t>
      </w:r>
      <w:r>
        <w:rPr>
          <w:sz w:val="28"/>
          <w:szCs w:val="28"/>
        </w:rPr>
        <w:t>Зеленовского</w:t>
      </w:r>
      <w:r w:rsidRPr="00BE12ED">
        <w:rPr>
          <w:sz w:val="28"/>
          <w:szCs w:val="28"/>
        </w:rPr>
        <w:t xml:space="preserve"> сельского поселения заслушивает ежегодные отчеты председателя Собрания депутатов - главы </w:t>
      </w:r>
      <w:r>
        <w:rPr>
          <w:sz w:val="28"/>
          <w:szCs w:val="28"/>
        </w:rPr>
        <w:t>Зеленовского</w:t>
      </w:r>
      <w:r w:rsidRPr="00BE12ED">
        <w:rPr>
          <w:sz w:val="28"/>
          <w:szCs w:val="28"/>
        </w:rPr>
        <w:t xml:space="preserve"> сельского поселения о результатах его деятельности, ежегодные отчеты главы Администрации </w:t>
      </w:r>
      <w:r>
        <w:rPr>
          <w:sz w:val="28"/>
          <w:szCs w:val="28"/>
        </w:rPr>
        <w:t>Зеленовского</w:t>
      </w:r>
      <w:r w:rsidRPr="00BE12ED">
        <w:rPr>
          <w:sz w:val="28"/>
          <w:szCs w:val="28"/>
        </w:rPr>
        <w:t xml:space="preserve"> сельского поселения о результатах его деятельности, деятельности Администрации </w:t>
      </w:r>
      <w:r>
        <w:rPr>
          <w:sz w:val="28"/>
          <w:szCs w:val="28"/>
        </w:rPr>
        <w:t>Зеленовского</w:t>
      </w:r>
      <w:r w:rsidRPr="00BE12ED">
        <w:rPr>
          <w:sz w:val="28"/>
          <w:szCs w:val="28"/>
        </w:rPr>
        <w:t xml:space="preserve"> сельского поселения, в том числе о решении вопросов, поставленных Собранием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4. Иные полномочия Собрания депутатов </w:t>
      </w:r>
      <w:r>
        <w:rPr>
          <w:sz w:val="28"/>
          <w:szCs w:val="28"/>
        </w:rPr>
        <w:t>Зеленовского</w:t>
      </w:r>
      <w:r w:rsidRPr="00BE12ED">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25. Организация деятельности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Деятельность Собрания депутатов </w:t>
      </w:r>
      <w:r>
        <w:rPr>
          <w:sz w:val="28"/>
          <w:szCs w:val="28"/>
        </w:rPr>
        <w:t>Зеленовского</w:t>
      </w:r>
      <w:r w:rsidRPr="00BE12ED">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Зеленовского</w:t>
      </w:r>
      <w:r w:rsidRPr="00BE12ED">
        <w:rPr>
          <w:sz w:val="28"/>
          <w:szCs w:val="28"/>
        </w:rPr>
        <w:t xml:space="preserve"> сельского поселения являются его заседания, которые проводятся гласно и носят открытый характер.</w:t>
      </w:r>
    </w:p>
    <w:p w:rsidR="00006E66" w:rsidRPr="00BE12ED" w:rsidRDefault="00006E66" w:rsidP="00006E66">
      <w:pPr>
        <w:spacing w:line="240" w:lineRule="atLeast"/>
        <w:ind w:firstLine="709"/>
        <w:jc w:val="both"/>
        <w:rPr>
          <w:sz w:val="28"/>
          <w:szCs w:val="28"/>
        </w:rPr>
      </w:pPr>
      <w:r w:rsidRPr="00BE12ED">
        <w:rPr>
          <w:sz w:val="28"/>
          <w:szCs w:val="28"/>
        </w:rPr>
        <w:t xml:space="preserve">По решению Собрания депутатов </w:t>
      </w:r>
      <w:r>
        <w:rPr>
          <w:sz w:val="28"/>
          <w:szCs w:val="28"/>
        </w:rPr>
        <w:t>Зеленовского</w:t>
      </w:r>
      <w:r w:rsidRPr="00BE12ED">
        <w:rPr>
          <w:sz w:val="28"/>
          <w:szCs w:val="28"/>
        </w:rPr>
        <w:t xml:space="preserve"> сельского поселения в случаях, предусмотренных Регламентом Собрания депутатов </w:t>
      </w:r>
      <w:r>
        <w:rPr>
          <w:sz w:val="28"/>
          <w:szCs w:val="28"/>
        </w:rPr>
        <w:t>Зеленовского</w:t>
      </w:r>
      <w:r w:rsidRPr="00BE12ED">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006E66" w:rsidRPr="00BE12ED" w:rsidRDefault="00006E66" w:rsidP="00006E66">
      <w:pPr>
        <w:ind w:firstLine="709"/>
        <w:jc w:val="both"/>
        <w:rPr>
          <w:sz w:val="28"/>
          <w:szCs w:val="28"/>
        </w:rPr>
      </w:pPr>
      <w:r w:rsidRPr="00BE12ED">
        <w:rPr>
          <w:sz w:val="28"/>
          <w:szCs w:val="28"/>
        </w:rPr>
        <w:t xml:space="preserve">2. Заседание Собрания депутатов </w:t>
      </w:r>
      <w:r>
        <w:rPr>
          <w:sz w:val="28"/>
          <w:szCs w:val="28"/>
        </w:rPr>
        <w:t>Зеленовского</w:t>
      </w:r>
      <w:r w:rsidRPr="00BE12ED">
        <w:rPr>
          <w:sz w:val="28"/>
          <w:szCs w:val="28"/>
        </w:rPr>
        <w:t xml:space="preserve"> сельского поселения правомочно, если на нем присутствует не менее 50 процентов от числа избранных депутатов.</w:t>
      </w:r>
    </w:p>
    <w:p w:rsidR="00006E66" w:rsidRPr="00BE12ED" w:rsidRDefault="00006E66" w:rsidP="00006E66">
      <w:pPr>
        <w:autoSpaceDE w:val="0"/>
        <w:autoSpaceDN w:val="0"/>
        <w:adjustRightInd w:val="0"/>
        <w:ind w:right="-1" w:firstLine="709"/>
        <w:jc w:val="both"/>
        <w:rPr>
          <w:sz w:val="28"/>
          <w:szCs w:val="28"/>
        </w:rPr>
      </w:pPr>
      <w:r w:rsidRPr="00BE12ED">
        <w:rPr>
          <w:sz w:val="28"/>
          <w:szCs w:val="28"/>
        </w:rPr>
        <w:lastRenderedPageBreak/>
        <w:t xml:space="preserve">Собрание депутатов </w:t>
      </w:r>
      <w:r>
        <w:rPr>
          <w:sz w:val="28"/>
          <w:szCs w:val="28"/>
        </w:rPr>
        <w:t>Зеленовского</w:t>
      </w:r>
      <w:r w:rsidRPr="00BE12ED">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Зеленовского</w:t>
      </w:r>
      <w:r w:rsidRPr="00BE12ED">
        <w:rPr>
          <w:sz w:val="28"/>
          <w:szCs w:val="28"/>
        </w:rPr>
        <w:t xml:space="preserve"> сельского поселения в правомочном составе.  </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Первое заседание открывает старейший по возрасту депутат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right="-1" w:firstLine="709"/>
        <w:jc w:val="both"/>
        <w:rPr>
          <w:sz w:val="28"/>
          <w:szCs w:val="28"/>
        </w:rPr>
      </w:pPr>
      <w:r w:rsidRPr="00BE12ED">
        <w:rPr>
          <w:sz w:val="28"/>
          <w:szCs w:val="28"/>
        </w:rPr>
        <w:t xml:space="preserve">3. Заседания Собрания депутатов </w:t>
      </w:r>
      <w:r>
        <w:rPr>
          <w:sz w:val="28"/>
          <w:szCs w:val="28"/>
        </w:rPr>
        <w:t>Зеленовского</w:t>
      </w:r>
      <w:r w:rsidRPr="00BE12ED">
        <w:rPr>
          <w:sz w:val="28"/>
          <w:szCs w:val="28"/>
        </w:rPr>
        <w:t xml:space="preserve"> сельского поселения созывает председатель Собрания депутатов – глава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right="-1" w:firstLine="709"/>
        <w:jc w:val="both"/>
        <w:rPr>
          <w:sz w:val="28"/>
          <w:szCs w:val="28"/>
        </w:rPr>
      </w:pPr>
      <w:r w:rsidRPr="00BE12ED">
        <w:rPr>
          <w:sz w:val="28"/>
          <w:szCs w:val="28"/>
        </w:rPr>
        <w:t xml:space="preserve">Очередные заседания Собрания депутатов </w:t>
      </w:r>
      <w:r>
        <w:rPr>
          <w:sz w:val="28"/>
          <w:szCs w:val="28"/>
        </w:rPr>
        <w:t>Зеленовского</w:t>
      </w:r>
      <w:r w:rsidRPr="00BE12ED">
        <w:rPr>
          <w:sz w:val="28"/>
          <w:szCs w:val="28"/>
        </w:rPr>
        <w:t xml:space="preserve"> сельского поселения проводятся в соответствии с планом работы Собрания депутатов </w:t>
      </w:r>
      <w:r>
        <w:rPr>
          <w:sz w:val="28"/>
          <w:szCs w:val="28"/>
        </w:rPr>
        <w:t>Зеленовского</w:t>
      </w:r>
      <w:r w:rsidRPr="00BE12ED">
        <w:rPr>
          <w:sz w:val="28"/>
          <w:szCs w:val="28"/>
        </w:rPr>
        <w:t xml:space="preserve"> сельского поселения на год. </w:t>
      </w:r>
    </w:p>
    <w:p w:rsidR="00006E66" w:rsidRPr="00BE12ED" w:rsidRDefault="00006E66" w:rsidP="00006E66">
      <w:pPr>
        <w:autoSpaceDE w:val="0"/>
        <w:autoSpaceDN w:val="0"/>
        <w:adjustRightInd w:val="0"/>
        <w:ind w:right="-1" w:firstLine="709"/>
        <w:jc w:val="both"/>
        <w:rPr>
          <w:sz w:val="28"/>
          <w:szCs w:val="28"/>
        </w:rPr>
      </w:pPr>
      <w:r w:rsidRPr="00BE12ED">
        <w:rPr>
          <w:sz w:val="28"/>
          <w:szCs w:val="28"/>
        </w:rPr>
        <w:t xml:space="preserve">Внеочередные заседания Собрания депутатов </w:t>
      </w:r>
      <w:r>
        <w:rPr>
          <w:sz w:val="28"/>
          <w:szCs w:val="28"/>
        </w:rPr>
        <w:t>Зеленовского</w:t>
      </w:r>
      <w:r w:rsidRPr="00BE12ED">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Зеленовского</w:t>
      </w:r>
      <w:r w:rsidRPr="00BE12ED">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006E66" w:rsidRPr="00BE12ED" w:rsidRDefault="00006E66" w:rsidP="00006E66">
      <w:pPr>
        <w:ind w:firstLine="709"/>
        <w:jc w:val="both"/>
        <w:rPr>
          <w:sz w:val="28"/>
          <w:szCs w:val="28"/>
        </w:rPr>
      </w:pPr>
      <w:r w:rsidRPr="00BE12ED">
        <w:rPr>
          <w:sz w:val="28"/>
          <w:szCs w:val="28"/>
        </w:rPr>
        <w:t xml:space="preserve">4. На заседаниях Собрания депутатов </w:t>
      </w:r>
      <w:r>
        <w:rPr>
          <w:sz w:val="28"/>
          <w:szCs w:val="28"/>
        </w:rPr>
        <w:t>Зеленовского</w:t>
      </w:r>
      <w:r w:rsidRPr="00BE12ED">
        <w:rPr>
          <w:sz w:val="28"/>
          <w:szCs w:val="28"/>
        </w:rPr>
        <w:t xml:space="preserve"> сельского поселения председательствует председатель Собрания депутатов - глава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5. Порядок проведения заседаний и иные вопросы организации деятельности Собрания депутатов </w:t>
      </w:r>
      <w:r>
        <w:rPr>
          <w:sz w:val="28"/>
          <w:szCs w:val="28"/>
        </w:rPr>
        <w:t>Зеленовского</w:t>
      </w:r>
      <w:r w:rsidRPr="00BE12ED">
        <w:rPr>
          <w:sz w:val="28"/>
          <w:szCs w:val="28"/>
        </w:rPr>
        <w:t xml:space="preserve"> сельского поселения устанавливаются Регламентом Собрания депутатов </w:t>
      </w:r>
      <w:r>
        <w:rPr>
          <w:sz w:val="28"/>
          <w:szCs w:val="28"/>
        </w:rPr>
        <w:t>Зеленовского</w:t>
      </w:r>
      <w:r w:rsidRPr="00BE12ED">
        <w:rPr>
          <w:sz w:val="28"/>
          <w:szCs w:val="28"/>
        </w:rPr>
        <w:t xml:space="preserve"> сельского поселения в соответствии с федеральными и областными законами, настоящим Уставом.</w:t>
      </w:r>
    </w:p>
    <w:p w:rsidR="00006E66" w:rsidRPr="00BE12ED" w:rsidRDefault="00006E66" w:rsidP="00006E66">
      <w:pPr>
        <w:spacing w:line="240" w:lineRule="atLeast"/>
        <w:ind w:firstLine="709"/>
        <w:jc w:val="both"/>
        <w:rPr>
          <w:sz w:val="28"/>
          <w:szCs w:val="28"/>
        </w:rPr>
      </w:pPr>
      <w:r w:rsidRPr="00BE12ED">
        <w:rPr>
          <w:sz w:val="28"/>
          <w:szCs w:val="28"/>
        </w:rPr>
        <w:t xml:space="preserve">Регламент Собрания депутатов </w:t>
      </w:r>
      <w:r>
        <w:rPr>
          <w:sz w:val="28"/>
          <w:szCs w:val="28"/>
        </w:rPr>
        <w:t>Зеленовского</w:t>
      </w:r>
      <w:r w:rsidRPr="00BE12ED">
        <w:rPr>
          <w:sz w:val="28"/>
          <w:szCs w:val="28"/>
        </w:rPr>
        <w:t xml:space="preserve"> сельского поселения утверждается Собранием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6. Собрание депутатов </w:t>
      </w:r>
      <w:r>
        <w:rPr>
          <w:sz w:val="28"/>
          <w:szCs w:val="28"/>
        </w:rPr>
        <w:t>Зеленовского</w:t>
      </w:r>
      <w:r w:rsidRPr="00BE12ED">
        <w:rPr>
          <w:sz w:val="28"/>
          <w:szCs w:val="28"/>
        </w:rPr>
        <w:t xml:space="preserve"> сельского поселения в соответствии с Регламентом Собрания депутатов </w:t>
      </w:r>
      <w:r>
        <w:rPr>
          <w:sz w:val="28"/>
          <w:szCs w:val="28"/>
        </w:rPr>
        <w:t>Зеленовского</w:t>
      </w:r>
      <w:r w:rsidRPr="00BE12ED">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Зеленовского</w:t>
      </w:r>
      <w:r w:rsidRPr="00BE12ED">
        <w:rPr>
          <w:sz w:val="28"/>
          <w:szCs w:val="28"/>
        </w:rPr>
        <w:t xml:space="preserve"> сельского поселения. </w:t>
      </w:r>
    </w:p>
    <w:p w:rsidR="00006E66" w:rsidRPr="00BE12ED" w:rsidRDefault="00006E66" w:rsidP="00006E66">
      <w:pPr>
        <w:spacing w:line="240" w:lineRule="atLeast"/>
        <w:ind w:firstLine="709"/>
        <w:jc w:val="both"/>
        <w:rPr>
          <w:sz w:val="28"/>
          <w:szCs w:val="28"/>
        </w:rPr>
      </w:pPr>
    </w:p>
    <w:p w:rsidR="00006E66" w:rsidRPr="00BE12ED" w:rsidRDefault="00006E66" w:rsidP="00006E66">
      <w:pPr>
        <w:ind w:firstLine="709"/>
        <w:jc w:val="both"/>
        <w:rPr>
          <w:sz w:val="28"/>
          <w:szCs w:val="28"/>
        </w:rPr>
      </w:pPr>
      <w:r w:rsidRPr="00BE12ED">
        <w:rPr>
          <w:sz w:val="28"/>
          <w:szCs w:val="28"/>
        </w:rPr>
        <w:t xml:space="preserve">Статья 26. Председатель Собрания депутатов - глава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rPr>
          <w:sz w:val="28"/>
          <w:szCs w:val="28"/>
        </w:rPr>
      </w:pPr>
    </w:p>
    <w:p w:rsidR="00006E66" w:rsidRPr="00BE12ED" w:rsidRDefault="00006E66" w:rsidP="00006E66">
      <w:pPr>
        <w:ind w:firstLine="709"/>
        <w:jc w:val="both"/>
        <w:rPr>
          <w:sz w:val="28"/>
          <w:szCs w:val="28"/>
        </w:rPr>
      </w:pPr>
      <w:r w:rsidRPr="00BE12ED">
        <w:rPr>
          <w:sz w:val="28"/>
          <w:szCs w:val="28"/>
        </w:rPr>
        <w:t xml:space="preserve">1. Председатель Собрания депутатов - глава </w:t>
      </w:r>
      <w:r>
        <w:rPr>
          <w:sz w:val="28"/>
          <w:szCs w:val="28"/>
        </w:rPr>
        <w:t>Зеленовского</w:t>
      </w:r>
      <w:r w:rsidRPr="00BE12ED">
        <w:rPr>
          <w:sz w:val="28"/>
          <w:szCs w:val="28"/>
        </w:rPr>
        <w:t xml:space="preserve"> сельского поселения является главой муниципального образования «</w:t>
      </w:r>
      <w:r>
        <w:rPr>
          <w:sz w:val="28"/>
          <w:szCs w:val="28"/>
        </w:rPr>
        <w:t>Зеленовское</w:t>
      </w:r>
      <w:r w:rsidRPr="00BE12ED">
        <w:rPr>
          <w:sz w:val="28"/>
          <w:szCs w:val="28"/>
        </w:rPr>
        <w:t xml:space="preserve"> сельское поселение». </w:t>
      </w:r>
    </w:p>
    <w:p w:rsidR="00006E66" w:rsidRPr="00BE12ED" w:rsidRDefault="00006E66" w:rsidP="00006E66">
      <w:pPr>
        <w:ind w:firstLine="709"/>
        <w:jc w:val="both"/>
        <w:rPr>
          <w:sz w:val="28"/>
          <w:szCs w:val="28"/>
        </w:rPr>
      </w:pPr>
      <w:r w:rsidRPr="00BE12ED">
        <w:rPr>
          <w:sz w:val="28"/>
          <w:szCs w:val="28"/>
        </w:rPr>
        <w:t xml:space="preserve">2. Председатель Собрания депутатов - глава </w:t>
      </w:r>
      <w:r>
        <w:rPr>
          <w:sz w:val="28"/>
          <w:szCs w:val="28"/>
        </w:rPr>
        <w:t>Зеленовского</w:t>
      </w:r>
      <w:r w:rsidRPr="00BE12ED">
        <w:rPr>
          <w:sz w:val="28"/>
          <w:szCs w:val="28"/>
        </w:rPr>
        <w:t xml:space="preserve"> сельского поселения избирается Собранием депутатов </w:t>
      </w:r>
      <w:r>
        <w:rPr>
          <w:sz w:val="28"/>
          <w:szCs w:val="28"/>
        </w:rPr>
        <w:t>Зеленовского</w:t>
      </w:r>
      <w:r w:rsidRPr="00BE12ED">
        <w:rPr>
          <w:sz w:val="28"/>
          <w:szCs w:val="28"/>
        </w:rPr>
        <w:t xml:space="preserve"> сельского поселения из своего состава и исполняет полномочия его председателя. </w:t>
      </w:r>
    </w:p>
    <w:p w:rsidR="00006E66" w:rsidRPr="00BE12ED" w:rsidRDefault="00006E66" w:rsidP="00006E66">
      <w:pPr>
        <w:ind w:firstLine="709"/>
        <w:jc w:val="both"/>
        <w:rPr>
          <w:sz w:val="28"/>
          <w:szCs w:val="28"/>
        </w:rPr>
      </w:pPr>
      <w:r w:rsidRPr="00BE12ED">
        <w:rPr>
          <w:sz w:val="28"/>
          <w:szCs w:val="28"/>
        </w:rPr>
        <w:t xml:space="preserve">3. Председатель Собрания депутатов - глава </w:t>
      </w:r>
      <w:r>
        <w:rPr>
          <w:sz w:val="28"/>
          <w:szCs w:val="28"/>
        </w:rPr>
        <w:t>Зеленовского</w:t>
      </w:r>
      <w:r w:rsidRPr="00BE12ED">
        <w:rPr>
          <w:sz w:val="28"/>
          <w:szCs w:val="28"/>
        </w:rPr>
        <w:t xml:space="preserve"> сельского поселения подконтролен и подотчетен населению и Собранию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bCs/>
          <w:sz w:val="28"/>
          <w:szCs w:val="28"/>
        </w:rPr>
        <w:t xml:space="preserve">4. </w:t>
      </w:r>
      <w:r w:rsidRPr="00BE12ED">
        <w:rPr>
          <w:sz w:val="28"/>
          <w:szCs w:val="28"/>
        </w:rPr>
        <w:t xml:space="preserve">Председатель Собрания депутатов - глава </w:t>
      </w:r>
      <w:r>
        <w:rPr>
          <w:sz w:val="28"/>
          <w:szCs w:val="28"/>
        </w:rPr>
        <w:t>Зеленовского</w:t>
      </w:r>
      <w:r w:rsidRPr="00BE12ED">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lastRenderedPageBreak/>
        <w:t>Зеленовского</w:t>
      </w:r>
      <w:r w:rsidRPr="00BE12ED">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ind w:firstLine="709"/>
        <w:jc w:val="both"/>
        <w:rPr>
          <w:sz w:val="28"/>
          <w:szCs w:val="28"/>
        </w:rPr>
      </w:pPr>
      <w:r w:rsidRPr="00BE12ED">
        <w:rPr>
          <w:sz w:val="28"/>
          <w:szCs w:val="28"/>
        </w:rPr>
        <w:t xml:space="preserve">5. Председатель Собрания депутатов - глава </w:t>
      </w:r>
      <w:r>
        <w:rPr>
          <w:sz w:val="28"/>
          <w:szCs w:val="28"/>
        </w:rPr>
        <w:t>Зеленовского</w:t>
      </w:r>
      <w:r w:rsidRPr="00BE12ED">
        <w:rPr>
          <w:sz w:val="28"/>
          <w:szCs w:val="28"/>
        </w:rPr>
        <w:t xml:space="preserve"> сельского поселения избирается Собранием депутатов </w:t>
      </w:r>
      <w:r>
        <w:rPr>
          <w:sz w:val="28"/>
          <w:szCs w:val="28"/>
        </w:rPr>
        <w:t>Зеленовского</w:t>
      </w:r>
      <w:r w:rsidRPr="00BE12ED">
        <w:rPr>
          <w:sz w:val="28"/>
          <w:szCs w:val="28"/>
        </w:rPr>
        <w:t xml:space="preserve"> сельского поселения открытым голосованием.</w:t>
      </w:r>
    </w:p>
    <w:p w:rsidR="00006E66" w:rsidRPr="00BE12ED" w:rsidRDefault="00006E66" w:rsidP="00006E66">
      <w:pPr>
        <w:ind w:firstLine="709"/>
        <w:jc w:val="both"/>
        <w:rPr>
          <w:sz w:val="28"/>
          <w:szCs w:val="28"/>
        </w:rPr>
      </w:pPr>
      <w:r w:rsidRPr="00BE12ED">
        <w:rPr>
          <w:sz w:val="28"/>
          <w:szCs w:val="28"/>
        </w:rPr>
        <w:t xml:space="preserve">6. Председатель Собрания депутатов - глава </w:t>
      </w:r>
      <w:r>
        <w:rPr>
          <w:sz w:val="28"/>
          <w:szCs w:val="28"/>
        </w:rPr>
        <w:t>Зеленовского</w:t>
      </w:r>
      <w:r w:rsidRPr="00BE12ED">
        <w:rPr>
          <w:sz w:val="28"/>
          <w:szCs w:val="28"/>
        </w:rPr>
        <w:t xml:space="preserve"> сельского поселения избирается на срок полномочий избравшего его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ind w:firstLine="709"/>
        <w:jc w:val="both"/>
        <w:rPr>
          <w:sz w:val="28"/>
          <w:szCs w:val="28"/>
        </w:rPr>
      </w:pPr>
      <w:r w:rsidRPr="00BE12ED">
        <w:rPr>
          <w:sz w:val="28"/>
          <w:szCs w:val="28"/>
        </w:rPr>
        <w:t xml:space="preserve">7. В случае досрочного прекращения полномочий председателя Собрания депутатов - главы </w:t>
      </w:r>
      <w:r>
        <w:rPr>
          <w:sz w:val="28"/>
          <w:szCs w:val="28"/>
        </w:rPr>
        <w:t>Зеленовского</w:t>
      </w:r>
      <w:r w:rsidRPr="00BE12ED">
        <w:rPr>
          <w:sz w:val="28"/>
          <w:szCs w:val="28"/>
        </w:rPr>
        <w:t xml:space="preserve"> сельского поселения избрание председателя Собрания депутатов - главы </w:t>
      </w:r>
      <w:r>
        <w:rPr>
          <w:sz w:val="28"/>
          <w:szCs w:val="28"/>
        </w:rPr>
        <w:t>Зеленовского</w:t>
      </w:r>
      <w:r w:rsidRPr="00BE12ED">
        <w:rPr>
          <w:sz w:val="28"/>
          <w:szCs w:val="28"/>
        </w:rPr>
        <w:t xml:space="preserve"> сельского поселения, избираемого Собранием депутатов </w:t>
      </w:r>
      <w:r>
        <w:rPr>
          <w:sz w:val="28"/>
          <w:szCs w:val="28"/>
        </w:rPr>
        <w:t>Зеленовского</w:t>
      </w:r>
      <w:r w:rsidRPr="00BE12ED">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006E66" w:rsidRPr="00BE12ED" w:rsidRDefault="00006E66" w:rsidP="00006E66">
      <w:pPr>
        <w:ind w:firstLine="709"/>
        <w:jc w:val="both"/>
        <w:rPr>
          <w:sz w:val="28"/>
          <w:szCs w:val="28"/>
        </w:rPr>
      </w:pPr>
      <w:r w:rsidRPr="00BE12ED">
        <w:rPr>
          <w:sz w:val="28"/>
          <w:szCs w:val="28"/>
        </w:rPr>
        <w:t xml:space="preserve">При этом если до истечения срока полномочий Собрания депутатов </w:t>
      </w:r>
      <w:r>
        <w:rPr>
          <w:sz w:val="28"/>
          <w:szCs w:val="28"/>
        </w:rPr>
        <w:t>Зеленовского</w:t>
      </w:r>
      <w:r w:rsidRPr="00BE12ED">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Зеленовского</w:t>
      </w:r>
      <w:r w:rsidRPr="00BE12ED">
        <w:rPr>
          <w:sz w:val="28"/>
          <w:szCs w:val="28"/>
        </w:rPr>
        <w:t xml:space="preserve"> сельского поселения из состава Собрания депутатов </w:t>
      </w:r>
      <w:r>
        <w:rPr>
          <w:sz w:val="28"/>
          <w:szCs w:val="28"/>
        </w:rPr>
        <w:t>Зеленовского</w:t>
      </w:r>
      <w:r w:rsidRPr="00BE12ED">
        <w:rPr>
          <w:sz w:val="28"/>
          <w:szCs w:val="28"/>
        </w:rPr>
        <w:t xml:space="preserve"> сельского поселения осуществляется на первом заседании вновь избранного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ind w:firstLine="709"/>
        <w:jc w:val="both"/>
        <w:rPr>
          <w:sz w:val="28"/>
          <w:szCs w:val="28"/>
        </w:rPr>
      </w:pPr>
      <w:r w:rsidRPr="00BE12ED">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Зеленовского</w:t>
      </w:r>
      <w:r w:rsidRPr="00BE12ED">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Зеленовского</w:t>
      </w:r>
      <w:r w:rsidRPr="00BE12ED">
        <w:rPr>
          <w:sz w:val="28"/>
          <w:szCs w:val="28"/>
        </w:rPr>
        <w:t xml:space="preserve"> сельского поселения, либо в случае отсутствия заместителя председателя Собрания депутатов </w:t>
      </w:r>
      <w:r>
        <w:rPr>
          <w:sz w:val="28"/>
          <w:szCs w:val="28"/>
        </w:rPr>
        <w:t>Зеленовского</w:t>
      </w:r>
      <w:r w:rsidRPr="00BE12ED">
        <w:rPr>
          <w:sz w:val="28"/>
          <w:szCs w:val="28"/>
        </w:rPr>
        <w:t xml:space="preserve"> сельского поселения – иной депутат, определяемый Собранием депутатов </w:t>
      </w:r>
      <w:r>
        <w:rPr>
          <w:sz w:val="28"/>
          <w:szCs w:val="28"/>
        </w:rPr>
        <w:t>Зеленовского</w:t>
      </w:r>
      <w:r w:rsidRPr="00BE12ED">
        <w:rPr>
          <w:sz w:val="28"/>
          <w:szCs w:val="28"/>
        </w:rPr>
        <w:t xml:space="preserve"> сельского поселения в соответствии с его Регламентом.</w:t>
      </w:r>
    </w:p>
    <w:p w:rsidR="00006E66" w:rsidRPr="00BE12ED" w:rsidRDefault="00006E66" w:rsidP="00006E66">
      <w:pPr>
        <w:ind w:firstLine="709"/>
        <w:jc w:val="both"/>
        <w:rPr>
          <w:sz w:val="28"/>
          <w:szCs w:val="28"/>
        </w:rPr>
      </w:pPr>
      <w:r w:rsidRPr="00BE12ED">
        <w:rPr>
          <w:sz w:val="28"/>
          <w:szCs w:val="28"/>
        </w:rPr>
        <w:t xml:space="preserve">8. Кандидатуры на должность председателя Собрания депутатов - главы </w:t>
      </w:r>
      <w:r>
        <w:rPr>
          <w:sz w:val="28"/>
          <w:szCs w:val="28"/>
        </w:rPr>
        <w:t>Зеленовского</w:t>
      </w:r>
      <w:r w:rsidRPr="00BE12ED">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06E66" w:rsidRPr="00BE12ED" w:rsidRDefault="00006E66" w:rsidP="00006E66">
      <w:pPr>
        <w:ind w:firstLine="709"/>
        <w:jc w:val="both"/>
        <w:rPr>
          <w:sz w:val="28"/>
          <w:szCs w:val="28"/>
        </w:rPr>
      </w:pPr>
      <w:r w:rsidRPr="00BE12ED">
        <w:rPr>
          <w:sz w:val="28"/>
          <w:szCs w:val="28"/>
        </w:rPr>
        <w:t xml:space="preserve">В случае досрочного прекращения полномочий председателя Собрания депутатов - главы </w:t>
      </w:r>
      <w:r>
        <w:rPr>
          <w:sz w:val="28"/>
          <w:szCs w:val="28"/>
        </w:rPr>
        <w:t>Зеленовского</w:t>
      </w:r>
      <w:r w:rsidRPr="00BE12ED">
        <w:rPr>
          <w:sz w:val="28"/>
          <w:szCs w:val="28"/>
        </w:rPr>
        <w:t xml:space="preserve"> сельского поселения кандидатуры на должность председателя Собрания депутатов - главы </w:t>
      </w:r>
      <w:r>
        <w:rPr>
          <w:sz w:val="28"/>
          <w:szCs w:val="28"/>
        </w:rPr>
        <w:t>Зеленовского</w:t>
      </w:r>
      <w:r w:rsidRPr="00BE12ED">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9. Обсуждение кандидатур проводится в соответствии с Регламентом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06E66" w:rsidRPr="00BE12ED" w:rsidRDefault="00006E66" w:rsidP="00006E66">
      <w:pPr>
        <w:ind w:firstLine="709"/>
        <w:jc w:val="both"/>
        <w:rPr>
          <w:sz w:val="28"/>
          <w:szCs w:val="28"/>
        </w:rPr>
      </w:pPr>
      <w:r w:rsidRPr="00BE12ED">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lastRenderedPageBreak/>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11. Выдвижение и обсуждение кандидатур прекращается по решению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06E66" w:rsidRPr="00BE12ED" w:rsidRDefault="00006E66" w:rsidP="00006E66">
      <w:pPr>
        <w:ind w:firstLine="709"/>
        <w:jc w:val="both"/>
        <w:rPr>
          <w:sz w:val="28"/>
          <w:szCs w:val="28"/>
        </w:rPr>
      </w:pPr>
      <w:r w:rsidRPr="00BE12ED">
        <w:rPr>
          <w:sz w:val="28"/>
          <w:szCs w:val="28"/>
        </w:rPr>
        <w:t xml:space="preserve">14. Избранный председатель Собрания депутатов - глава </w:t>
      </w:r>
      <w:r>
        <w:rPr>
          <w:sz w:val="28"/>
          <w:szCs w:val="28"/>
        </w:rPr>
        <w:t>Зеленовского</w:t>
      </w:r>
      <w:r w:rsidRPr="00BE12ED">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06E66" w:rsidRPr="00BE12ED" w:rsidRDefault="00006E66" w:rsidP="00006E66">
      <w:pPr>
        <w:ind w:firstLine="709"/>
        <w:jc w:val="both"/>
        <w:rPr>
          <w:sz w:val="28"/>
          <w:szCs w:val="28"/>
        </w:rPr>
      </w:pPr>
      <w:r w:rsidRPr="00BE12ED">
        <w:rPr>
          <w:sz w:val="28"/>
          <w:szCs w:val="28"/>
        </w:rPr>
        <w:t xml:space="preserve">15. О вступлении в должность председатель Собрания депутатов – глава </w:t>
      </w:r>
      <w:r>
        <w:rPr>
          <w:sz w:val="28"/>
          <w:szCs w:val="28"/>
        </w:rPr>
        <w:t>Зеленовского</w:t>
      </w:r>
      <w:r w:rsidRPr="00BE12ED">
        <w:rPr>
          <w:sz w:val="28"/>
          <w:szCs w:val="28"/>
        </w:rPr>
        <w:t xml:space="preserve"> сельского поселения издает постановление.</w:t>
      </w:r>
    </w:p>
    <w:p w:rsidR="00006E66" w:rsidRPr="00BE12ED" w:rsidRDefault="00006E66" w:rsidP="00006E66">
      <w:pPr>
        <w:spacing w:line="240" w:lineRule="atLeast"/>
        <w:ind w:firstLine="709"/>
        <w:jc w:val="both"/>
        <w:rPr>
          <w:sz w:val="28"/>
          <w:szCs w:val="28"/>
        </w:rPr>
      </w:pPr>
      <w:r w:rsidRPr="00BE12ED">
        <w:rPr>
          <w:sz w:val="28"/>
          <w:szCs w:val="28"/>
        </w:rPr>
        <w:t xml:space="preserve">16. Полномочия председателя Собрания депутатов - главы </w:t>
      </w:r>
      <w:r>
        <w:rPr>
          <w:sz w:val="28"/>
          <w:szCs w:val="28"/>
        </w:rPr>
        <w:t>Зеленовского</w:t>
      </w:r>
      <w:r w:rsidRPr="00BE12ED">
        <w:rPr>
          <w:sz w:val="28"/>
          <w:szCs w:val="28"/>
        </w:rPr>
        <w:t xml:space="preserve"> сельского поселения прекращаются досрочно в случае:</w:t>
      </w:r>
    </w:p>
    <w:p w:rsidR="00006E66" w:rsidRPr="00BE12ED" w:rsidRDefault="00006E66" w:rsidP="00006E66">
      <w:pPr>
        <w:spacing w:line="240" w:lineRule="atLeast"/>
        <w:ind w:firstLine="709"/>
        <w:jc w:val="both"/>
        <w:rPr>
          <w:sz w:val="28"/>
          <w:szCs w:val="28"/>
        </w:rPr>
      </w:pPr>
      <w:r w:rsidRPr="00BE12ED">
        <w:rPr>
          <w:sz w:val="28"/>
          <w:szCs w:val="28"/>
        </w:rPr>
        <w:t>1) смерти;</w:t>
      </w:r>
    </w:p>
    <w:p w:rsidR="00006E66" w:rsidRPr="00BE12ED" w:rsidRDefault="00006E66" w:rsidP="00006E66">
      <w:pPr>
        <w:spacing w:line="240" w:lineRule="atLeast"/>
        <w:ind w:firstLine="709"/>
        <w:jc w:val="both"/>
        <w:rPr>
          <w:sz w:val="28"/>
          <w:szCs w:val="28"/>
        </w:rPr>
      </w:pPr>
      <w:r w:rsidRPr="00BE12ED">
        <w:rPr>
          <w:sz w:val="28"/>
          <w:szCs w:val="28"/>
        </w:rPr>
        <w:t>2) отставки по собственному желанию;</w:t>
      </w:r>
    </w:p>
    <w:p w:rsidR="00006E66" w:rsidRPr="00BE12ED" w:rsidRDefault="00006E66" w:rsidP="00006E66">
      <w:pPr>
        <w:spacing w:line="240" w:lineRule="atLeast"/>
        <w:ind w:firstLine="709"/>
        <w:jc w:val="both"/>
        <w:rPr>
          <w:sz w:val="28"/>
          <w:szCs w:val="28"/>
        </w:rPr>
      </w:pPr>
      <w:r w:rsidRPr="00BE12ED">
        <w:rPr>
          <w:sz w:val="28"/>
          <w:szCs w:val="28"/>
        </w:rPr>
        <w:t>3) удаления в отставку в соответствии со статьей 74</w:t>
      </w:r>
      <w:r w:rsidRPr="00BE12ED">
        <w:rPr>
          <w:sz w:val="28"/>
          <w:szCs w:val="28"/>
          <w:vertAlign w:val="superscript"/>
        </w:rPr>
        <w:t>1</w:t>
      </w:r>
      <w:r w:rsidRPr="00BE12ED">
        <w:rPr>
          <w:sz w:val="28"/>
          <w:szCs w:val="28"/>
        </w:rPr>
        <w:t xml:space="preserve"> Федерального закона  «Об общих принципах организации местного самоуправления в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5) признания судом недееспособным или ограниченно дееспособным;</w:t>
      </w:r>
    </w:p>
    <w:p w:rsidR="00006E66" w:rsidRPr="00BE12ED" w:rsidRDefault="00006E66" w:rsidP="00006E66">
      <w:pPr>
        <w:spacing w:line="240" w:lineRule="atLeast"/>
        <w:ind w:firstLine="709"/>
        <w:jc w:val="both"/>
        <w:rPr>
          <w:sz w:val="28"/>
          <w:szCs w:val="28"/>
        </w:rPr>
      </w:pPr>
      <w:r w:rsidRPr="00BE12ED">
        <w:rPr>
          <w:sz w:val="28"/>
          <w:szCs w:val="28"/>
        </w:rPr>
        <w:t>6) признания судом безвестно отсутствующим или объявления умершим;</w:t>
      </w:r>
    </w:p>
    <w:p w:rsidR="00006E66" w:rsidRPr="00BE12ED" w:rsidRDefault="00006E66" w:rsidP="00006E66">
      <w:pPr>
        <w:spacing w:line="240" w:lineRule="atLeast"/>
        <w:ind w:firstLine="709"/>
        <w:jc w:val="both"/>
        <w:rPr>
          <w:sz w:val="28"/>
          <w:szCs w:val="28"/>
        </w:rPr>
      </w:pPr>
      <w:r w:rsidRPr="00BE12ED">
        <w:rPr>
          <w:sz w:val="28"/>
          <w:szCs w:val="28"/>
        </w:rPr>
        <w:t>7) вступления в отношении его в законную силу обвинительного приговора суда;</w:t>
      </w:r>
    </w:p>
    <w:p w:rsidR="00006E66" w:rsidRPr="00BE12ED" w:rsidRDefault="00006E66" w:rsidP="00006E66">
      <w:pPr>
        <w:spacing w:line="240" w:lineRule="atLeast"/>
        <w:ind w:firstLine="709"/>
        <w:jc w:val="both"/>
        <w:rPr>
          <w:sz w:val="28"/>
          <w:szCs w:val="28"/>
        </w:rPr>
      </w:pPr>
      <w:r w:rsidRPr="00BE12ED">
        <w:rPr>
          <w:sz w:val="28"/>
          <w:szCs w:val="28"/>
        </w:rPr>
        <w:t>8) выезда за пределы Российской Федерации на постоянное место жительства;</w:t>
      </w:r>
    </w:p>
    <w:p w:rsidR="00006E66" w:rsidRPr="00BE12ED" w:rsidRDefault="00006E66" w:rsidP="00006E66">
      <w:pPr>
        <w:spacing w:line="240" w:lineRule="atLeast"/>
        <w:ind w:firstLine="709"/>
        <w:jc w:val="both"/>
        <w:rPr>
          <w:sz w:val="28"/>
          <w:szCs w:val="28"/>
        </w:rPr>
      </w:pPr>
      <w:r w:rsidRPr="00BE12ED">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10) отзыва избирателями;</w:t>
      </w:r>
    </w:p>
    <w:p w:rsidR="00006E66" w:rsidRPr="00BE12ED" w:rsidRDefault="00006E66" w:rsidP="00006E66">
      <w:pPr>
        <w:spacing w:line="240" w:lineRule="atLeast"/>
        <w:ind w:firstLine="709"/>
        <w:jc w:val="both"/>
        <w:rPr>
          <w:sz w:val="28"/>
          <w:szCs w:val="28"/>
        </w:rPr>
      </w:pPr>
      <w:r w:rsidRPr="00BE12ED">
        <w:rPr>
          <w:sz w:val="28"/>
          <w:szCs w:val="28"/>
        </w:rPr>
        <w:lastRenderedPageBreak/>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12) преобразования </w:t>
      </w:r>
      <w:r>
        <w:rPr>
          <w:sz w:val="28"/>
          <w:szCs w:val="28"/>
        </w:rPr>
        <w:t>Зеленовского</w:t>
      </w:r>
      <w:r w:rsidRPr="00BE12ED">
        <w:rPr>
          <w:sz w:val="28"/>
          <w:szCs w:val="28"/>
        </w:rPr>
        <w:t xml:space="preserve"> сельского поселения, осуществляемого в соответствии с частями 3, 5, 6</w:t>
      </w:r>
      <w:r w:rsidRPr="00BE12ED">
        <w:rPr>
          <w:sz w:val="28"/>
          <w:szCs w:val="28"/>
          <w:vertAlign w:val="superscript"/>
        </w:rPr>
        <w:t>2</w:t>
      </w:r>
      <w:r w:rsidRPr="00BE12ED">
        <w:rPr>
          <w:sz w:val="28"/>
          <w:szCs w:val="28"/>
        </w:rPr>
        <w:t>, 7</w:t>
      </w:r>
      <w:r w:rsidRPr="00BE12ED">
        <w:rPr>
          <w:sz w:val="28"/>
          <w:szCs w:val="28"/>
          <w:vertAlign w:val="superscript"/>
        </w:rPr>
        <w:t>2</w:t>
      </w:r>
      <w:r w:rsidRPr="00BE12ED">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13) увеличения численности избирателей </w:t>
      </w:r>
      <w:r>
        <w:rPr>
          <w:sz w:val="28"/>
          <w:szCs w:val="28"/>
        </w:rPr>
        <w:t>Зеленовского</w:t>
      </w:r>
      <w:r w:rsidRPr="00BE12ED">
        <w:rPr>
          <w:sz w:val="28"/>
          <w:szCs w:val="28"/>
        </w:rPr>
        <w:t xml:space="preserve"> сельского поселения более чем на 25 процентов, произошедшего вследствие изменения границ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14) утраты </w:t>
      </w:r>
      <w:r>
        <w:rPr>
          <w:sz w:val="28"/>
          <w:szCs w:val="28"/>
        </w:rPr>
        <w:t>Зеленовским</w:t>
      </w:r>
      <w:r w:rsidRPr="00BE12ED">
        <w:rPr>
          <w:sz w:val="28"/>
          <w:szCs w:val="28"/>
        </w:rPr>
        <w:t xml:space="preserve"> сельским поселением статуса муниципального образования в связи с его объединением с городским округом.</w:t>
      </w:r>
    </w:p>
    <w:p w:rsidR="00006E66" w:rsidRPr="00BE12ED" w:rsidRDefault="00006E66" w:rsidP="00006E66">
      <w:pPr>
        <w:spacing w:line="240" w:lineRule="atLeast"/>
        <w:ind w:firstLine="709"/>
        <w:jc w:val="both"/>
        <w:rPr>
          <w:sz w:val="28"/>
          <w:szCs w:val="28"/>
        </w:rPr>
      </w:pPr>
      <w:r w:rsidRPr="00BE12ED">
        <w:rPr>
          <w:sz w:val="28"/>
          <w:szCs w:val="28"/>
        </w:rPr>
        <w:t xml:space="preserve">17. Решение о досрочном прекращении полномочий председателя Собрания депутатов - главы </w:t>
      </w:r>
      <w:r>
        <w:rPr>
          <w:sz w:val="28"/>
          <w:szCs w:val="28"/>
        </w:rPr>
        <w:t>Зеленовского</w:t>
      </w:r>
      <w:r w:rsidRPr="00BE12ED">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Зеленовского</w:t>
      </w:r>
      <w:r w:rsidRPr="00BE12ED">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Если Собрание депутатов </w:t>
      </w:r>
      <w:r>
        <w:rPr>
          <w:sz w:val="28"/>
          <w:szCs w:val="28"/>
        </w:rPr>
        <w:t>Зеленовского</w:t>
      </w:r>
      <w:r w:rsidRPr="00BE12ED">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Зеленовского</w:t>
      </w:r>
      <w:r w:rsidRPr="00BE12ED">
        <w:rPr>
          <w:sz w:val="28"/>
          <w:szCs w:val="28"/>
        </w:rPr>
        <w:t xml:space="preserve"> сельского поселения считаются прекращенными со дня, следующего за днем окончания данного срока.</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18. В случае, если председатель Собрания депутатов - глава </w:t>
      </w:r>
      <w:r>
        <w:rPr>
          <w:sz w:val="28"/>
          <w:szCs w:val="28"/>
        </w:rPr>
        <w:t>Зеленовского</w:t>
      </w:r>
      <w:r w:rsidRPr="00BE12ED">
        <w:rPr>
          <w:sz w:val="28"/>
          <w:szCs w:val="28"/>
        </w:rPr>
        <w:t xml:space="preserve"> сельского поселения, полномочия которого прекращены досрочно</w:t>
      </w:r>
      <w:r w:rsidRPr="00BE12ED">
        <w:rPr>
          <w:rFonts w:ascii="Calibri" w:hAnsi="Calibri"/>
          <w:sz w:val="22"/>
          <w:szCs w:val="22"/>
        </w:rPr>
        <w:t xml:space="preserve"> </w:t>
      </w:r>
      <w:r w:rsidRPr="00BE12ED">
        <w:rPr>
          <w:sz w:val="28"/>
          <w:szCs w:val="28"/>
        </w:rPr>
        <w:t xml:space="preserve">на основании правового акта Губернатора Ростовской области об отрешении от должности председателя Собрания депутатов - главы </w:t>
      </w:r>
      <w:r>
        <w:rPr>
          <w:sz w:val="28"/>
          <w:szCs w:val="28"/>
        </w:rPr>
        <w:t>Зеленовского</w:t>
      </w:r>
      <w:r w:rsidRPr="00BE12ED">
        <w:rPr>
          <w:sz w:val="28"/>
          <w:szCs w:val="28"/>
        </w:rPr>
        <w:t xml:space="preserve"> сельского поселения либо на основании решения Собрания депутатов </w:t>
      </w:r>
      <w:r>
        <w:rPr>
          <w:sz w:val="28"/>
          <w:szCs w:val="28"/>
        </w:rPr>
        <w:t>Зеленовского</w:t>
      </w:r>
      <w:r w:rsidRPr="00BE12ED">
        <w:rPr>
          <w:sz w:val="28"/>
          <w:szCs w:val="28"/>
        </w:rPr>
        <w:t xml:space="preserve"> сельского поселения об удалении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 обжалует данные правовой акт или решение в судебном порядке, Собрание депутатов </w:t>
      </w:r>
      <w:r>
        <w:rPr>
          <w:sz w:val="28"/>
          <w:szCs w:val="28"/>
        </w:rPr>
        <w:t>Зеленовского</w:t>
      </w:r>
      <w:r w:rsidRPr="00BE12ED">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Зеленовского</w:t>
      </w:r>
      <w:r w:rsidRPr="00BE12ED">
        <w:rPr>
          <w:sz w:val="28"/>
          <w:szCs w:val="28"/>
        </w:rPr>
        <w:t xml:space="preserve"> сельского поселения до вступления решения суда в законную силу.</w:t>
      </w:r>
    </w:p>
    <w:p w:rsidR="00006E66" w:rsidRPr="00BE12ED" w:rsidRDefault="00006E66" w:rsidP="00006E66">
      <w:pPr>
        <w:spacing w:line="240" w:lineRule="atLeast"/>
        <w:ind w:firstLine="709"/>
        <w:jc w:val="both"/>
        <w:rPr>
          <w:sz w:val="28"/>
          <w:szCs w:val="28"/>
        </w:rPr>
      </w:pPr>
      <w:r w:rsidRPr="00BE12ED">
        <w:rPr>
          <w:sz w:val="28"/>
          <w:szCs w:val="28"/>
        </w:rPr>
        <w:t xml:space="preserve">19. Председатель Собрания депутатов - глава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 представляет </w:t>
      </w:r>
      <w:r>
        <w:rPr>
          <w:sz w:val="28"/>
          <w:szCs w:val="28"/>
        </w:rPr>
        <w:t>Зеленовское</w:t>
      </w:r>
      <w:r w:rsidRPr="00BE12ED">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3) издает в пределах своих полномочий правовые акты;</w:t>
      </w:r>
    </w:p>
    <w:p w:rsidR="00006E66" w:rsidRPr="00BE12ED" w:rsidRDefault="00006E66" w:rsidP="00006E66">
      <w:pPr>
        <w:spacing w:line="240" w:lineRule="atLeast"/>
        <w:ind w:firstLine="709"/>
        <w:jc w:val="both"/>
        <w:rPr>
          <w:sz w:val="28"/>
          <w:szCs w:val="28"/>
        </w:rPr>
      </w:pPr>
      <w:r w:rsidRPr="00BE12ED">
        <w:rPr>
          <w:sz w:val="28"/>
          <w:szCs w:val="28"/>
        </w:rPr>
        <w:t xml:space="preserve">4) вправе требовать созыва внеочередного заседания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5) обеспечивает осуществление органами местного самоуправления </w:t>
      </w:r>
      <w:r>
        <w:rPr>
          <w:sz w:val="28"/>
          <w:szCs w:val="28"/>
        </w:rPr>
        <w:t>Зеленовского</w:t>
      </w:r>
      <w:r w:rsidRPr="00BE12ED">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w:t>
      </w:r>
      <w:r w:rsidRPr="00BE12ED">
        <w:rPr>
          <w:sz w:val="28"/>
          <w:szCs w:val="28"/>
        </w:rPr>
        <w:lastRenderedPageBreak/>
        <w:t xml:space="preserve">местного самоуправления </w:t>
      </w:r>
      <w:r>
        <w:rPr>
          <w:sz w:val="28"/>
          <w:szCs w:val="28"/>
        </w:rPr>
        <w:t>Зеленовского</w:t>
      </w:r>
      <w:r w:rsidRPr="00BE12ED">
        <w:rPr>
          <w:sz w:val="28"/>
          <w:szCs w:val="28"/>
        </w:rPr>
        <w:t xml:space="preserve"> сельского поселения федеральными законами и областными законами;</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6) исполняет полномочия председателя Собрания депутатов </w:t>
      </w:r>
      <w:r>
        <w:rPr>
          <w:sz w:val="28"/>
          <w:szCs w:val="28"/>
        </w:rPr>
        <w:t>Зеленовского</w:t>
      </w:r>
      <w:r w:rsidRPr="00BE12ED">
        <w:rPr>
          <w:sz w:val="28"/>
          <w:szCs w:val="28"/>
        </w:rPr>
        <w:t xml:space="preserve"> сельского поселения, в том числе:</w:t>
      </w:r>
    </w:p>
    <w:p w:rsidR="00006E66" w:rsidRPr="00BE12ED" w:rsidRDefault="00006E66" w:rsidP="00006E66">
      <w:pPr>
        <w:spacing w:line="240" w:lineRule="atLeast"/>
        <w:ind w:firstLine="709"/>
        <w:jc w:val="both"/>
        <w:rPr>
          <w:sz w:val="28"/>
          <w:szCs w:val="28"/>
        </w:rPr>
      </w:pPr>
      <w:r w:rsidRPr="00BE12ED">
        <w:rPr>
          <w:sz w:val="28"/>
          <w:szCs w:val="28"/>
        </w:rPr>
        <w:t xml:space="preserve">представляет Собрание депутатов </w:t>
      </w:r>
      <w:r>
        <w:rPr>
          <w:sz w:val="28"/>
          <w:szCs w:val="28"/>
        </w:rPr>
        <w:t>Зеленовского</w:t>
      </w:r>
      <w:r w:rsidRPr="00BE12ED">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Зеленовского</w:t>
      </w:r>
      <w:r w:rsidRPr="00BE12ED">
        <w:rPr>
          <w:sz w:val="28"/>
          <w:szCs w:val="28"/>
        </w:rPr>
        <w:t xml:space="preserve"> сельского поселения, выдает доверенности на представление интересов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созывает заседания Собрания депутатов </w:t>
      </w:r>
      <w:r>
        <w:rPr>
          <w:sz w:val="28"/>
          <w:szCs w:val="28"/>
        </w:rPr>
        <w:t>Зеленовского</w:t>
      </w:r>
      <w:r w:rsidRPr="00BE12ED">
        <w:rPr>
          <w:sz w:val="28"/>
          <w:szCs w:val="28"/>
        </w:rPr>
        <w:t xml:space="preserve"> сельского поселения и председательствует на его заседаниях;</w:t>
      </w:r>
    </w:p>
    <w:p w:rsidR="00006E66" w:rsidRPr="00BE12ED" w:rsidRDefault="00006E66" w:rsidP="00006E66">
      <w:pPr>
        <w:spacing w:line="240" w:lineRule="atLeast"/>
        <w:ind w:firstLine="709"/>
        <w:jc w:val="both"/>
        <w:rPr>
          <w:sz w:val="28"/>
          <w:szCs w:val="28"/>
        </w:rPr>
      </w:pPr>
      <w:r w:rsidRPr="00BE12ED">
        <w:rPr>
          <w:sz w:val="28"/>
          <w:szCs w:val="28"/>
        </w:rPr>
        <w:t xml:space="preserve">издает постановления и распоряжения по вопросам организации деятельности Собрания депутатов </w:t>
      </w:r>
      <w:r>
        <w:rPr>
          <w:sz w:val="28"/>
          <w:szCs w:val="28"/>
        </w:rPr>
        <w:t>Зеленовского</w:t>
      </w:r>
      <w:r w:rsidRPr="00BE12ED">
        <w:rPr>
          <w:sz w:val="28"/>
          <w:szCs w:val="28"/>
        </w:rPr>
        <w:t xml:space="preserve"> сельского поселения, подписывает решения Собрания депутатов </w:t>
      </w:r>
      <w:r>
        <w:rPr>
          <w:sz w:val="28"/>
          <w:szCs w:val="28"/>
        </w:rPr>
        <w:t>Зеленовского</w:t>
      </w:r>
      <w:r w:rsidRPr="00BE12ED">
        <w:rPr>
          <w:sz w:val="28"/>
          <w:szCs w:val="28"/>
        </w:rPr>
        <w:t xml:space="preserve"> сельского поселения, </w:t>
      </w:r>
    </w:p>
    <w:p w:rsidR="00006E66" w:rsidRPr="00BE12ED" w:rsidRDefault="00006E66" w:rsidP="00006E66">
      <w:pPr>
        <w:spacing w:line="240" w:lineRule="atLeast"/>
        <w:ind w:firstLine="709"/>
        <w:jc w:val="both"/>
        <w:rPr>
          <w:sz w:val="28"/>
          <w:szCs w:val="28"/>
        </w:rPr>
      </w:pPr>
      <w:r w:rsidRPr="00BE12ED">
        <w:rPr>
          <w:sz w:val="28"/>
          <w:szCs w:val="28"/>
        </w:rPr>
        <w:t xml:space="preserve">осуществляет организацию деятельности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оказывает содействие депутатам Собрания депутатов </w:t>
      </w:r>
      <w:r>
        <w:rPr>
          <w:sz w:val="28"/>
          <w:szCs w:val="28"/>
        </w:rPr>
        <w:t>Зеленовского</w:t>
      </w:r>
      <w:r w:rsidRPr="00BE12ED">
        <w:rPr>
          <w:sz w:val="28"/>
          <w:szCs w:val="28"/>
        </w:rPr>
        <w:t xml:space="preserve"> сельского поселения в осуществлении ими своих полномочий;</w:t>
      </w:r>
    </w:p>
    <w:p w:rsidR="00006E66" w:rsidRPr="00BE12ED" w:rsidRDefault="00006E66" w:rsidP="00006E66">
      <w:pPr>
        <w:spacing w:line="240" w:lineRule="atLeast"/>
        <w:ind w:firstLine="709"/>
        <w:jc w:val="both"/>
        <w:rPr>
          <w:sz w:val="28"/>
          <w:szCs w:val="28"/>
        </w:rPr>
      </w:pPr>
      <w:r w:rsidRPr="00BE12ED">
        <w:rPr>
          <w:sz w:val="28"/>
          <w:szCs w:val="28"/>
        </w:rPr>
        <w:t xml:space="preserve">организует в Собрании депутатов </w:t>
      </w:r>
      <w:r>
        <w:rPr>
          <w:sz w:val="28"/>
          <w:szCs w:val="28"/>
        </w:rPr>
        <w:t>Зеленовского</w:t>
      </w:r>
      <w:r w:rsidRPr="00BE12ED">
        <w:rPr>
          <w:sz w:val="28"/>
          <w:szCs w:val="28"/>
        </w:rPr>
        <w:t xml:space="preserve"> сельского поселения прием граждан, рассмотрение их обращений;</w:t>
      </w:r>
    </w:p>
    <w:p w:rsidR="00006E66" w:rsidRPr="00BE12ED" w:rsidRDefault="00006E66" w:rsidP="00006E66">
      <w:pPr>
        <w:ind w:firstLine="709"/>
        <w:jc w:val="both"/>
        <w:rPr>
          <w:sz w:val="28"/>
          <w:szCs w:val="28"/>
        </w:rPr>
      </w:pPr>
      <w:r w:rsidRPr="00BE12ED">
        <w:rPr>
          <w:sz w:val="28"/>
          <w:szCs w:val="28"/>
        </w:rPr>
        <w:t xml:space="preserve">вносит в Собрание депутатов </w:t>
      </w:r>
      <w:r>
        <w:rPr>
          <w:sz w:val="28"/>
          <w:szCs w:val="28"/>
        </w:rPr>
        <w:t>Зеленовского</w:t>
      </w:r>
      <w:r w:rsidRPr="00BE12ED">
        <w:rPr>
          <w:sz w:val="28"/>
          <w:szCs w:val="28"/>
        </w:rPr>
        <w:t xml:space="preserve"> сельского поселения проекты Регламента Собрания депутатов </w:t>
      </w:r>
      <w:r>
        <w:rPr>
          <w:sz w:val="28"/>
          <w:szCs w:val="28"/>
        </w:rPr>
        <w:t>Зеленовского</w:t>
      </w:r>
      <w:r w:rsidRPr="00BE12ED">
        <w:rPr>
          <w:sz w:val="28"/>
          <w:szCs w:val="28"/>
        </w:rPr>
        <w:t xml:space="preserve"> сельского поселения, перспективных и текущих планов работы Собрания депутатов </w:t>
      </w:r>
      <w:r>
        <w:rPr>
          <w:sz w:val="28"/>
          <w:szCs w:val="28"/>
        </w:rPr>
        <w:t>Зеленовского</w:t>
      </w:r>
      <w:r w:rsidRPr="00BE12ED">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представляет депутатам проект повестки дня заседания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подписывает протоколы заседаний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ind w:firstLine="709"/>
        <w:jc w:val="both"/>
        <w:rPr>
          <w:sz w:val="28"/>
          <w:szCs w:val="28"/>
        </w:rPr>
      </w:pPr>
      <w:r w:rsidRPr="00BE12ED">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7) осуществляет иные полномочия в соответствии с федеральным и областным законодательством, настоящим Уставом.</w:t>
      </w:r>
    </w:p>
    <w:p w:rsidR="00006E66" w:rsidRPr="00BE12ED" w:rsidRDefault="00006E66" w:rsidP="00006E66">
      <w:pPr>
        <w:ind w:firstLine="709"/>
        <w:jc w:val="both"/>
        <w:rPr>
          <w:sz w:val="28"/>
          <w:szCs w:val="28"/>
        </w:rPr>
      </w:pPr>
      <w:r w:rsidRPr="00BE12ED">
        <w:rPr>
          <w:sz w:val="28"/>
          <w:szCs w:val="28"/>
        </w:rPr>
        <w:t xml:space="preserve">20. Председатель Собрания депутатов - глава </w:t>
      </w:r>
      <w:r>
        <w:rPr>
          <w:sz w:val="28"/>
          <w:szCs w:val="28"/>
        </w:rPr>
        <w:t>Зеленовского</w:t>
      </w:r>
      <w:r w:rsidRPr="00BE12ED">
        <w:rPr>
          <w:sz w:val="28"/>
          <w:szCs w:val="28"/>
        </w:rPr>
        <w:t xml:space="preserve"> сельского поселения представляет Собранию депутатов </w:t>
      </w:r>
      <w:r>
        <w:rPr>
          <w:sz w:val="28"/>
          <w:szCs w:val="28"/>
        </w:rPr>
        <w:t>Зеленовского</w:t>
      </w:r>
      <w:r w:rsidRPr="00BE12ED">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ind w:firstLine="709"/>
        <w:jc w:val="both"/>
        <w:rPr>
          <w:sz w:val="28"/>
          <w:szCs w:val="28"/>
        </w:rPr>
      </w:pPr>
      <w:r w:rsidRPr="00BE12ED">
        <w:rPr>
          <w:sz w:val="28"/>
          <w:szCs w:val="28"/>
        </w:rPr>
        <w:t xml:space="preserve">21. Председатель Собрания депутатов - глава </w:t>
      </w:r>
      <w:r>
        <w:rPr>
          <w:sz w:val="28"/>
          <w:szCs w:val="28"/>
        </w:rPr>
        <w:t>Зеленовского</w:t>
      </w:r>
      <w:r w:rsidRPr="00BE12ED">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BE12ED">
          <w:rPr>
            <w:sz w:val="28"/>
            <w:szCs w:val="28"/>
          </w:rPr>
          <w:t>законом</w:t>
        </w:r>
      </w:hyperlink>
      <w:r w:rsidRPr="00BE12ED">
        <w:rPr>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BE12ED">
        <w:rPr>
          <w:sz w:val="28"/>
          <w:szCs w:val="28"/>
        </w:rPr>
        <w:lastRenderedPageBreak/>
        <w:t>территории Российской Федерации, владеть и (или) пользоваться иностранными финансовыми инструментами».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27. Заместитель председателя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ind w:firstLine="709"/>
        <w:jc w:val="both"/>
        <w:rPr>
          <w:sz w:val="28"/>
          <w:szCs w:val="28"/>
        </w:rPr>
      </w:pPr>
      <w:r w:rsidRPr="00BE12ED">
        <w:rPr>
          <w:sz w:val="28"/>
          <w:szCs w:val="28"/>
        </w:rPr>
        <w:t xml:space="preserve">1. Заместитель председателя Собрания депутатов </w:t>
      </w:r>
      <w:r>
        <w:rPr>
          <w:sz w:val="28"/>
          <w:szCs w:val="28"/>
        </w:rPr>
        <w:t>Зеленовского</w:t>
      </w:r>
      <w:r w:rsidRPr="00BE12ED">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 xml:space="preserve">2. В случае досрочного освобождения заместителя председателя Собрания депутатов </w:t>
      </w:r>
      <w:r>
        <w:rPr>
          <w:sz w:val="28"/>
          <w:szCs w:val="28"/>
        </w:rPr>
        <w:t>Зеленовского</w:t>
      </w:r>
      <w:r w:rsidRPr="00BE12ED">
        <w:rPr>
          <w:sz w:val="28"/>
          <w:szCs w:val="28"/>
        </w:rPr>
        <w:t xml:space="preserve"> сельского поселения от занимаемой должности, заместитель председателя Собрания депутатов </w:t>
      </w:r>
      <w:r>
        <w:rPr>
          <w:sz w:val="28"/>
          <w:szCs w:val="28"/>
        </w:rPr>
        <w:t>Зеленовского</w:t>
      </w:r>
      <w:r w:rsidRPr="00BE12ED">
        <w:rPr>
          <w:sz w:val="28"/>
          <w:szCs w:val="28"/>
        </w:rPr>
        <w:t xml:space="preserve"> сельского поселения избирается на оставшийся срок полномочий Собрания депутатов </w:t>
      </w:r>
      <w:r>
        <w:rPr>
          <w:sz w:val="28"/>
          <w:szCs w:val="28"/>
        </w:rPr>
        <w:t>Зеленовского</w:t>
      </w:r>
      <w:r w:rsidRPr="00BE12ED">
        <w:rPr>
          <w:sz w:val="28"/>
          <w:szCs w:val="28"/>
        </w:rPr>
        <w:t xml:space="preserve"> сельского поселения. </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 xml:space="preserve">Кандидатуры для избрания на должность заместителя председателя Собрания депутатов </w:t>
      </w:r>
      <w:r>
        <w:rPr>
          <w:sz w:val="28"/>
          <w:szCs w:val="28"/>
        </w:rPr>
        <w:t>Зеленовского</w:t>
      </w:r>
      <w:r w:rsidRPr="00BE12ED">
        <w:rPr>
          <w:sz w:val="28"/>
          <w:szCs w:val="28"/>
        </w:rPr>
        <w:t xml:space="preserve"> сельского поселения могут вноситься председателем Собрания депутатов - главой </w:t>
      </w:r>
      <w:r>
        <w:rPr>
          <w:sz w:val="28"/>
          <w:szCs w:val="28"/>
        </w:rPr>
        <w:t>Зеленовского</w:t>
      </w:r>
      <w:r w:rsidRPr="00BE12ED">
        <w:rPr>
          <w:sz w:val="28"/>
          <w:szCs w:val="28"/>
        </w:rPr>
        <w:t xml:space="preserve"> сельского поселения, депутатами Собрания депутатов </w:t>
      </w:r>
      <w:r>
        <w:rPr>
          <w:sz w:val="28"/>
          <w:szCs w:val="28"/>
        </w:rPr>
        <w:t>Зеленовского</w:t>
      </w:r>
      <w:r w:rsidRPr="00BE12ED">
        <w:rPr>
          <w:sz w:val="28"/>
          <w:szCs w:val="28"/>
        </w:rPr>
        <w:t xml:space="preserve"> сельского поселения. </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 xml:space="preserve">Решение об избрании заместителя председателя Собрания депутатов </w:t>
      </w:r>
      <w:r>
        <w:rPr>
          <w:sz w:val="28"/>
          <w:szCs w:val="28"/>
        </w:rPr>
        <w:t>Зеленовского</w:t>
      </w:r>
      <w:r w:rsidRPr="00BE12ED">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06E66" w:rsidRPr="00BE12ED" w:rsidRDefault="00006E66" w:rsidP="00006E66">
      <w:pPr>
        <w:spacing w:line="240" w:lineRule="atLeast"/>
        <w:ind w:firstLine="709"/>
        <w:jc w:val="both"/>
        <w:rPr>
          <w:sz w:val="28"/>
          <w:szCs w:val="28"/>
        </w:rPr>
      </w:pPr>
      <w:r w:rsidRPr="00BE12ED">
        <w:rPr>
          <w:sz w:val="28"/>
          <w:szCs w:val="28"/>
        </w:rPr>
        <w:t xml:space="preserve">3. Заместитель председателя Собрания депутатов </w:t>
      </w:r>
      <w:r>
        <w:rPr>
          <w:sz w:val="28"/>
          <w:szCs w:val="28"/>
        </w:rPr>
        <w:t>Зеленовского</w:t>
      </w:r>
      <w:r w:rsidRPr="00BE12ED">
        <w:rPr>
          <w:sz w:val="28"/>
          <w:szCs w:val="28"/>
        </w:rPr>
        <w:t xml:space="preserve"> сельского поселения досрочно освобождается от занимаемой должности в случае:</w:t>
      </w:r>
    </w:p>
    <w:p w:rsidR="00006E66" w:rsidRPr="00BE12ED" w:rsidRDefault="00006E66" w:rsidP="00006E66">
      <w:pPr>
        <w:spacing w:line="240" w:lineRule="atLeast"/>
        <w:ind w:firstLine="709"/>
        <w:jc w:val="both"/>
        <w:rPr>
          <w:sz w:val="28"/>
          <w:szCs w:val="28"/>
        </w:rPr>
      </w:pPr>
      <w:r w:rsidRPr="00BE12ED">
        <w:rPr>
          <w:sz w:val="28"/>
          <w:szCs w:val="28"/>
        </w:rPr>
        <w:t xml:space="preserve">1) досрочного прекращения его полномочий как депутата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2) отставки по собственному желанию;</w:t>
      </w:r>
    </w:p>
    <w:p w:rsidR="00006E66" w:rsidRPr="00BE12ED" w:rsidRDefault="00006E66" w:rsidP="00006E66">
      <w:pPr>
        <w:spacing w:line="240" w:lineRule="atLeast"/>
        <w:ind w:firstLine="709"/>
        <w:jc w:val="both"/>
        <w:rPr>
          <w:sz w:val="28"/>
          <w:szCs w:val="28"/>
        </w:rPr>
      </w:pPr>
      <w:r w:rsidRPr="00BE12ED">
        <w:rPr>
          <w:sz w:val="28"/>
          <w:szCs w:val="28"/>
        </w:rPr>
        <w:t xml:space="preserve">3) выражения ему недоверия Собранием депутатов </w:t>
      </w:r>
      <w:r>
        <w:rPr>
          <w:sz w:val="28"/>
          <w:szCs w:val="28"/>
        </w:rPr>
        <w:t>Зеленовского</w:t>
      </w:r>
      <w:r w:rsidRPr="00BE12ED">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4) в иных случаях, установленных федеральными законами.</w:t>
      </w:r>
    </w:p>
    <w:p w:rsidR="00006E66" w:rsidRPr="00BE12ED" w:rsidRDefault="00006E66" w:rsidP="00006E66">
      <w:pPr>
        <w:spacing w:line="240" w:lineRule="atLeast"/>
        <w:ind w:firstLine="709"/>
        <w:jc w:val="both"/>
        <w:rPr>
          <w:sz w:val="28"/>
          <w:szCs w:val="28"/>
        </w:rPr>
      </w:pPr>
      <w:r w:rsidRPr="00BE12ED">
        <w:rPr>
          <w:sz w:val="28"/>
          <w:szCs w:val="28"/>
        </w:rPr>
        <w:t>4.</w:t>
      </w:r>
      <w:r w:rsidRPr="00BE12ED">
        <w:rPr>
          <w:b/>
          <w:sz w:val="28"/>
          <w:szCs w:val="28"/>
        </w:rPr>
        <w:t> </w:t>
      </w:r>
      <w:r w:rsidRPr="00BE12ED">
        <w:rPr>
          <w:sz w:val="28"/>
          <w:szCs w:val="28"/>
        </w:rPr>
        <w:t xml:space="preserve">Решение Собрания депутатов </w:t>
      </w:r>
      <w:r>
        <w:rPr>
          <w:sz w:val="28"/>
          <w:szCs w:val="28"/>
        </w:rPr>
        <w:t>Зеленовского</w:t>
      </w:r>
      <w:r w:rsidRPr="00BE12ED">
        <w:rPr>
          <w:sz w:val="28"/>
          <w:szCs w:val="28"/>
        </w:rPr>
        <w:t xml:space="preserve"> сельского поселения о досрочном освобождении заместителя председателя Собрания депутатов </w:t>
      </w:r>
      <w:r>
        <w:rPr>
          <w:sz w:val="28"/>
          <w:szCs w:val="28"/>
        </w:rPr>
        <w:t>Зеленовского</w:t>
      </w:r>
      <w:r w:rsidRPr="00BE12ED">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06E66" w:rsidRPr="00BE12ED" w:rsidRDefault="00006E66" w:rsidP="00006E66">
      <w:pPr>
        <w:spacing w:line="240" w:lineRule="atLeast"/>
        <w:ind w:firstLine="709"/>
        <w:jc w:val="both"/>
        <w:rPr>
          <w:sz w:val="28"/>
          <w:szCs w:val="28"/>
        </w:rPr>
      </w:pPr>
      <w:r w:rsidRPr="00BE12ED">
        <w:rPr>
          <w:sz w:val="28"/>
          <w:szCs w:val="28"/>
        </w:rPr>
        <w:t xml:space="preserve">5. Заместитель председателя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 исполняет полномочия председателя Собрания депутатов – главы </w:t>
      </w:r>
      <w:r>
        <w:rPr>
          <w:sz w:val="28"/>
          <w:szCs w:val="28"/>
        </w:rPr>
        <w:t>Зеленовского</w:t>
      </w:r>
      <w:r w:rsidRPr="00BE12ED">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06E66" w:rsidRPr="00BE12ED" w:rsidRDefault="00006E66" w:rsidP="00006E66">
      <w:pPr>
        <w:spacing w:line="240" w:lineRule="atLeast"/>
        <w:ind w:firstLine="709"/>
        <w:jc w:val="both"/>
        <w:rPr>
          <w:sz w:val="28"/>
          <w:szCs w:val="28"/>
        </w:rPr>
      </w:pPr>
      <w:r w:rsidRPr="00BE12ED">
        <w:rPr>
          <w:sz w:val="28"/>
          <w:szCs w:val="28"/>
        </w:rPr>
        <w:t xml:space="preserve">2) координирует деятельность комиссий и рабочих групп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ind w:firstLine="709"/>
        <w:jc w:val="both"/>
        <w:rPr>
          <w:sz w:val="28"/>
          <w:szCs w:val="28"/>
        </w:rPr>
      </w:pPr>
      <w:r w:rsidRPr="00BE12ED">
        <w:rPr>
          <w:sz w:val="28"/>
          <w:szCs w:val="28"/>
        </w:rPr>
        <w:lastRenderedPageBreak/>
        <w:t xml:space="preserve">3) по поручению председателя Собрания депутатов - главы </w:t>
      </w:r>
      <w:r>
        <w:rPr>
          <w:sz w:val="28"/>
          <w:szCs w:val="28"/>
        </w:rPr>
        <w:t>Зеленовского</w:t>
      </w:r>
      <w:r w:rsidRPr="00BE12ED">
        <w:rPr>
          <w:sz w:val="28"/>
          <w:szCs w:val="28"/>
        </w:rPr>
        <w:t xml:space="preserve"> сельского поселения решает вопросы внутреннего распорядка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28. Администрация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Администрация </w:t>
      </w:r>
      <w:r>
        <w:rPr>
          <w:sz w:val="28"/>
          <w:szCs w:val="28"/>
        </w:rPr>
        <w:t>Зеленовского</w:t>
      </w:r>
      <w:r w:rsidRPr="00BE12ED">
        <w:rPr>
          <w:sz w:val="28"/>
          <w:szCs w:val="28"/>
        </w:rPr>
        <w:t xml:space="preserve"> сельского поселения является исполнительно-распорядительным органом муниципального образования «</w:t>
      </w:r>
      <w:r>
        <w:rPr>
          <w:sz w:val="28"/>
          <w:szCs w:val="28"/>
        </w:rPr>
        <w:t>Зеленовское</w:t>
      </w:r>
      <w:r w:rsidRPr="00BE12ED">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06E66" w:rsidRPr="00BE12ED" w:rsidRDefault="00006E66" w:rsidP="00006E66">
      <w:pPr>
        <w:spacing w:line="240" w:lineRule="atLeast"/>
        <w:ind w:firstLine="709"/>
        <w:jc w:val="both"/>
        <w:rPr>
          <w:sz w:val="28"/>
          <w:szCs w:val="28"/>
        </w:rPr>
      </w:pPr>
      <w:r w:rsidRPr="00BE12ED">
        <w:rPr>
          <w:sz w:val="28"/>
          <w:szCs w:val="28"/>
        </w:rPr>
        <w:t xml:space="preserve">2. Администрацию </w:t>
      </w:r>
      <w:r>
        <w:rPr>
          <w:sz w:val="28"/>
          <w:szCs w:val="28"/>
        </w:rPr>
        <w:t>Зеленовского</w:t>
      </w:r>
      <w:r w:rsidRPr="00BE12ED">
        <w:rPr>
          <w:sz w:val="28"/>
          <w:szCs w:val="28"/>
        </w:rPr>
        <w:t xml:space="preserve"> сельского поселения возглавляет глава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3. Администрация </w:t>
      </w:r>
      <w:r>
        <w:rPr>
          <w:sz w:val="28"/>
          <w:szCs w:val="28"/>
        </w:rPr>
        <w:t>Зеленовского</w:t>
      </w:r>
      <w:r w:rsidRPr="00BE12ED">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06E66" w:rsidRPr="00BE12ED" w:rsidRDefault="00006E66" w:rsidP="00006E66">
      <w:pPr>
        <w:spacing w:line="240" w:lineRule="atLeast"/>
        <w:ind w:firstLine="709"/>
        <w:jc w:val="both"/>
        <w:rPr>
          <w:sz w:val="28"/>
          <w:szCs w:val="28"/>
        </w:rPr>
      </w:pPr>
      <w:r w:rsidRPr="00BE12ED">
        <w:rPr>
          <w:sz w:val="28"/>
          <w:szCs w:val="28"/>
        </w:rPr>
        <w:t xml:space="preserve">4. Администрация </w:t>
      </w:r>
      <w:r>
        <w:rPr>
          <w:sz w:val="28"/>
          <w:szCs w:val="28"/>
        </w:rPr>
        <w:t>Зеленовского</w:t>
      </w:r>
      <w:r w:rsidRPr="00BE12ED">
        <w:rPr>
          <w:sz w:val="28"/>
          <w:szCs w:val="28"/>
        </w:rPr>
        <w:t xml:space="preserve"> сельского поселения является главным распорядителем средств бюджета </w:t>
      </w:r>
      <w:r>
        <w:rPr>
          <w:sz w:val="28"/>
          <w:szCs w:val="28"/>
        </w:rPr>
        <w:t>Зеленовского</w:t>
      </w:r>
      <w:r w:rsidRPr="00BE12ED">
        <w:rPr>
          <w:sz w:val="28"/>
          <w:szCs w:val="28"/>
        </w:rPr>
        <w:t xml:space="preserve"> сельского поселения, предусмотренных на содержание Администрации </w:t>
      </w:r>
      <w:r>
        <w:rPr>
          <w:sz w:val="28"/>
          <w:szCs w:val="28"/>
        </w:rPr>
        <w:t>Зеленовского</w:t>
      </w:r>
      <w:r w:rsidRPr="00BE12ED">
        <w:rPr>
          <w:sz w:val="28"/>
          <w:szCs w:val="28"/>
        </w:rPr>
        <w:t xml:space="preserve"> сельского поселения и реализацию возложенных на нее полномочий.</w:t>
      </w:r>
    </w:p>
    <w:p w:rsidR="00006E66" w:rsidRPr="00BE12ED" w:rsidRDefault="00006E66" w:rsidP="00006E66">
      <w:pPr>
        <w:spacing w:line="240" w:lineRule="atLeast"/>
        <w:ind w:firstLine="709"/>
        <w:jc w:val="both"/>
        <w:rPr>
          <w:sz w:val="28"/>
          <w:szCs w:val="28"/>
        </w:rPr>
      </w:pPr>
      <w:r w:rsidRPr="00BE12ED">
        <w:rPr>
          <w:sz w:val="28"/>
          <w:szCs w:val="28"/>
        </w:rPr>
        <w:t xml:space="preserve">5. Администрация </w:t>
      </w:r>
      <w:r>
        <w:rPr>
          <w:sz w:val="28"/>
          <w:szCs w:val="28"/>
        </w:rPr>
        <w:t>Зеленовского</w:t>
      </w:r>
      <w:r w:rsidRPr="00BE12ED">
        <w:rPr>
          <w:sz w:val="28"/>
          <w:szCs w:val="28"/>
        </w:rPr>
        <w:t xml:space="preserve"> сельского поселения подотчетна главе Администрации </w:t>
      </w:r>
      <w:r>
        <w:rPr>
          <w:sz w:val="28"/>
          <w:szCs w:val="28"/>
        </w:rPr>
        <w:t>Зеленовского</w:t>
      </w:r>
      <w:r w:rsidRPr="00BE12ED">
        <w:rPr>
          <w:sz w:val="28"/>
          <w:szCs w:val="28"/>
        </w:rPr>
        <w:t xml:space="preserve"> сельского поселения, подконтрольна главе Администрации </w:t>
      </w:r>
      <w:r>
        <w:rPr>
          <w:sz w:val="28"/>
          <w:szCs w:val="28"/>
        </w:rPr>
        <w:t>Зеленовского</w:t>
      </w:r>
      <w:r w:rsidRPr="00BE12ED">
        <w:rPr>
          <w:sz w:val="28"/>
          <w:szCs w:val="28"/>
        </w:rPr>
        <w:t xml:space="preserve"> сельского поселения и Собранию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6. Главой Администрации </w:t>
      </w:r>
      <w:r>
        <w:rPr>
          <w:sz w:val="28"/>
          <w:szCs w:val="28"/>
        </w:rPr>
        <w:t>Зеленовского</w:t>
      </w:r>
      <w:r w:rsidRPr="00BE12ED">
        <w:rPr>
          <w:sz w:val="28"/>
          <w:szCs w:val="28"/>
        </w:rPr>
        <w:t xml:space="preserve"> сельского поселения может быть создан совещательный орган - коллегия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7. В случаях, предусмотренных федеральными и областными законами, решениями Собрания депутатов </w:t>
      </w:r>
      <w:r>
        <w:rPr>
          <w:sz w:val="28"/>
          <w:szCs w:val="28"/>
        </w:rPr>
        <w:t>Зеленовского</w:t>
      </w:r>
      <w:r w:rsidRPr="00BE12ED">
        <w:rPr>
          <w:sz w:val="28"/>
          <w:szCs w:val="28"/>
        </w:rPr>
        <w:t xml:space="preserve"> сельского поселения и правовыми актами Администрации </w:t>
      </w:r>
      <w:r>
        <w:rPr>
          <w:sz w:val="28"/>
          <w:szCs w:val="28"/>
        </w:rPr>
        <w:t>Зеленовского</w:t>
      </w:r>
      <w:r w:rsidRPr="00BE12ED">
        <w:rPr>
          <w:sz w:val="28"/>
          <w:szCs w:val="28"/>
        </w:rPr>
        <w:t xml:space="preserve"> сельского поселения, при Администрации </w:t>
      </w:r>
      <w:r>
        <w:rPr>
          <w:sz w:val="28"/>
          <w:szCs w:val="28"/>
        </w:rPr>
        <w:t>Зеленовского</w:t>
      </w:r>
      <w:r w:rsidRPr="00BE12ED">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Зеленовского</w:t>
      </w:r>
      <w:r w:rsidRPr="00BE12ED">
        <w:rPr>
          <w:sz w:val="28"/>
          <w:szCs w:val="28"/>
        </w:rPr>
        <w:t xml:space="preserve"> сельского поселения устанавливается Собранием депутатов </w:t>
      </w:r>
      <w:r>
        <w:rPr>
          <w:sz w:val="28"/>
          <w:szCs w:val="28"/>
        </w:rPr>
        <w:t>Зеленовского</w:t>
      </w:r>
      <w:r w:rsidRPr="00BE12ED">
        <w:rPr>
          <w:sz w:val="28"/>
          <w:szCs w:val="28"/>
        </w:rPr>
        <w:t xml:space="preserve"> сельского поселения или главой Администрации </w:t>
      </w:r>
      <w:r>
        <w:rPr>
          <w:sz w:val="28"/>
          <w:szCs w:val="28"/>
        </w:rPr>
        <w:t>Зеленовского</w:t>
      </w:r>
      <w:r w:rsidRPr="00BE12ED">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006E66" w:rsidRPr="00BE12ED" w:rsidRDefault="00006E66" w:rsidP="00006E66">
      <w:pPr>
        <w:spacing w:line="240" w:lineRule="atLeast"/>
        <w:ind w:firstLine="709"/>
        <w:jc w:val="both"/>
        <w:rPr>
          <w:sz w:val="28"/>
          <w:szCs w:val="28"/>
        </w:rPr>
      </w:pPr>
      <w:r w:rsidRPr="00BE12ED">
        <w:rPr>
          <w:sz w:val="28"/>
          <w:szCs w:val="28"/>
        </w:rPr>
        <w:t xml:space="preserve">8. Порядок организации работы Администрации </w:t>
      </w:r>
      <w:r>
        <w:rPr>
          <w:sz w:val="28"/>
          <w:szCs w:val="28"/>
        </w:rPr>
        <w:t>Зеленовского</w:t>
      </w:r>
      <w:r w:rsidRPr="00BE12ED">
        <w:rPr>
          <w:sz w:val="28"/>
          <w:szCs w:val="28"/>
        </w:rPr>
        <w:t xml:space="preserve"> сельского поселения устанавливается Регламентом Администрации </w:t>
      </w:r>
      <w:r>
        <w:rPr>
          <w:sz w:val="28"/>
          <w:szCs w:val="28"/>
        </w:rPr>
        <w:t>Зеленовского</w:t>
      </w:r>
      <w:r w:rsidRPr="00BE12ED">
        <w:rPr>
          <w:sz w:val="28"/>
          <w:szCs w:val="28"/>
        </w:rPr>
        <w:t xml:space="preserve"> сельского поселения, который утверждается правовым актом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Статья 29. Глава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b/>
          <w:sz w:val="28"/>
          <w:szCs w:val="28"/>
        </w:rPr>
      </w:pP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1. Главой Администрации </w:t>
      </w:r>
      <w:r>
        <w:rPr>
          <w:sz w:val="28"/>
          <w:szCs w:val="28"/>
        </w:rPr>
        <w:t>Зеленовского</w:t>
      </w:r>
      <w:r w:rsidRPr="00BE12ED">
        <w:rPr>
          <w:sz w:val="28"/>
          <w:szCs w:val="28"/>
        </w:rPr>
        <w:t xml:space="preserve"> сельского поселения является лицо, назначаемое на должность главы Администрации </w:t>
      </w:r>
      <w:r>
        <w:rPr>
          <w:sz w:val="28"/>
          <w:szCs w:val="28"/>
        </w:rPr>
        <w:t>Зеленовского</w:t>
      </w:r>
      <w:r w:rsidRPr="00BE12ED">
        <w:rPr>
          <w:sz w:val="28"/>
          <w:szCs w:val="28"/>
        </w:rPr>
        <w:t xml:space="preserve"> сельского </w:t>
      </w:r>
      <w:r w:rsidRPr="00BE12ED">
        <w:rPr>
          <w:sz w:val="28"/>
          <w:szCs w:val="28"/>
        </w:rPr>
        <w:lastRenderedPageBreak/>
        <w:t>поселения по контракту, заключаемому по результатам конкурса на замещение указанной должности.</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Контракт с главой Администрации </w:t>
      </w:r>
      <w:r>
        <w:rPr>
          <w:sz w:val="28"/>
          <w:szCs w:val="28"/>
        </w:rPr>
        <w:t>Зеленовского</w:t>
      </w:r>
      <w:r w:rsidRPr="00BE12ED">
        <w:rPr>
          <w:sz w:val="28"/>
          <w:szCs w:val="28"/>
        </w:rPr>
        <w:t xml:space="preserve"> сельского поселения заключается на срок полномочий Собрания депутатов </w:t>
      </w:r>
      <w:r>
        <w:rPr>
          <w:sz w:val="28"/>
          <w:szCs w:val="28"/>
        </w:rPr>
        <w:t>Зеленовского</w:t>
      </w:r>
      <w:r w:rsidRPr="00BE12ED">
        <w:rPr>
          <w:sz w:val="28"/>
          <w:szCs w:val="28"/>
        </w:rPr>
        <w:t xml:space="preserve"> сельского поселения, принявшего решение о назначении лица на должность главы Администрации </w:t>
      </w:r>
      <w:r>
        <w:rPr>
          <w:sz w:val="28"/>
          <w:szCs w:val="28"/>
        </w:rPr>
        <w:t>Зеленовского</w:t>
      </w:r>
      <w:r w:rsidRPr="00BE12ED">
        <w:rPr>
          <w:sz w:val="28"/>
          <w:szCs w:val="28"/>
        </w:rPr>
        <w:t xml:space="preserve"> сельского поселения (до дня начала работы Собрания депутатов </w:t>
      </w:r>
      <w:r>
        <w:rPr>
          <w:sz w:val="28"/>
          <w:szCs w:val="28"/>
        </w:rPr>
        <w:t>Зеленовского</w:t>
      </w:r>
      <w:r w:rsidRPr="00BE12ED">
        <w:rPr>
          <w:sz w:val="28"/>
          <w:szCs w:val="28"/>
        </w:rPr>
        <w:t xml:space="preserve"> сельского поселения нового созыва), но не менее чем на два года.</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2. Условия контракта для главы Администрации </w:t>
      </w:r>
      <w:r>
        <w:rPr>
          <w:sz w:val="28"/>
          <w:szCs w:val="28"/>
        </w:rPr>
        <w:t>Зеленовского</w:t>
      </w:r>
      <w:r w:rsidRPr="00BE12ED">
        <w:rPr>
          <w:sz w:val="28"/>
          <w:szCs w:val="28"/>
        </w:rPr>
        <w:t xml:space="preserve"> сельского поселения утверждаются Собранием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3. Порядок проведения конкурса на замещение должности главы Администрации </w:t>
      </w:r>
      <w:r>
        <w:rPr>
          <w:sz w:val="28"/>
          <w:szCs w:val="28"/>
        </w:rPr>
        <w:t>Зеленовского</w:t>
      </w:r>
      <w:r w:rsidRPr="00BE12ED">
        <w:rPr>
          <w:sz w:val="28"/>
          <w:szCs w:val="28"/>
        </w:rPr>
        <w:t xml:space="preserve"> сельского поселения устанавливается Собранием депутатов </w:t>
      </w:r>
      <w:r>
        <w:rPr>
          <w:sz w:val="28"/>
          <w:szCs w:val="28"/>
        </w:rPr>
        <w:t>Зеленовского</w:t>
      </w:r>
      <w:r w:rsidRPr="00BE12ED">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Общее число членов конкурсной комиссии в </w:t>
      </w:r>
      <w:r>
        <w:rPr>
          <w:sz w:val="28"/>
          <w:szCs w:val="28"/>
        </w:rPr>
        <w:t>Зеленовском</w:t>
      </w:r>
      <w:r w:rsidRPr="00BE12ED">
        <w:rPr>
          <w:sz w:val="28"/>
          <w:szCs w:val="28"/>
        </w:rPr>
        <w:t xml:space="preserve"> сельском поселении устанавливается Собранием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Половина членов конкурсной комиссии назначаются Собранием депутатов </w:t>
      </w:r>
      <w:r>
        <w:rPr>
          <w:sz w:val="28"/>
          <w:szCs w:val="28"/>
        </w:rPr>
        <w:t>Зеленовского</w:t>
      </w:r>
      <w:r w:rsidRPr="00BE12ED">
        <w:rPr>
          <w:sz w:val="28"/>
          <w:szCs w:val="28"/>
        </w:rPr>
        <w:t xml:space="preserve"> сельского поселения, а другая половина – главой Администрации Тарасовского района.</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4. Лицо назначается на должность главы Администрации </w:t>
      </w:r>
      <w:r>
        <w:rPr>
          <w:sz w:val="28"/>
          <w:szCs w:val="28"/>
        </w:rPr>
        <w:t>Зеленовского</w:t>
      </w:r>
      <w:r w:rsidRPr="00BE12ED">
        <w:rPr>
          <w:sz w:val="28"/>
          <w:szCs w:val="28"/>
        </w:rPr>
        <w:t xml:space="preserve"> сельского поселения Собранием депутатов </w:t>
      </w:r>
      <w:r>
        <w:rPr>
          <w:sz w:val="28"/>
          <w:szCs w:val="28"/>
        </w:rPr>
        <w:t>Зеленовского</w:t>
      </w:r>
      <w:r w:rsidRPr="00BE12ED">
        <w:rPr>
          <w:sz w:val="28"/>
          <w:szCs w:val="28"/>
        </w:rPr>
        <w:t xml:space="preserve"> сельского поселения из числа кандидатов, представленных конкурсной комиссией по результатам конкурса.</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Контракт с главой Администрации </w:t>
      </w:r>
      <w:r>
        <w:rPr>
          <w:sz w:val="28"/>
          <w:szCs w:val="28"/>
        </w:rPr>
        <w:t>Зеленовского</w:t>
      </w:r>
      <w:r w:rsidRPr="00BE12ED">
        <w:rPr>
          <w:sz w:val="28"/>
          <w:szCs w:val="28"/>
        </w:rPr>
        <w:t xml:space="preserve"> сельского поселения заключается председателем Собрания депутатов - главой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5. Глава Администрации </w:t>
      </w:r>
      <w:r>
        <w:rPr>
          <w:sz w:val="28"/>
          <w:szCs w:val="28"/>
        </w:rPr>
        <w:t>Зеленовского</w:t>
      </w:r>
      <w:r w:rsidRPr="00BE12ED">
        <w:rPr>
          <w:sz w:val="28"/>
          <w:szCs w:val="28"/>
        </w:rPr>
        <w:t xml:space="preserve"> сельского поселения, осуществляющий свои полномочия на основе контракта:</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1) подконтролен и подотчетен Собранию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2) представляет Собранию депутатов </w:t>
      </w:r>
      <w:r>
        <w:rPr>
          <w:sz w:val="28"/>
          <w:szCs w:val="28"/>
        </w:rPr>
        <w:t>Зеленовского</w:t>
      </w:r>
      <w:r w:rsidRPr="00BE12ED">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Зеленовского</w:t>
      </w:r>
      <w:r w:rsidRPr="00BE12ED">
        <w:rPr>
          <w:sz w:val="28"/>
          <w:szCs w:val="28"/>
        </w:rPr>
        <w:t xml:space="preserve"> сельского поселения, в том числе о решении вопросов, поставленных Собранием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3) обеспечивает осуществление Администрацией </w:t>
      </w:r>
      <w:r>
        <w:rPr>
          <w:sz w:val="28"/>
          <w:szCs w:val="28"/>
        </w:rPr>
        <w:t>Зеленовского</w:t>
      </w:r>
      <w:r w:rsidRPr="00BE12ED">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6. Глава Администрации </w:t>
      </w:r>
      <w:r>
        <w:rPr>
          <w:sz w:val="28"/>
          <w:szCs w:val="28"/>
        </w:rPr>
        <w:t>Зеленовского</w:t>
      </w:r>
      <w:r w:rsidRPr="00BE12ED">
        <w:rPr>
          <w:sz w:val="28"/>
          <w:szCs w:val="28"/>
        </w:rPr>
        <w:t xml:space="preserve"> сельского поселения представляет </w:t>
      </w:r>
      <w:r>
        <w:rPr>
          <w:sz w:val="28"/>
          <w:szCs w:val="28"/>
        </w:rPr>
        <w:t>Зеленовское</w:t>
      </w:r>
      <w:r w:rsidRPr="00BE12ED">
        <w:rPr>
          <w:sz w:val="28"/>
          <w:szCs w:val="28"/>
        </w:rPr>
        <w:t xml:space="preserve"> сельское поселение в Совете муниципальных образований Ростовской области.</w:t>
      </w:r>
    </w:p>
    <w:p w:rsidR="00006E66" w:rsidRPr="00BE12ED" w:rsidRDefault="00006E66" w:rsidP="00006E66">
      <w:pPr>
        <w:autoSpaceDE w:val="0"/>
        <w:autoSpaceDN w:val="0"/>
        <w:adjustRightInd w:val="0"/>
        <w:ind w:firstLine="709"/>
        <w:jc w:val="both"/>
        <w:rPr>
          <w:sz w:val="28"/>
          <w:szCs w:val="28"/>
        </w:rPr>
      </w:pPr>
      <w:bookmarkStart w:id="6" w:name="Par16"/>
      <w:bookmarkEnd w:id="6"/>
      <w:r w:rsidRPr="00BE12ED">
        <w:rPr>
          <w:sz w:val="28"/>
          <w:szCs w:val="28"/>
        </w:rPr>
        <w:t xml:space="preserve">7. Глава Администрации </w:t>
      </w:r>
      <w:r>
        <w:rPr>
          <w:sz w:val="28"/>
          <w:szCs w:val="28"/>
        </w:rPr>
        <w:t>Зеленовского</w:t>
      </w:r>
      <w:r w:rsidRPr="00BE12ED">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w:t>
      </w:r>
      <w:r w:rsidRPr="00BE12ED">
        <w:rPr>
          <w:sz w:val="28"/>
          <w:szCs w:val="28"/>
        </w:rPr>
        <w:lastRenderedPageBreak/>
        <w:t xml:space="preserve">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Глава Администрации </w:t>
      </w:r>
      <w:r>
        <w:rPr>
          <w:sz w:val="28"/>
          <w:szCs w:val="28"/>
        </w:rPr>
        <w:t>Зеленовского</w:t>
      </w:r>
      <w:r w:rsidRPr="00BE12ED">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8. Глава Администрации </w:t>
      </w:r>
      <w:r>
        <w:rPr>
          <w:sz w:val="28"/>
          <w:szCs w:val="28"/>
        </w:rPr>
        <w:t>Зеленовского</w:t>
      </w:r>
      <w:r w:rsidRPr="00BE12ED">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9. Денежное содержание главе Администрации </w:t>
      </w:r>
      <w:r>
        <w:rPr>
          <w:sz w:val="28"/>
          <w:szCs w:val="28"/>
        </w:rPr>
        <w:t>Зеленовского</w:t>
      </w:r>
      <w:r w:rsidRPr="00BE12ED">
        <w:rPr>
          <w:sz w:val="28"/>
          <w:szCs w:val="28"/>
        </w:rPr>
        <w:t xml:space="preserve"> сельского поселения устанавливается решением Собрания депутатов </w:t>
      </w:r>
      <w:r>
        <w:rPr>
          <w:sz w:val="28"/>
          <w:szCs w:val="28"/>
        </w:rPr>
        <w:t>Зеленовского</w:t>
      </w:r>
      <w:r w:rsidRPr="00BE12ED">
        <w:rPr>
          <w:sz w:val="28"/>
          <w:szCs w:val="28"/>
        </w:rPr>
        <w:t xml:space="preserve"> сельского поселения в соответствии с федеральными и областными законами.</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10. В случае временного отсутствия главы Администрации </w:t>
      </w:r>
      <w:r>
        <w:rPr>
          <w:sz w:val="28"/>
          <w:szCs w:val="28"/>
        </w:rPr>
        <w:t>Зеленовского</w:t>
      </w:r>
      <w:r w:rsidRPr="00BE12ED">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Зеленовского</w:t>
      </w:r>
      <w:r w:rsidRPr="00BE12ED">
        <w:rPr>
          <w:sz w:val="28"/>
          <w:szCs w:val="28"/>
        </w:rPr>
        <w:t xml:space="preserve"> сельского поселения или иное должностное лицо Администрации </w:t>
      </w:r>
      <w:r>
        <w:rPr>
          <w:sz w:val="28"/>
          <w:szCs w:val="28"/>
        </w:rPr>
        <w:t>Зеленовского</w:t>
      </w:r>
      <w:r w:rsidRPr="00BE12ED">
        <w:rPr>
          <w:sz w:val="28"/>
          <w:szCs w:val="28"/>
        </w:rPr>
        <w:t xml:space="preserve"> сельского поселения, определяемое главой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В случае неиздания главой Администрации </w:t>
      </w:r>
      <w:r>
        <w:rPr>
          <w:sz w:val="28"/>
          <w:szCs w:val="28"/>
        </w:rPr>
        <w:t>Зеленовского</w:t>
      </w:r>
      <w:r w:rsidRPr="00BE12ED">
        <w:rPr>
          <w:sz w:val="28"/>
          <w:szCs w:val="28"/>
        </w:rPr>
        <w:t xml:space="preserve"> сельского поселения соответствующего распоряжения Администрации </w:t>
      </w:r>
      <w:r>
        <w:rPr>
          <w:sz w:val="28"/>
          <w:szCs w:val="28"/>
        </w:rPr>
        <w:t>Зеленовского</w:t>
      </w:r>
      <w:r w:rsidRPr="00BE12ED">
        <w:rPr>
          <w:sz w:val="28"/>
          <w:szCs w:val="28"/>
        </w:rPr>
        <w:t xml:space="preserve"> сельского поселения, обязанности главы Администрации </w:t>
      </w:r>
      <w:r>
        <w:rPr>
          <w:sz w:val="28"/>
          <w:szCs w:val="28"/>
        </w:rPr>
        <w:t>Зеленовского</w:t>
      </w:r>
      <w:r w:rsidRPr="00BE12ED">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sz w:val="28"/>
          <w:szCs w:val="28"/>
        </w:rPr>
        <w:t>Зеленовского</w:t>
      </w:r>
      <w:r w:rsidRPr="00BE12ED">
        <w:rPr>
          <w:sz w:val="28"/>
          <w:szCs w:val="28"/>
        </w:rPr>
        <w:t xml:space="preserve"> сельского поселения или иное должностное лицо Администрации </w:t>
      </w:r>
      <w:r>
        <w:rPr>
          <w:sz w:val="28"/>
          <w:szCs w:val="28"/>
        </w:rPr>
        <w:t>Зеленовского</w:t>
      </w:r>
      <w:r w:rsidRPr="00BE12ED">
        <w:rPr>
          <w:sz w:val="28"/>
          <w:szCs w:val="28"/>
        </w:rPr>
        <w:t xml:space="preserve"> сельского поселения, установленное Регламентом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В случае если Регламентом Администрации </w:t>
      </w:r>
      <w:r>
        <w:rPr>
          <w:sz w:val="28"/>
          <w:szCs w:val="28"/>
        </w:rPr>
        <w:t>Зеленовского</w:t>
      </w:r>
      <w:r w:rsidRPr="00BE12ED">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Зеленовского</w:t>
      </w:r>
      <w:r w:rsidRPr="00BE12ED">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Зеленовского</w:t>
      </w:r>
      <w:r w:rsidRPr="00BE12ED">
        <w:rPr>
          <w:sz w:val="28"/>
          <w:szCs w:val="28"/>
        </w:rPr>
        <w:t xml:space="preserve"> сельского поселения исполняет муниципальный служащий Администрации </w:t>
      </w:r>
      <w:r>
        <w:rPr>
          <w:sz w:val="28"/>
          <w:szCs w:val="28"/>
        </w:rPr>
        <w:t>Зеленовского</w:t>
      </w:r>
      <w:r w:rsidRPr="00BE12ED">
        <w:rPr>
          <w:sz w:val="28"/>
          <w:szCs w:val="28"/>
        </w:rPr>
        <w:t xml:space="preserve"> сельского поселения, определяемый Собранием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rPr>
        <w:t xml:space="preserve">11.  Полномочия представителя нанимателя (работодателя) в отношении главы Администрации </w:t>
      </w:r>
      <w:r>
        <w:rPr>
          <w:sz w:val="28"/>
          <w:szCs w:val="28"/>
        </w:rPr>
        <w:t>Зеленовского</w:t>
      </w:r>
      <w:r w:rsidRPr="00BE12ED">
        <w:rPr>
          <w:sz w:val="28"/>
          <w:szCs w:val="28"/>
        </w:rPr>
        <w:t xml:space="preserve"> сельского поселения делегируются в соответствии с частью 4 статьи 2 Областного закона</w:t>
      </w:r>
      <w:r w:rsidRPr="00BE12ED">
        <w:rPr>
          <w:sz w:val="28"/>
          <w:szCs w:val="28"/>
          <w:lang w:eastAsia="hy-AM"/>
        </w:rPr>
        <w:t xml:space="preserve"> от 9 октября 2007 года № 786-ЗС</w:t>
      </w:r>
      <w:r w:rsidRPr="00BE12ED">
        <w:rPr>
          <w:sz w:val="28"/>
          <w:szCs w:val="28"/>
        </w:rPr>
        <w:t xml:space="preserve"> «О муниципальной службе в Ростовской области» главе Администрации </w:t>
      </w:r>
      <w:r>
        <w:rPr>
          <w:sz w:val="28"/>
          <w:szCs w:val="28"/>
        </w:rPr>
        <w:t>Зеленовского</w:t>
      </w:r>
      <w:r w:rsidRPr="00BE12ED">
        <w:rPr>
          <w:sz w:val="28"/>
          <w:szCs w:val="28"/>
        </w:rPr>
        <w:t xml:space="preserve"> сельского поселения, за исключением полномочий, </w:t>
      </w:r>
      <w:r w:rsidRPr="00BE12ED">
        <w:rPr>
          <w:sz w:val="28"/>
          <w:szCs w:val="28"/>
        </w:rPr>
        <w:lastRenderedPageBreak/>
        <w:t>предусмотренных статьями 72-76, частью первой статьи 84</w:t>
      </w:r>
      <w:r w:rsidRPr="00BE12ED">
        <w:rPr>
          <w:sz w:val="28"/>
          <w:szCs w:val="28"/>
          <w:vertAlign w:val="superscript"/>
        </w:rPr>
        <w:t xml:space="preserve">1 </w:t>
      </w:r>
      <w:r w:rsidRPr="00BE12ED">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E12ED">
        <w:rPr>
          <w:sz w:val="28"/>
          <w:szCs w:val="28"/>
          <w:vertAlign w:val="superscript"/>
        </w:rPr>
        <w:t>1</w:t>
      </w:r>
      <w:r w:rsidRPr="00BE12ED">
        <w:rPr>
          <w:sz w:val="28"/>
          <w:szCs w:val="28"/>
        </w:rPr>
        <w:t xml:space="preserve">, 15 Федерального закона </w:t>
      </w:r>
      <w:r w:rsidRPr="00BE12ED">
        <w:rPr>
          <w:sz w:val="28"/>
          <w:szCs w:val="28"/>
          <w:lang w:eastAsia="hy-AM"/>
        </w:rPr>
        <w:t xml:space="preserve">от 2 марта  2007 года № 25-ФЗ </w:t>
      </w:r>
      <w:r w:rsidRPr="00BE12ED">
        <w:rPr>
          <w:sz w:val="28"/>
          <w:szCs w:val="28"/>
        </w:rPr>
        <w:t>«О муниципальной службе в Российской Федерации», статьями 12, 12</w:t>
      </w:r>
      <w:r w:rsidRPr="00BE12ED">
        <w:rPr>
          <w:sz w:val="28"/>
          <w:szCs w:val="28"/>
          <w:vertAlign w:val="superscript"/>
        </w:rPr>
        <w:t xml:space="preserve">1 </w:t>
      </w:r>
      <w:r w:rsidRPr="00BE12ED">
        <w:rPr>
          <w:sz w:val="28"/>
          <w:szCs w:val="28"/>
        </w:rPr>
        <w:t xml:space="preserve">Областного закона </w:t>
      </w:r>
      <w:r w:rsidRPr="00BE12ED">
        <w:rPr>
          <w:sz w:val="28"/>
          <w:szCs w:val="28"/>
          <w:lang w:eastAsia="hy-AM"/>
        </w:rPr>
        <w:t>от 9 октября 2007 года № 786-ЗС</w:t>
      </w:r>
      <w:r w:rsidRPr="00BE12ED">
        <w:rPr>
          <w:sz w:val="28"/>
          <w:szCs w:val="28"/>
        </w:rPr>
        <w:t xml:space="preserve"> «О муниципальной службе в Ростовской области», статьей 31 настоящего Устава.</w:t>
      </w:r>
    </w:p>
    <w:p w:rsidR="00006E66" w:rsidRPr="00BE12ED" w:rsidRDefault="00006E66" w:rsidP="00006E66">
      <w:pPr>
        <w:spacing w:line="240" w:lineRule="atLeast"/>
        <w:ind w:firstLine="709"/>
        <w:jc w:val="both"/>
        <w:rPr>
          <w:sz w:val="28"/>
          <w:szCs w:val="28"/>
        </w:rPr>
      </w:pP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Статья 30. Полномочия главы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b/>
          <w:sz w:val="28"/>
          <w:szCs w:val="28"/>
        </w:rPr>
      </w:pP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1. Глава Администрации </w:t>
      </w:r>
      <w:r>
        <w:rPr>
          <w:sz w:val="28"/>
          <w:szCs w:val="28"/>
        </w:rPr>
        <w:t>Зеленовского</w:t>
      </w:r>
      <w:r w:rsidRPr="00BE12ED">
        <w:rPr>
          <w:sz w:val="28"/>
          <w:szCs w:val="28"/>
        </w:rPr>
        <w:t xml:space="preserve"> сельского поселения руководит Администрацией </w:t>
      </w:r>
      <w:r>
        <w:rPr>
          <w:sz w:val="28"/>
          <w:szCs w:val="28"/>
        </w:rPr>
        <w:t>Зеленовского</w:t>
      </w:r>
      <w:r w:rsidRPr="00BE12ED">
        <w:rPr>
          <w:sz w:val="28"/>
          <w:szCs w:val="28"/>
        </w:rPr>
        <w:t xml:space="preserve"> сельского поселения на принципах единоначалия.</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2. Глава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 xml:space="preserve">1) от имени </w:t>
      </w:r>
      <w:r>
        <w:rPr>
          <w:sz w:val="28"/>
          <w:szCs w:val="28"/>
        </w:rPr>
        <w:t>Зеленовского</w:t>
      </w:r>
      <w:r w:rsidRPr="00BE12ED">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 xml:space="preserve">2) представляет Администрацию </w:t>
      </w:r>
      <w:r>
        <w:rPr>
          <w:sz w:val="28"/>
          <w:szCs w:val="28"/>
        </w:rPr>
        <w:t>Зеленовского</w:t>
      </w:r>
      <w:r w:rsidRPr="00BE12ED">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Зеленовского</w:t>
      </w:r>
      <w:r w:rsidRPr="00BE12ED">
        <w:rPr>
          <w:sz w:val="28"/>
          <w:szCs w:val="28"/>
        </w:rPr>
        <w:t xml:space="preserve"> сельского поселения, выдает доверенности на представление ее интересов; </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 xml:space="preserve">3) организует взаимодействие Администрации </w:t>
      </w:r>
      <w:r>
        <w:rPr>
          <w:sz w:val="28"/>
          <w:szCs w:val="28"/>
        </w:rPr>
        <w:t>Зеленовского</w:t>
      </w:r>
      <w:r w:rsidRPr="00BE12ED">
        <w:rPr>
          <w:sz w:val="28"/>
          <w:szCs w:val="28"/>
        </w:rPr>
        <w:t xml:space="preserve"> сельского поселения с председателем Собрания депутатов – главой </w:t>
      </w:r>
      <w:r>
        <w:rPr>
          <w:sz w:val="28"/>
          <w:szCs w:val="28"/>
        </w:rPr>
        <w:t>Зеленовского</w:t>
      </w:r>
      <w:r w:rsidRPr="00BE12ED">
        <w:rPr>
          <w:sz w:val="28"/>
          <w:szCs w:val="28"/>
        </w:rPr>
        <w:t xml:space="preserve"> сельского поселения и Собранием депутатов </w:t>
      </w:r>
      <w:r>
        <w:rPr>
          <w:sz w:val="28"/>
          <w:szCs w:val="28"/>
        </w:rPr>
        <w:t>Зеленовского</w:t>
      </w:r>
      <w:r w:rsidRPr="00BE12ED">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5) в соответствии с областным законом принимает участие в заседаниях Правительства Ростовской области;</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 xml:space="preserve">7) обеспечивает составление и внесение в Собрание депутатов </w:t>
      </w:r>
      <w:r>
        <w:rPr>
          <w:sz w:val="28"/>
          <w:szCs w:val="28"/>
        </w:rPr>
        <w:t>Зеленовского</w:t>
      </w:r>
      <w:r w:rsidRPr="00BE12ED">
        <w:rPr>
          <w:sz w:val="28"/>
          <w:szCs w:val="28"/>
        </w:rPr>
        <w:t xml:space="preserve"> сельского поселения бюджета </w:t>
      </w:r>
      <w:r>
        <w:rPr>
          <w:sz w:val="28"/>
          <w:szCs w:val="28"/>
        </w:rPr>
        <w:t>Зеленовского</w:t>
      </w:r>
      <w:r w:rsidRPr="00BE12ED">
        <w:rPr>
          <w:sz w:val="28"/>
          <w:szCs w:val="28"/>
        </w:rPr>
        <w:t xml:space="preserve"> сельского поселения и отчета о его исполнении, исполнение бюджета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 xml:space="preserve">8) вносит в Собрание депутатов </w:t>
      </w:r>
      <w:r>
        <w:rPr>
          <w:sz w:val="28"/>
          <w:szCs w:val="28"/>
        </w:rPr>
        <w:t>Зеленовского</w:t>
      </w:r>
      <w:r w:rsidRPr="00BE12ED">
        <w:rPr>
          <w:sz w:val="28"/>
          <w:szCs w:val="28"/>
        </w:rPr>
        <w:t xml:space="preserve"> сельского поселения проекты нормативных правовых актов Собрания депутатов </w:t>
      </w:r>
      <w:r>
        <w:rPr>
          <w:sz w:val="28"/>
          <w:szCs w:val="28"/>
        </w:rPr>
        <w:t>Зеленовского</w:t>
      </w:r>
      <w:r w:rsidRPr="00BE12ED">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Зеленовского</w:t>
      </w:r>
      <w:r w:rsidRPr="00BE12ED">
        <w:rPr>
          <w:sz w:val="28"/>
          <w:szCs w:val="28"/>
        </w:rPr>
        <w:t xml:space="preserve"> сельского поселения, и дает заключения на проекты таких нормативных правовых актов;</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9) организует разработку, утверждение и исполнение муниципальных программ;</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11) издает в пределах своих полномочий правовые акты;</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 xml:space="preserve">12) вносит проекты решений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 xml:space="preserve">13) утверждает штатное расписание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Зеленовского</w:t>
      </w:r>
      <w:r w:rsidRPr="00BE12ED">
        <w:rPr>
          <w:sz w:val="28"/>
          <w:szCs w:val="28"/>
        </w:rPr>
        <w:t xml:space="preserve"> сельского поселения, иных работников Администрации </w:t>
      </w:r>
      <w:r>
        <w:rPr>
          <w:sz w:val="28"/>
          <w:szCs w:val="28"/>
        </w:rPr>
        <w:t>Зеленовского</w:t>
      </w:r>
      <w:r w:rsidRPr="00BE12ED">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15) ведет прием граждан, рассматривает обращения граждан по вопросам, относящимся к его компетенции;</w:t>
      </w:r>
    </w:p>
    <w:p w:rsidR="00006E66" w:rsidRPr="00BE12ED" w:rsidRDefault="00006E66" w:rsidP="00006E66">
      <w:pPr>
        <w:autoSpaceDE w:val="0"/>
        <w:autoSpaceDN w:val="0"/>
        <w:adjustRightInd w:val="0"/>
        <w:ind w:firstLine="709"/>
        <w:jc w:val="both"/>
        <w:outlineLvl w:val="0"/>
        <w:rPr>
          <w:sz w:val="28"/>
          <w:szCs w:val="28"/>
        </w:rPr>
      </w:pPr>
      <w:r w:rsidRPr="00BE12ED">
        <w:rPr>
          <w:sz w:val="28"/>
          <w:szCs w:val="28"/>
        </w:rPr>
        <w:t>16) осуществляет иные полномочия в соответствии с федеральным и областным законодательством, настоящим Уставом.</w:t>
      </w:r>
    </w:p>
    <w:p w:rsidR="00006E66" w:rsidRPr="00BE12ED" w:rsidRDefault="00006E66" w:rsidP="00006E66">
      <w:pPr>
        <w:autoSpaceDE w:val="0"/>
        <w:autoSpaceDN w:val="0"/>
        <w:adjustRightInd w:val="0"/>
        <w:ind w:firstLine="709"/>
        <w:jc w:val="both"/>
        <w:rPr>
          <w:sz w:val="28"/>
          <w:szCs w:val="28"/>
        </w:rPr>
      </w:pPr>
    </w:p>
    <w:p w:rsidR="00006E66" w:rsidRPr="00BE12ED" w:rsidRDefault="00006E66" w:rsidP="00006E66">
      <w:pPr>
        <w:autoSpaceDE w:val="0"/>
        <w:autoSpaceDN w:val="0"/>
        <w:adjustRightInd w:val="0"/>
        <w:ind w:firstLine="709"/>
        <w:jc w:val="both"/>
        <w:rPr>
          <w:bCs/>
          <w:sz w:val="28"/>
          <w:szCs w:val="28"/>
        </w:rPr>
      </w:pPr>
      <w:r w:rsidRPr="00BE12ED">
        <w:rPr>
          <w:sz w:val="28"/>
          <w:szCs w:val="28"/>
        </w:rPr>
        <w:t>Статья 31. Досрочное п</w:t>
      </w:r>
      <w:r w:rsidRPr="00BE12ED">
        <w:rPr>
          <w:bCs/>
          <w:sz w:val="28"/>
          <w:szCs w:val="28"/>
        </w:rPr>
        <w:t xml:space="preserve">рекращение полномочий главы Администрации </w:t>
      </w:r>
      <w:r>
        <w:rPr>
          <w:bCs/>
          <w:sz w:val="28"/>
          <w:szCs w:val="28"/>
        </w:rPr>
        <w:t>Зеленовского</w:t>
      </w:r>
      <w:r w:rsidRPr="00BE12ED">
        <w:rPr>
          <w:bCs/>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1. Полномочия главы </w:t>
      </w:r>
      <w:r w:rsidRPr="00BE12ED">
        <w:rPr>
          <w:bCs/>
          <w:sz w:val="28"/>
          <w:szCs w:val="28"/>
        </w:rPr>
        <w:t xml:space="preserve">Администрации </w:t>
      </w:r>
      <w:r>
        <w:rPr>
          <w:bCs/>
          <w:sz w:val="28"/>
          <w:szCs w:val="28"/>
        </w:rPr>
        <w:t>Зеленовского</w:t>
      </w:r>
      <w:r w:rsidRPr="00BE12ED">
        <w:rPr>
          <w:bCs/>
          <w:sz w:val="28"/>
          <w:szCs w:val="28"/>
        </w:rPr>
        <w:t xml:space="preserve"> сельского поселения</w:t>
      </w:r>
      <w:r w:rsidRPr="00BE12ED">
        <w:rPr>
          <w:sz w:val="28"/>
          <w:szCs w:val="28"/>
        </w:rPr>
        <w:t>, осуществляемые на основе контракта, прекращаются досрочно в случае:</w:t>
      </w:r>
    </w:p>
    <w:p w:rsidR="00006E66" w:rsidRPr="00BE12ED" w:rsidRDefault="00006E66" w:rsidP="00006E66">
      <w:pPr>
        <w:autoSpaceDE w:val="0"/>
        <w:autoSpaceDN w:val="0"/>
        <w:adjustRightInd w:val="0"/>
        <w:ind w:firstLine="709"/>
        <w:jc w:val="both"/>
        <w:rPr>
          <w:sz w:val="28"/>
          <w:szCs w:val="28"/>
        </w:rPr>
      </w:pPr>
      <w:r w:rsidRPr="00BE12ED">
        <w:rPr>
          <w:sz w:val="28"/>
          <w:szCs w:val="28"/>
        </w:rPr>
        <w:t>1) смерти;</w:t>
      </w:r>
    </w:p>
    <w:p w:rsidR="00006E66" w:rsidRPr="00BE12ED" w:rsidRDefault="00006E66" w:rsidP="00006E66">
      <w:pPr>
        <w:autoSpaceDE w:val="0"/>
        <w:autoSpaceDN w:val="0"/>
        <w:adjustRightInd w:val="0"/>
        <w:ind w:firstLine="709"/>
        <w:jc w:val="both"/>
        <w:rPr>
          <w:sz w:val="28"/>
          <w:szCs w:val="28"/>
        </w:rPr>
      </w:pPr>
      <w:r w:rsidRPr="00BE12ED">
        <w:rPr>
          <w:sz w:val="28"/>
          <w:szCs w:val="28"/>
        </w:rPr>
        <w:t>2) отставки по собственному желанию;</w:t>
      </w:r>
    </w:p>
    <w:p w:rsidR="00006E66" w:rsidRPr="00BE12ED" w:rsidRDefault="00006E66" w:rsidP="00006E66">
      <w:pPr>
        <w:autoSpaceDE w:val="0"/>
        <w:autoSpaceDN w:val="0"/>
        <w:adjustRightInd w:val="0"/>
        <w:ind w:firstLine="709"/>
        <w:jc w:val="both"/>
        <w:rPr>
          <w:sz w:val="28"/>
          <w:szCs w:val="28"/>
        </w:rPr>
      </w:pPr>
      <w:r w:rsidRPr="00BE12ED">
        <w:rPr>
          <w:sz w:val="28"/>
          <w:szCs w:val="28"/>
        </w:rPr>
        <w:t>3) расторжения контракта в соответствии с частями 11 или 11</w:t>
      </w:r>
      <w:r w:rsidRPr="00BE12ED">
        <w:rPr>
          <w:sz w:val="28"/>
          <w:szCs w:val="28"/>
          <w:vertAlign w:val="superscript"/>
        </w:rPr>
        <w:t>1</w:t>
      </w:r>
      <w:r w:rsidRPr="00BE12ED">
        <w:rPr>
          <w:sz w:val="28"/>
          <w:szCs w:val="28"/>
        </w:rPr>
        <w:t xml:space="preserve"> статьи 37 Федерального закона «Об общих принципах организации местного самоуправления в Российской Федерации»;</w:t>
      </w:r>
    </w:p>
    <w:p w:rsidR="00006E66" w:rsidRPr="00BE12ED" w:rsidRDefault="00006E66" w:rsidP="00006E66">
      <w:pPr>
        <w:autoSpaceDE w:val="0"/>
        <w:autoSpaceDN w:val="0"/>
        <w:adjustRightInd w:val="0"/>
        <w:ind w:firstLine="709"/>
        <w:jc w:val="both"/>
        <w:rPr>
          <w:sz w:val="28"/>
          <w:szCs w:val="28"/>
        </w:rPr>
      </w:pPr>
      <w:r w:rsidRPr="00BE12ED">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06E66" w:rsidRPr="00BE12ED" w:rsidRDefault="00006E66" w:rsidP="00006E66">
      <w:pPr>
        <w:autoSpaceDE w:val="0"/>
        <w:autoSpaceDN w:val="0"/>
        <w:adjustRightInd w:val="0"/>
        <w:ind w:firstLine="709"/>
        <w:jc w:val="both"/>
        <w:rPr>
          <w:sz w:val="28"/>
          <w:szCs w:val="28"/>
        </w:rPr>
      </w:pPr>
      <w:r w:rsidRPr="00BE12ED">
        <w:rPr>
          <w:sz w:val="28"/>
          <w:szCs w:val="28"/>
        </w:rPr>
        <w:t>5) признания судом недееспособным или ограниченно дееспособным;</w:t>
      </w:r>
    </w:p>
    <w:p w:rsidR="00006E66" w:rsidRPr="00BE12ED" w:rsidRDefault="00006E66" w:rsidP="00006E66">
      <w:pPr>
        <w:autoSpaceDE w:val="0"/>
        <w:autoSpaceDN w:val="0"/>
        <w:adjustRightInd w:val="0"/>
        <w:ind w:firstLine="709"/>
        <w:jc w:val="both"/>
        <w:rPr>
          <w:sz w:val="28"/>
          <w:szCs w:val="28"/>
        </w:rPr>
      </w:pPr>
      <w:r w:rsidRPr="00BE12ED">
        <w:rPr>
          <w:sz w:val="28"/>
          <w:szCs w:val="28"/>
        </w:rPr>
        <w:t>6) признания судом безвестно отсутствующим или объявления умершим;</w:t>
      </w:r>
    </w:p>
    <w:p w:rsidR="00006E66" w:rsidRPr="00BE12ED" w:rsidRDefault="00006E66" w:rsidP="00006E66">
      <w:pPr>
        <w:autoSpaceDE w:val="0"/>
        <w:autoSpaceDN w:val="0"/>
        <w:adjustRightInd w:val="0"/>
        <w:ind w:firstLine="709"/>
        <w:jc w:val="both"/>
        <w:rPr>
          <w:sz w:val="28"/>
          <w:szCs w:val="28"/>
        </w:rPr>
      </w:pPr>
      <w:r w:rsidRPr="00BE12ED">
        <w:rPr>
          <w:sz w:val="28"/>
          <w:szCs w:val="28"/>
        </w:rPr>
        <w:t>7) вступления в отношении его в законную силу обвинительного приговора суда;</w:t>
      </w:r>
    </w:p>
    <w:p w:rsidR="00006E66" w:rsidRPr="00BE12ED" w:rsidRDefault="00006E66" w:rsidP="00006E66">
      <w:pPr>
        <w:autoSpaceDE w:val="0"/>
        <w:autoSpaceDN w:val="0"/>
        <w:adjustRightInd w:val="0"/>
        <w:ind w:firstLine="709"/>
        <w:jc w:val="both"/>
        <w:rPr>
          <w:sz w:val="28"/>
          <w:szCs w:val="28"/>
        </w:rPr>
      </w:pPr>
      <w:r w:rsidRPr="00BE12ED">
        <w:rPr>
          <w:sz w:val="28"/>
          <w:szCs w:val="28"/>
        </w:rPr>
        <w:t>8) выезда за пределы Российской Федерации на постоянное место жительства;</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BE12ED">
        <w:rPr>
          <w:sz w:val="28"/>
          <w:szCs w:val="28"/>
        </w:rPr>
        <w:lastRenderedPageBreak/>
        <w:t>гражданство иностранного государства, имеет право быть избранным в органы местного самоуправления;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10) призыва на военную службу или направления на заменяющую ее альтернативную гражданскую службу;</w:t>
      </w:r>
    </w:p>
    <w:p w:rsidR="00006E66" w:rsidRPr="00BE12ED" w:rsidRDefault="00006E66" w:rsidP="00006E66">
      <w:pPr>
        <w:autoSpaceDE w:val="0"/>
        <w:autoSpaceDN w:val="0"/>
        <w:adjustRightInd w:val="0"/>
        <w:ind w:firstLine="709"/>
        <w:jc w:val="both"/>
        <w:rPr>
          <w:sz w:val="28"/>
          <w:szCs w:val="28"/>
        </w:rPr>
      </w:pPr>
      <w:r w:rsidRPr="00BE12ED">
        <w:rPr>
          <w:sz w:val="28"/>
          <w:szCs w:val="28"/>
        </w:rPr>
        <w:t>11) преобразования муниципального образования «</w:t>
      </w:r>
      <w:r>
        <w:rPr>
          <w:sz w:val="28"/>
          <w:szCs w:val="28"/>
        </w:rPr>
        <w:t>Зеленовское</w:t>
      </w:r>
      <w:r w:rsidRPr="00BE12ED">
        <w:rPr>
          <w:sz w:val="28"/>
          <w:szCs w:val="28"/>
        </w:rPr>
        <w:t xml:space="preserve"> сельское поселение», осуществляемого в соответствии с частями 3, 5, 6</w:t>
      </w:r>
      <w:r w:rsidRPr="00BE12ED">
        <w:rPr>
          <w:sz w:val="28"/>
          <w:szCs w:val="28"/>
          <w:vertAlign w:val="superscript"/>
        </w:rPr>
        <w:t>2</w:t>
      </w:r>
      <w:r w:rsidRPr="00BE12ED">
        <w:rPr>
          <w:sz w:val="28"/>
          <w:szCs w:val="28"/>
        </w:rPr>
        <w:t>, 7</w:t>
      </w:r>
      <w:r w:rsidRPr="00BE12ED">
        <w:rPr>
          <w:sz w:val="28"/>
          <w:szCs w:val="28"/>
          <w:vertAlign w:val="superscript"/>
        </w:rPr>
        <w:t>2</w:t>
      </w:r>
      <w:r w:rsidRPr="00BE12ED">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Зеленовское</w:t>
      </w:r>
      <w:r w:rsidRPr="00BE12ED">
        <w:rPr>
          <w:sz w:val="28"/>
          <w:szCs w:val="28"/>
        </w:rPr>
        <w:t xml:space="preserve"> сельское поселение»;</w:t>
      </w:r>
    </w:p>
    <w:p w:rsidR="00006E66" w:rsidRPr="00BE12ED" w:rsidRDefault="00006E66" w:rsidP="00006E66">
      <w:pPr>
        <w:autoSpaceDE w:val="0"/>
        <w:autoSpaceDN w:val="0"/>
        <w:adjustRightInd w:val="0"/>
        <w:ind w:firstLine="709"/>
        <w:jc w:val="both"/>
        <w:rPr>
          <w:sz w:val="28"/>
          <w:szCs w:val="28"/>
        </w:rPr>
      </w:pPr>
      <w:r w:rsidRPr="00BE12ED">
        <w:rPr>
          <w:sz w:val="28"/>
          <w:szCs w:val="28"/>
        </w:rPr>
        <w:t>12) увеличения численности избирателей муниципального образования «</w:t>
      </w:r>
      <w:r>
        <w:rPr>
          <w:sz w:val="28"/>
          <w:szCs w:val="28"/>
        </w:rPr>
        <w:t>Зеленовское</w:t>
      </w:r>
      <w:r w:rsidRPr="00BE12ED">
        <w:rPr>
          <w:sz w:val="28"/>
          <w:szCs w:val="28"/>
        </w:rPr>
        <w:t xml:space="preserve"> сельское поселение» более чем на 25 процентов, произошедшего вследствие изменения границ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13) утраты </w:t>
      </w:r>
      <w:r>
        <w:rPr>
          <w:sz w:val="28"/>
          <w:szCs w:val="28"/>
        </w:rPr>
        <w:t>Зеленовским</w:t>
      </w:r>
      <w:r w:rsidRPr="00BE12ED">
        <w:rPr>
          <w:sz w:val="28"/>
          <w:szCs w:val="28"/>
        </w:rPr>
        <w:t xml:space="preserve"> сельским поселением статуса муниципального образования в связи с его объединением с городским округом;</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14) вступления в должность Главы </w:t>
      </w:r>
      <w:r>
        <w:rPr>
          <w:sz w:val="28"/>
          <w:szCs w:val="28"/>
        </w:rPr>
        <w:t>Зеленовского</w:t>
      </w:r>
      <w:r w:rsidRPr="00BE12ED">
        <w:rPr>
          <w:sz w:val="28"/>
          <w:szCs w:val="28"/>
        </w:rPr>
        <w:t xml:space="preserve"> сельского поселения, исполняющего полномочия главы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outlineLvl w:val="1"/>
        <w:rPr>
          <w:sz w:val="28"/>
          <w:szCs w:val="28"/>
        </w:rPr>
      </w:pPr>
      <w:r w:rsidRPr="00BE12ED">
        <w:rPr>
          <w:sz w:val="28"/>
          <w:szCs w:val="28"/>
        </w:rPr>
        <w:t xml:space="preserve">2. Решение о досрочном прекращении полномочий главы </w:t>
      </w:r>
      <w:r w:rsidRPr="00BE12ED">
        <w:rPr>
          <w:bCs/>
          <w:sz w:val="28"/>
          <w:szCs w:val="28"/>
        </w:rPr>
        <w:t xml:space="preserve">Администрации </w:t>
      </w:r>
      <w:r>
        <w:rPr>
          <w:bCs/>
          <w:sz w:val="28"/>
          <w:szCs w:val="28"/>
        </w:rPr>
        <w:t>Зеленовского</w:t>
      </w:r>
      <w:r w:rsidRPr="00BE12ED">
        <w:rPr>
          <w:bCs/>
          <w:sz w:val="28"/>
          <w:szCs w:val="28"/>
        </w:rPr>
        <w:t xml:space="preserve"> сельского поселения</w:t>
      </w:r>
      <w:r w:rsidRPr="00BE12ED">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Зеленовского</w:t>
      </w:r>
      <w:r w:rsidRPr="00BE12ED">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06E66" w:rsidRPr="00BE12ED" w:rsidRDefault="00006E66" w:rsidP="00006E66">
      <w:pPr>
        <w:autoSpaceDE w:val="0"/>
        <w:autoSpaceDN w:val="0"/>
        <w:adjustRightInd w:val="0"/>
        <w:ind w:firstLine="709"/>
        <w:jc w:val="both"/>
        <w:rPr>
          <w:sz w:val="28"/>
          <w:szCs w:val="28"/>
        </w:rPr>
      </w:pPr>
      <w:bookmarkStart w:id="7" w:name="Par41"/>
      <w:bookmarkEnd w:id="7"/>
      <w:r w:rsidRPr="00BE12ED">
        <w:rPr>
          <w:sz w:val="28"/>
          <w:szCs w:val="28"/>
        </w:rPr>
        <w:t xml:space="preserve">3. Контракт с главой Администрации </w:t>
      </w:r>
      <w:r>
        <w:rPr>
          <w:sz w:val="28"/>
          <w:szCs w:val="28"/>
        </w:rPr>
        <w:t>Зеленовского</w:t>
      </w:r>
      <w:r w:rsidRPr="00BE12ED">
        <w:rPr>
          <w:sz w:val="28"/>
          <w:szCs w:val="28"/>
        </w:rPr>
        <w:t xml:space="preserve"> сельского поселения может быть расторгнут по соглашению сторон или в судебном порядке на основании заявления: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1) Собрания депутатов </w:t>
      </w:r>
      <w:r>
        <w:rPr>
          <w:sz w:val="28"/>
          <w:szCs w:val="28"/>
        </w:rPr>
        <w:t>Зеленовского</w:t>
      </w:r>
      <w:r w:rsidRPr="00BE12ED">
        <w:rPr>
          <w:sz w:val="28"/>
          <w:szCs w:val="28"/>
        </w:rPr>
        <w:t xml:space="preserve"> сельского поселения или председателя Собрания депутатов – главы </w:t>
      </w:r>
      <w:r>
        <w:rPr>
          <w:sz w:val="28"/>
          <w:szCs w:val="28"/>
        </w:rPr>
        <w:t>Зеленовского</w:t>
      </w:r>
      <w:r w:rsidRPr="00BE12ED">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06E66" w:rsidRPr="00BE12ED" w:rsidRDefault="00006E66" w:rsidP="00006E66">
      <w:pPr>
        <w:autoSpaceDE w:val="0"/>
        <w:autoSpaceDN w:val="0"/>
        <w:adjustRightInd w:val="0"/>
        <w:ind w:firstLine="709"/>
        <w:jc w:val="both"/>
        <w:rPr>
          <w:sz w:val="28"/>
          <w:szCs w:val="28"/>
        </w:rPr>
      </w:pPr>
      <w:r w:rsidRPr="00BE12ED">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3) главы Администрации </w:t>
      </w:r>
      <w:r>
        <w:rPr>
          <w:sz w:val="28"/>
          <w:szCs w:val="28"/>
        </w:rPr>
        <w:t>Зеленовского</w:t>
      </w:r>
      <w:r w:rsidRPr="00BE12ED">
        <w:rPr>
          <w:sz w:val="28"/>
          <w:szCs w:val="28"/>
        </w:rPr>
        <w:t xml:space="preserve"> сельского поселения – в связи с нарушениями условий контракта органами местного самоуправления </w:t>
      </w:r>
      <w:r>
        <w:rPr>
          <w:sz w:val="28"/>
          <w:szCs w:val="28"/>
        </w:rPr>
        <w:t>Зеленовского</w:t>
      </w:r>
      <w:r w:rsidRPr="00BE12ED">
        <w:rPr>
          <w:sz w:val="28"/>
          <w:szCs w:val="28"/>
        </w:rPr>
        <w:t xml:space="preserve"> сельского поселения и (или) органами государственной власти Ростовской области.</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4. Решение о досрочном прекращении полномочий главы Администрации </w:t>
      </w:r>
      <w:r>
        <w:rPr>
          <w:sz w:val="28"/>
          <w:szCs w:val="28"/>
        </w:rPr>
        <w:t>Зеленовского</w:t>
      </w:r>
      <w:r w:rsidRPr="00BE12ED">
        <w:rPr>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w:t>
      </w:r>
      <w:r w:rsidRPr="00BE12ED">
        <w:rPr>
          <w:sz w:val="28"/>
          <w:szCs w:val="28"/>
        </w:rPr>
        <w:lastRenderedPageBreak/>
        <w:t xml:space="preserve">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sz w:val="28"/>
          <w:szCs w:val="28"/>
        </w:rPr>
        <w:t>Зеленовского</w:t>
      </w:r>
      <w:r w:rsidRPr="00BE12ED">
        <w:rPr>
          <w:sz w:val="28"/>
          <w:szCs w:val="28"/>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5. В случае досрочного прекращения полномочий главы Администрации </w:t>
      </w:r>
      <w:r>
        <w:rPr>
          <w:sz w:val="28"/>
          <w:szCs w:val="28"/>
        </w:rPr>
        <w:t>Зеленовского</w:t>
      </w:r>
      <w:r w:rsidRPr="00BE12ED">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Зеленовского</w:t>
      </w:r>
      <w:r w:rsidRPr="00BE12ED">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ind w:firstLine="709"/>
        <w:jc w:val="both"/>
        <w:rPr>
          <w:sz w:val="28"/>
          <w:szCs w:val="28"/>
        </w:rPr>
      </w:pPr>
      <w:r w:rsidRPr="00BE12ED">
        <w:rPr>
          <w:sz w:val="28"/>
          <w:szCs w:val="28"/>
        </w:rPr>
        <w:t xml:space="preserve">В случае если Регламентом Администрации </w:t>
      </w:r>
      <w:r>
        <w:rPr>
          <w:sz w:val="28"/>
          <w:szCs w:val="28"/>
        </w:rPr>
        <w:t>Зеленовского</w:t>
      </w:r>
      <w:r w:rsidRPr="00BE12ED">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Зеленовского</w:t>
      </w:r>
      <w:r w:rsidRPr="00BE12ED">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Зеленовского</w:t>
      </w:r>
      <w:r w:rsidRPr="00BE12ED">
        <w:rPr>
          <w:sz w:val="28"/>
          <w:szCs w:val="28"/>
        </w:rPr>
        <w:t xml:space="preserve"> сельского поселения исполняет муниципальный служащий Администрации </w:t>
      </w:r>
      <w:r>
        <w:rPr>
          <w:sz w:val="28"/>
          <w:szCs w:val="28"/>
        </w:rPr>
        <w:t>Зеленовского</w:t>
      </w:r>
      <w:r w:rsidRPr="00BE12ED">
        <w:rPr>
          <w:sz w:val="28"/>
          <w:szCs w:val="28"/>
        </w:rPr>
        <w:t xml:space="preserve"> сельского поселения, определяемый Собранием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rPr>
          <w:sz w:val="28"/>
          <w:szCs w:val="28"/>
        </w:rPr>
      </w:pPr>
      <w:r w:rsidRPr="00BE12ED">
        <w:rPr>
          <w:sz w:val="28"/>
          <w:szCs w:val="28"/>
        </w:rPr>
        <w:t xml:space="preserve">Статья 32. Структура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В структуру Администрации </w:t>
      </w:r>
      <w:r>
        <w:rPr>
          <w:sz w:val="28"/>
          <w:szCs w:val="28"/>
        </w:rPr>
        <w:t>Зеленовского</w:t>
      </w:r>
      <w:r w:rsidRPr="00BE12ED">
        <w:rPr>
          <w:sz w:val="28"/>
          <w:szCs w:val="28"/>
        </w:rPr>
        <w:t xml:space="preserve"> сельского поселения входят: глава Администрации </w:t>
      </w:r>
      <w:r>
        <w:rPr>
          <w:sz w:val="28"/>
          <w:szCs w:val="28"/>
        </w:rPr>
        <w:t>Зеленовского</w:t>
      </w:r>
      <w:r w:rsidRPr="00BE12ED">
        <w:rPr>
          <w:sz w:val="28"/>
          <w:szCs w:val="28"/>
        </w:rPr>
        <w:t xml:space="preserve"> сельского поселения,  структурные подразделения Администрации </w:t>
      </w:r>
      <w:r>
        <w:rPr>
          <w:sz w:val="28"/>
          <w:szCs w:val="28"/>
        </w:rPr>
        <w:t>Зеленовского</w:t>
      </w:r>
      <w:r w:rsidRPr="00BE12ED">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Зеленовского</w:t>
      </w:r>
      <w:r w:rsidRPr="00BE12ED">
        <w:rPr>
          <w:sz w:val="28"/>
          <w:szCs w:val="28"/>
        </w:rPr>
        <w:t xml:space="preserve"> сельского поселения, не входящие в состав структурных подразделений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Структура Администрации </w:t>
      </w:r>
      <w:r>
        <w:rPr>
          <w:sz w:val="28"/>
          <w:szCs w:val="28"/>
        </w:rPr>
        <w:t>Зеленовского</w:t>
      </w:r>
      <w:r w:rsidRPr="00BE12ED">
        <w:rPr>
          <w:sz w:val="28"/>
          <w:szCs w:val="28"/>
        </w:rPr>
        <w:t xml:space="preserve"> сельского поселения утверждается Собранием депутатов </w:t>
      </w:r>
      <w:r>
        <w:rPr>
          <w:sz w:val="28"/>
          <w:szCs w:val="28"/>
        </w:rPr>
        <w:t>Зеленовского</w:t>
      </w:r>
      <w:r w:rsidRPr="00BE12ED">
        <w:rPr>
          <w:sz w:val="28"/>
          <w:szCs w:val="28"/>
        </w:rPr>
        <w:t xml:space="preserve"> сельского поселения по представлению главы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3. Штатное расписание Администрации </w:t>
      </w:r>
      <w:r>
        <w:rPr>
          <w:sz w:val="28"/>
          <w:szCs w:val="28"/>
        </w:rPr>
        <w:t>Зеленовского</w:t>
      </w:r>
      <w:r w:rsidRPr="00BE12ED">
        <w:rPr>
          <w:sz w:val="28"/>
          <w:szCs w:val="28"/>
        </w:rPr>
        <w:t xml:space="preserve"> сельского поселения утверждается главой Администрации </w:t>
      </w:r>
      <w:r>
        <w:rPr>
          <w:sz w:val="28"/>
          <w:szCs w:val="28"/>
        </w:rPr>
        <w:t>Зеленовского</w:t>
      </w:r>
      <w:r w:rsidRPr="00BE12ED">
        <w:rPr>
          <w:sz w:val="28"/>
          <w:szCs w:val="28"/>
        </w:rPr>
        <w:t xml:space="preserve"> сельского поселения на основе структуры Администрации </w:t>
      </w:r>
      <w:r>
        <w:rPr>
          <w:sz w:val="28"/>
          <w:szCs w:val="28"/>
        </w:rPr>
        <w:t>Зеленовского</w:t>
      </w:r>
      <w:r w:rsidRPr="00BE12ED">
        <w:rPr>
          <w:sz w:val="28"/>
          <w:szCs w:val="28"/>
        </w:rPr>
        <w:t xml:space="preserve"> сельского поселения исходя из расходов на содержание Администрации </w:t>
      </w:r>
      <w:r>
        <w:rPr>
          <w:sz w:val="28"/>
          <w:szCs w:val="28"/>
        </w:rPr>
        <w:t>Зеленовского</w:t>
      </w:r>
      <w:r w:rsidRPr="00BE12ED">
        <w:rPr>
          <w:sz w:val="28"/>
          <w:szCs w:val="28"/>
        </w:rPr>
        <w:t xml:space="preserve"> сельского поселения, предусмотренных бюджетом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4. Глава Администрации </w:t>
      </w:r>
      <w:r>
        <w:rPr>
          <w:sz w:val="28"/>
          <w:szCs w:val="28"/>
        </w:rPr>
        <w:t>Зеленовского</w:t>
      </w:r>
      <w:r w:rsidRPr="00BE12ED">
        <w:rPr>
          <w:sz w:val="28"/>
          <w:szCs w:val="28"/>
        </w:rPr>
        <w:t xml:space="preserve"> сельского поселения назначает и увольняет работников Администрации </w:t>
      </w:r>
      <w:r>
        <w:rPr>
          <w:sz w:val="28"/>
          <w:szCs w:val="28"/>
        </w:rPr>
        <w:t>Зеленовского</w:t>
      </w:r>
      <w:r w:rsidRPr="00BE12ED">
        <w:rPr>
          <w:sz w:val="28"/>
          <w:szCs w:val="28"/>
        </w:rPr>
        <w:t xml:space="preserve"> сельского поселения, осуществляет иные полномочия в отношении работников Администрации </w:t>
      </w:r>
      <w:r>
        <w:rPr>
          <w:sz w:val="28"/>
          <w:szCs w:val="28"/>
        </w:rPr>
        <w:t>Зеленовского</w:t>
      </w:r>
      <w:r w:rsidRPr="00BE12ED">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006E66" w:rsidRPr="00BE12ED" w:rsidRDefault="00006E66" w:rsidP="00006E66">
      <w:pPr>
        <w:spacing w:line="240" w:lineRule="atLeast"/>
        <w:ind w:firstLine="709"/>
        <w:jc w:val="both"/>
        <w:rPr>
          <w:sz w:val="28"/>
          <w:szCs w:val="28"/>
        </w:rPr>
      </w:pPr>
      <w:r w:rsidRPr="00BE12ED">
        <w:rPr>
          <w:sz w:val="28"/>
          <w:szCs w:val="28"/>
        </w:rPr>
        <w:t xml:space="preserve">5. Полномочия и порядок организации работы структурных подразделений Администрации </w:t>
      </w:r>
      <w:r>
        <w:rPr>
          <w:sz w:val="28"/>
          <w:szCs w:val="28"/>
        </w:rPr>
        <w:t>Зеленовского</w:t>
      </w:r>
      <w:r w:rsidRPr="00BE12ED">
        <w:rPr>
          <w:sz w:val="28"/>
          <w:szCs w:val="28"/>
        </w:rPr>
        <w:t xml:space="preserve"> сельского поселения определяются Регламентом Администрации </w:t>
      </w:r>
      <w:r>
        <w:rPr>
          <w:sz w:val="28"/>
          <w:szCs w:val="28"/>
        </w:rPr>
        <w:t>Зеленовского</w:t>
      </w:r>
      <w:r w:rsidRPr="00BE12ED">
        <w:rPr>
          <w:sz w:val="28"/>
          <w:szCs w:val="28"/>
        </w:rPr>
        <w:t xml:space="preserve"> сельского поселения и (или) положениями об этих </w:t>
      </w:r>
      <w:r w:rsidRPr="00BE12ED">
        <w:rPr>
          <w:sz w:val="28"/>
          <w:szCs w:val="28"/>
        </w:rPr>
        <w:lastRenderedPageBreak/>
        <w:t xml:space="preserve">подразделениях, утверждаемыми главой Администрации </w:t>
      </w:r>
      <w:r>
        <w:rPr>
          <w:sz w:val="28"/>
          <w:szCs w:val="28"/>
        </w:rPr>
        <w:t>Зеленовского</w:t>
      </w:r>
      <w:r w:rsidRPr="00BE12ED">
        <w:rPr>
          <w:sz w:val="28"/>
          <w:szCs w:val="28"/>
        </w:rPr>
        <w:t xml:space="preserve"> сельского поселения. Структурные подразделения Администрации </w:t>
      </w:r>
      <w:r>
        <w:rPr>
          <w:sz w:val="28"/>
          <w:szCs w:val="28"/>
        </w:rPr>
        <w:t>Зеленовского</w:t>
      </w:r>
      <w:r w:rsidRPr="00BE12ED">
        <w:rPr>
          <w:sz w:val="28"/>
          <w:szCs w:val="28"/>
        </w:rPr>
        <w:t xml:space="preserve"> сельского поселения не обладают правами юридического лица.</w:t>
      </w:r>
    </w:p>
    <w:p w:rsidR="00006E66" w:rsidRPr="00BE12ED" w:rsidRDefault="00006E66" w:rsidP="00006E66">
      <w:pPr>
        <w:spacing w:line="240" w:lineRule="atLeast"/>
        <w:ind w:firstLine="709"/>
        <w:jc w:val="both"/>
        <w:rPr>
          <w:sz w:val="28"/>
          <w:szCs w:val="28"/>
        </w:rPr>
      </w:pPr>
      <w:r w:rsidRPr="00BE12ED">
        <w:rPr>
          <w:sz w:val="28"/>
          <w:szCs w:val="28"/>
        </w:rPr>
        <w:t xml:space="preserve">6. Руководители структурных подразделений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 организуют работу структурного подразделения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разрабатывают и вносят главе Администрации </w:t>
      </w:r>
      <w:r>
        <w:rPr>
          <w:sz w:val="28"/>
          <w:szCs w:val="28"/>
        </w:rPr>
        <w:t>Зеленовского</w:t>
      </w:r>
      <w:r w:rsidRPr="00BE12ED">
        <w:rPr>
          <w:sz w:val="28"/>
          <w:szCs w:val="28"/>
        </w:rPr>
        <w:t xml:space="preserve"> сельского поселения проекты правовых актов и иные предложения в пределах своей компетенции;</w:t>
      </w:r>
    </w:p>
    <w:p w:rsidR="00006E66" w:rsidRPr="00BE12ED" w:rsidRDefault="00006E66" w:rsidP="00006E66">
      <w:pPr>
        <w:spacing w:line="240" w:lineRule="atLeast"/>
        <w:ind w:firstLine="709"/>
        <w:jc w:val="both"/>
        <w:rPr>
          <w:sz w:val="28"/>
          <w:szCs w:val="28"/>
        </w:rPr>
      </w:pPr>
      <w:r w:rsidRPr="00BE12ED">
        <w:rPr>
          <w:sz w:val="28"/>
          <w:szCs w:val="28"/>
        </w:rPr>
        <w:t>3) рассматривают обращения граждан, ведут прием граждан по вопросам, относящимся к их компетенции;</w:t>
      </w:r>
    </w:p>
    <w:p w:rsidR="00006E66" w:rsidRPr="00BE12ED" w:rsidRDefault="00006E66" w:rsidP="00006E66">
      <w:pPr>
        <w:spacing w:line="240" w:lineRule="atLeast"/>
        <w:ind w:firstLine="709"/>
        <w:jc w:val="both"/>
        <w:rPr>
          <w:sz w:val="28"/>
          <w:szCs w:val="28"/>
        </w:rPr>
      </w:pPr>
      <w:r w:rsidRPr="00BE12ED">
        <w:rPr>
          <w:sz w:val="28"/>
          <w:szCs w:val="28"/>
        </w:rPr>
        <w:t>4) решают иные вопросы в соответствии с федеральным и областным законодательством, настоящим Уставом.</w:t>
      </w:r>
    </w:p>
    <w:p w:rsidR="00006E66" w:rsidRPr="00BE12ED" w:rsidRDefault="00006E66" w:rsidP="00006E66">
      <w:pPr>
        <w:spacing w:line="240" w:lineRule="atLeast"/>
        <w:ind w:firstLine="709"/>
        <w:jc w:val="both"/>
        <w:rPr>
          <w:i/>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33. Полномочия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Администрация </w:t>
      </w:r>
      <w:r>
        <w:rPr>
          <w:sz w:val="28"/>
          <w:szCs w:val="28"/>
        </w:rPr>
        <w:t>Зеленовского</w:t>
      </w:r>
      <w:r w:rsidRPr="00BE12ED">
        <w:rPr>
          <w:sz w:val="28"/>
          <w:szCs w:val="28"/>
        </w:rPr>
        <w:t xml:space="preserve"> сельского поселения под руководством главы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 обеспечивает составление проекта бюджета </w:t>
      </w:r>
      <w:r>
        <w:rPr>
          <w:sz w:val="28"/>
          <w:szCs w:val="28"/>
        </w:rPr>
        <w:t>Зеленовского</w:t>
      </w:r>
      <w:r w:rsidRPr="00BE12ED">
        <w:rPr>
          <w:sz w:val="28"/>
          <w:szCs w:val="28"/>
        </w:rPr>
        <w:t xml:space="preserve"> сельского поселения, исполнение бюджета </w:t>
      </w:r>
      <w:r>
        <w:rPr>
          <w:sz w:val="28"/>
          <w:szCs w:val="28"/>
        </w:rPr>
        <w:t>Зеленовского</w:t>
      </w:r>
      <w:r w:rsidRPr="00BE12ED">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Зеленовского</w:t>
      </w:r>
      <w:r w:rsidRPr="00BE12ED">
        <w:rPr>
          <w:sz w:val="28"/>
          <w:szCs w:val="28"/>
        </w:rPr>
        <w:t xml:space="preserve"> сельского поселения в соответствии с законодательством Российской Федерации о налогах и сборах;</w:t>
      </w:r>
    </w:p>
    <w:p w:rsidR="00006E66" w:rsidRPr="00BE12ED" w:rsidRDefault="00006E66" w:rsidP="00006E66">
      <w:pPr>
        <w:spacing w:line="240" w:lineRule="atLeast"/>
        <w:ind w:firstLine="709"/>
        <w:jc w:val="both"/>
        <w:rPr>
          <w:sz w:val="28"/>
          <w:szCs w:val="28"/>
        </w:rPr>
      </w:pPr>
      <w:r w:rsidRPr="00BE12ED">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4) организует в границах </w:t>
      </w:r>
      <w:r>
        <w:rPr>
          <w:sz w:val="28"/>
          <w:szCs w:val="28"/>
        </w:rPr>
        <w:t>Зеленовского</w:t>
      </w:r>
      <w:r w:rsidRPr="00BE12ED">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06E66" w:rsidRPr="00BE12ED" w:rsidRDefault="00006E66" w:rsidP="00006E66">
      <w:pPr>
        <w:ind w:firstLine="709"/>
        <w:jc w:val="both"/>
        <w:rPr>
          <w:sz w:val="28"/>
          <w:szCs w:val="28"/>
        </w:rPr>
      </w:pPr>
      <w:r w:rsidRPr="00BE12ED">
        <w:rPr>
          <w:sz w:val="28"/>
          <w:szCs w:val="28"/>
        </w:rPr>
        <w:t xml:space="preserve">5) обеспечивает проживающих в </w:t>
      </w:r>
      <w:r>
        <w:rPr>
          <w:sz w:val="28"/>
          <w:szCs w:val="28"/>
        </w:rPr>
        <w:t>Зеленовском</w:t>
      </w:r>
      <w:r w:rsidRPr="00BE12ED">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06E66" w:rsidRPr="00BE12ED" w:rsidRDefault="00006E66" w:rsidP="00006E66">
      <w:pPr>
        <w:ind w:firstLine="709"/>
        <w:jc w:val="both"/>
        <w:rPr>
          <w:sz w:val="28"/>
          <w:szCs w:val="28"/>
        </w:rPr>
      </w:pPr>
      <w:r w:rsidRPr="00BE12ED">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lastRenderedPageBreak/>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Зеленовского</w:t>
      </w:r>
      <w:r w:rsidRPr="00BE12ED">
        <w:rPr>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006E66" w:rsidRPr="00BE12ED" w:rsidRDefault="00006E66" w:rsidP="00006E66">
      <w:pPr>
        <w:ind w:firstLine="709"/>
        <w:jc w:val="both"/>
        <w:rPr>
          <w:sz w:val="28"/>
          <w:szCs w:val="28"/>
        </w:rPr>
      </w:pPr>
      <w:r w:rsidRPr="00BE12ED">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Зеленовского</w:t>
      </w:r>
      <w:r w:rsidRPr="00BE12ED">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006E66" w:rsidRPr="00BE12ED" w:rsidRDefault="00006E66" w:rsidP="00006E66">
      <w:pPr>
        <w:spacing w:line="240" w:lineRule="atLeast"/>
        <w:ind w:firstLine="709"/>
        <w:jc w:val="both"/>
        <w:rPr>
          <w:sz w:val="28"/>
          <w:szCs w:val="28"/>
        </w:rPr>
      </w:pPr>
      <w:r w:rsidRPr="00BE12ED">
        <w:rPr>
          <w:sz w:val="28"/>
          <w:szCs w:val="28"/>
        </w:rPr>
        <w:t xml:space="preserve">9) участвует в предупреждении и ликвидации последствий чрезвычайных ситуаций в границах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10) обеспечивает первичные меры пожарной безопасности в границах населенных пунктов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11) создает условия для обеспечения жителей </w:t>
      </w:r>
      <w:r>
        <w:rPr>
          <w:sz w:val="28"/>
          <w:szCs w:val="28"/>
        </w:rPr>
        <w:t>Зеленовского</w:t>
      </w:r>
      <w:r w:rsidRPr="00BE12ED">
        <w:rPr>
          <w:sz w:val="28"/>
          <w:szCs w:val="28"/>
        </w:rPr>
        <w:t xml:space="preserve"> сельского поселения услугами связи, общественного питания, торговли и бытового обслуживания;</w:t>
      </w:r>
    </w:p>
    <w:p w:rsidR="00006E66" w:rsidRPr="00BE12ED" w:rsidRDefault="00006E66" w:rsidP="00006E66">
      <w:pPr>
        <w:spacing w:line="240" w:lineRule="atLeast"/>
        <w:ind w:firstLine="709"/>
        <w:jc w:val="both"/>
        <w:rPr>
          <w:sz w:val="28"/>
          <w:szCs w:val="28"/>
        </w:rPr>
      </w:pPr>
      <w:r w:rsidRPr="00BE12ED">
        <w:rPr>
          <w:sz w:val="28"/>
          <w:szCs w:val="28"/>
        </w:rPr>
        <w:t xml:space="preserve">12) создает условия для организации досуга и обеспечения жителей </w:t>
      </w:r>
      <w:r>
        <w:rPr>
          <w:sz w:val="28"/>
          <w:szCs w:val="28"/>
        </w:rPr>
        <w:t>Зеленовского</w:t>
      </w:r>
      <w:r w:rsidRPr="00BE12ED">
        <w:rPr>
          <w:sz w:val="28"/>
          <w:szCs w:val="28"/>
        </w:rPr>
        <w:t xml:space="preserve"> сельского поселения услугами организаций культуры;</w:t>
      </w:r>
    </w:p>
    <w:p w:rsidR="00006E66" w:rsidRPr="00BE12ED" w:rsidRDefault="00006E66" w:rsidP="00006E66">
      <w:pPr>
        <w:spacing w:line="240" w:lineRule="atLeast"/>
        <w:ind w:firstLine="709"/>
        <w:jc w:val="both"/>
        <w:rPr>
          <w:sz w:val="28"/>
          <w:szCs w:val="28"/>
        </w:rPr>
      </w:pPr>
      <w:r w:rsidRPr="00BE12ED">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Зеленовском</w:t>
      </w:r>
      <w:r w:rsidRPr="00BE12ED">
        <w:rPr>
          <w:sz w:val="28"/>
          <w:szCs w:val="28"/>
        </w:rPr>
        <w:t xml:space="preserve"> сельском поселении;</w:t>
      </w: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lang w:eastAsia="hy-AM"/>
        </w:rPr>
        <w:t xml:space="preserve">14) обеспечивает условия для развития на территории </w:t>
      </w:r>
      <w:r>
        <w:rPr>
          <w:sz w:val="28"/>
          <w:szCs w:val="28"/>
          <w:lang w:eastAsia="hy-AM"/>
        </w:rPr>
        <w:t>Зеленовского</w:t>
      </w:r>
      <w:r w:rsidRPr="00BE12ED">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Зеленовского</w:t>
      </w:r>
      <w:r w:rsidRPr="00BE12ED">
        <w:rPr>
          <w:sz w:val="28"/>
          <w:szCs w:val="28"/>
          <w:lang w:eastAsia="hy-AM"/>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15) создает условия для массового отдыха жителей </w:t>
      </w:r>
      <w:r>
        <w:rPr>
          <w:sz w:val="28"/>
          <w:szCs w:val="28"/>
        </w:rPr>
        <w:t>Зеленовского</w:t>
      </w:r>
      <w:r w:rsidRPr="00BE12ED">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06E66" w:rsidRPr="00BE12ED" w:rsidRDefault="00006E66" w:rsidP="00006E66">
      <w:pPr>
        <w:spacing w:line="240" w:lineRule="atLeast"/>
        <w:ind w:firstLine="709"/>
        <w:jc w:val="both"/>
        <w:rPr>
          <w:sz w:val="28"/>
          <w:szCs w:val="28"/>
        </w:rPr>
      </w:pPr>
      <w:r w:rsidRPr="00BE12ED">
        <w:rPr>
          <w:sz w:val="28"/>
          <w:szCs w:val="28"/>
        </w:rPr>
        <w:t xml:space="preserve">16) организует формирование архивных фондов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006E66" w:rsidRPr="00BE12ED" w:rsidRDefault="00006E66" w:rsidP="00006E66">
      <w:pPr>
        <w:spacing w:line="240" w:lineRule="atLeast"/>
        <w:ind w:firstLine="709"/>
        <w:jc w:val="both"/>
        <w:rPr>
          <w:b/>
          <w:sz w:val="28"/>
          <w:szCs w:val="28"/>
        </w:rPr>
      </w:pPr>
      <w:r w:rsidRPr="00BE12ED">
        <w:rPr>
          <w:sz w:val="28"/>
          <w:szCs w:val="28"/>
        </w:rPr>
        <w:t xml:space="preserve">18) организует подготовку правил благоустройства территории </w:t>
      </w:r>
      <w:r>
        <w:rPr>
          <w:sz w:val="28"/>
          <w:szCs w:val="28"/>
        </w:rPr>
        <w:t>Зеленовского</w:t>
      </w:r>
      <w:r w:rsidRPr="00BE12ED">
        <w:rPr>
          <w:sz w:val="28"/>
          <w:szCs w:val="28"/>
        </w:rPr>
        <w:t xml:space="preserve"> сельского поселения, осуществляет контроль за их соблюдением, организует благоустройство территории </w:t>
      </w:r>
      <w:r>
        <w:rPr>
          <w:sz w:val="28"/>
          <w:szCs w:val="28"/>
        </w:rPr>
        <w:t>Зеленовского</w:t>
      </w:r>
      <w:r w:rsidRPr="00BE12ED">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19) осуществляет муниципальный лесной контроль;</w:t>
      </w: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lang w:eastAsia="hy-AM"/>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w:t>
      </w:r>
      <w:r w:rsidRPr="00BE12ED">
        <w:rPr>
          <w:sz w:val="28"/>
          <w:szCs w:val="28"/>
          <w:lang w:eastAsia="hy-AM"/>
        </w:rPr>
        <w:lastRenderedPageBreak/>
        <w:t xml:space="preserve">границах </w:t>
      </w:r>
      <w:r>
        <w:rPr>
          <w:sz w:val="28"/>
          <w:szCs w:val="28"/>
          <w:lang w:eastAsia="hy-AM"/>
        </w:rPr>
        <w:t>Зеленовского</w:t>
      </w:r>
      <w:r w:rsidRPr="00BE12ED">
        <w:rPr>
          <w:sz w:val="28"/>
          <w:szCs w:val="28"/>
          <w:lang w:eastAsia="hy-AM"/>
        </w:rPr>
        <w:t xml:space="preserve"> сельского поселения, изменяет, аннулирует такие наименования, размещает информацию в государственном адресном реестре;</w:t>
      </w:r>
    </w:p>
    <w:p w:rsidR="00006E66" w:rsidRPr="00BE12ED" w:rsidRDefault="00006E66" w:rsidP="00006E66">
      <w:pPr>
        <w:spacing w:line="240" w:lineRule="atLeast"/>
        <w:ind w:firstLine="709"/>
        <w:jc w:val="both"/>
        <w:rPr>
          <w:sz w:val="28"/>
          <w:szCs w:val="28"/>
        </w:rPr>
      </w:pPr>
      <w:r w:rsidRPr="00BE12ED">
        <w:rPr>
          <w:sz w:val="28"/>
          <w:szCs w:val="28"/>
        </w:rPr>
        <w:t>21) организует оказание ритуальных услуг и обеспечивает содержание мест захоронения;</w:t>
      </w:r>
    </w:p>
    <w:p w:rsidR="00006E66" w:rsidRPr="00BE12ED" w:rsidRDefault="00006E66" w:rsidP="00006E66">
      <w:pPr>
        <w:spacing w:line="240" w:lineRule="atLeast"/>
        <w:ind w:firstLine="709"/>
        <w:jc w:val="both"/>
        <w:rPr>
          <w:sz w:val="28"/>
          <w:szCs w:val="28"/>
        </w:rPr>
      </w:pPr>
      <w:r w:rsidRPr="00BE12ED">
        <w:rPr>
          <w:sz w:val="28"/>
          <w:szCs w:val="28"/>
        </w:rPr>
        <w:t>22) осуществляет мероприятия по обеспечению безопасности людей на водных объектах, охране их жизни и здоровья;</w:t>
      </w:r>
    </w:p>
    <w:p w:rsidR="00006E66" w:rsidRPr="00BE12ED" w:rsidRDefault="00006E66" w:rsidP="00006E66">
      <w:pPr>
        <w:spacing w:line="240" w:lineRule="atLeast"/>
        <w:ind w:firstLine="709"/>
        <w:jc w:val="both"/>
        <w:rPr>
          <w:sz w:val="28"/>
          <w:szCs w:val="28"/>
        </w:rPr>
      </w:pPr>
      <w:r w:rsidRPr="00BE12ED">
        <w:rPr>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Зеленовского</w:t>
      </w:r>
      <w:r w:rsidRPr="00BE12ED">
        <w:rPr>
          <w:sz w:val="28"/>
          <w:szCs w:val="28"/>
        </w:rPr>
        <w:t xml:space="preserve"> сельского поселения, а также</w:t>
      </w:r>
      <w:r w:rsidRPr="00BE12ED">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06E66" w:rsidRPr="00BE12ED" w:rsidRDefault="00006E66" w:rsidP="00006E66">
      <w:pPr>
        <w:spacing w:line="240" w:lineRule="atLeast"/>
        <w:ind w:firstLine="709"/>
        <w:jc w:val="both"/>
        <w:rPr>
          <w:sz w:val="28"/>
          <w:szCs w:val="28"/>
        </w:rPr>
      </w:pPr>
      <w:r w:rsidRPr="00BE12ED">
        <w:rPr>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006E66" w:rsidRPr="00BE12ED" w:rsidRDefault="00006E66" w:rsidP="00006E66">
      <w:pPr>
        <w:spacing w:line="240" w:lineRule="atLeast"/>
        <w:ind w:firstLine="709"/>
        <w:jc w:val="both"/>
        <w:rPr>
          <w:sz w:val="28"/>
          <w:szCs w:val="28"/>
        </w:rPr>
      </w:pPr>
      <w:r w:rsidRPr="00BE12ED">
        <w:rPr>
          <w:sz w:val="28"/>
          <w:szCs w:val="28"/>
        </w:rPr>
        <w:t xml:space="preserve">26) организует и осуществляет мероприятия по работе с детьми и молодежью в </w:t>
      </w:r>
      <w:r>
        <w:rPr>
          <w:sz w:val="28"/>
          <w:szCs w:val="28"/>
        </w:rPr>
        <w:t>Зеленовском</w:t>
      </w:r>
      <w:r w:rsidRPr="00BE12ED">
        <w:rPr>
          <w:sz w:val="28"/>
          <w:szCs w:val="28"/>
        </w:rPr>
        <w:t xml:space="preserve"> сельском поселении;</w:t>
      </w:r>
    </w:p>
    <w:p w:rsidR="00006E66" w:rsidRPr="00BE12ED" w:rsidRDefault="00006E66" w:rsidP="00006E66">
      <w:pPr>
        <w:spacing w:line="240" w:lineRule="atLeast"/>
        <w:ind w:firstLine="709"/>
        <w:jc w:val="both"/>
        <w:rPr>
          <w:sz w:val="28"/>
          <w:szCs w:val="28"/>
        </w:rPr>
      </w:pPr>
      <w:r w:rsidRPr="00BE12ED">
        <w:rPr>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Зеленовского</w:t>
      </w:r>
      <w:r w:rsidRPr="00BE12ED">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06E66" w:rsidRPr="00BE12ED" w:rsidRDefault="00006E66" w:rsidP="00006E66">
      <w:pPr>
        <w:spacing w:line="240" w:lineRule="atLeast"/>
        <w:ind w:firstLine="709"/>
        <w:jc w:val="both"/>
        <w:rPr>
          <w:sz w:val="28"/>
          <w:szCs w:val="28"/>
        </w:rPr>
      </w:pPr>
      <w:r w:rsidRPr="00BE12ED">
        <w:rPr>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06E66" w:rsidRPr="00BE12ED" w:rsidRDefault="00006E66" w:rsidP="00006E66">
      <w:pPr>
        <w:spacing w:line="240" w:lineRule="atLeast"/>
        <w:ind w:firstLine="709"/>
        <w:jc w:val="both"/>
        <w:rPr>
          <w:sz w:val="28"/>
          <w:szCs w:val="28"/>
        </w:rPr>
      </w:pPr>
      <w:r w:rsidRPr="00BE12ED">
        <w:rPr>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BE12ED">
        <w:rPr>
          <w:sz w:val="28"/>
          <w:szCs w:val="28"/>
          <w:vertAlign w:val="superscript"/>
        </w:rPr>
        <w:t>1</w:t>
      </w:r>
      <w:r w:rsidRPr="00BE12ED">
        <w:rPr>
          <w:sz w:val="28"/>
          <w:szCs w:val="28"/>
        </w:rPr>
        <w:t xml:space="preserve"> и 31</w:t>
      </w:r>
      <w:r w:rsidRPr="00BE12ED">
        <w:rPr>
          <w:sz w:val="28"/>
          <w:szCs w:val="28"/>
          <w:vertAlign w:val="superscript"/>
        </w:rPr>
        <w:t>3</w:t>
      </w:r>
      <w:r w:rsidRPr="00BE12ED">
        <w:rPr>
          <w:sz w:val="28"/>
          <w:szCs w:val="28"/>
        </w:rPr>
        <w:t xml:space="preserve"> Федерального закона от 12 января 1996 года № 7-ФЗ «О некоммерческих организациях»;</w:t>
      </w:r>
    </w:p>
    <w:p w:rsidR="00006E66" w:rsidRPr="00BE12ED" w:rsidRDefault="00006E66" w:rsidP="00006E66">
      <w:pPr>
        <w:spacing w:line="240" w:lineRule="atLeast"/>
        <w:ind w:firstLine="709"/>
        <w:jc w:val="both"/>
        <w:rPr>
          <w:sz w:val="28"/>
          <w:szCs w:val="28"/>
        </w:rPr>
      </w:pPr>
      <w:r w:rsidRPr="00BE12ED">
        <w:rPr>
          <w:sz w:val="28"/>
          <w:szCs w:val="28"/>
        </w:rPr>
        <w:t xml:space="preserve">30) обеспечивает выполнение работ, необходимых для создания искусственных земельных участков для нужд </w:t>
      </w:r>
      <w:r>
        <w:rPr>
          <w:sz w:val="28"/>
          <w:szCs w:val="28"/>
        </w:rPr>
        <w:t>Зеленовского</w:t>
      </w:r>
      <w:r w:rsidRPr="00BE12ED">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6E66" w:rsidRPr="00BE12ED" w:rsidRDefault="00006E66" w:rsidP="00006E66">
      <w:pPr>
        <w:spacing w:line="240" w:lineRule="atLeast"/>
        <w:ind w:firstLine="709"/>
        <w:jc w:val="both"/>
        <w:rPr>
          <w:sz w:val="28"/>
          <w:szCs w:val="28"/>
        </w:rPr>
      </w:pPr>
      <w:r w:rsidRPr="00BE12ED">
        <w:rPr>
          <w:sz w:val="28"/>
          <w:szCs w:val="28"/>
        </w:rPr>
        <w:t xml:space="preserve">31) осуществляет меры по противодействию коррупции в границах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06E66" w:rsidRPr="00BE12ED" w:rsidRDefault="00006E66" w:rsidP="00006E66">
      <w:pPr>
        <w:spacing w:line="240" w:lineRule="atLeast"/>
        <w:ind w:firstLine="709"/>
        <w:jc w:val="both"/>
        <w:rPr>
          <w:sz w:val="28"/>
          <w:szCs w:val="28"/>
        </w:rPr>
      </w:pPr>
      <w:r w:rsidRPr="00BE12ED">
        <w:rPr>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w:t>
      </w:r>
      <w:r w:rsidRPr="00BE12ED">
        <w:rPr>
          <w:sz w:val="28"/>
          <w:szCs w:val="28"/>
        </w:rPr>
        <w:lastRenderedPageBreak/>
        <w:t xml:space="preserve">голосования по отзыву депутата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главы </w:t>
      </w:r>
      <w:r>
        <w:rPr>
          <w:sz w:val="28"/>
          <w:szCs w:val="28"/>
        </w:rPr>
        <w:t>Зеленовского</w:t>
      </w:r>
      <w:r w:rsidRPr="00BE12ED">
        <w:rPr>
          <w:sz w:val="28"/>
          <w:szCs w:val="28"/>
        </w:rPr>
        <w:t xml:space="preserve"> сельского поселения, голосования по вопросам изменения границ, преобразования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34) организует сбор статистических показателей, характеризующих состояние экономики и социальной сферы </w:t>
      </w:r>
      <w:r>
        <w:rPr>
          <w:sz w:val="28"/>
          <w:szCs w:val="28"/>
        </w:rPr>
        <w:t>Зеленовского</w:t>
      </w:r>
      <w:r w:rsidRPr="00BE12ED">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Зеленовского</w:t>
      </w:r>
      <w:r w:rsidRPr="00BE12ED">
        <w:rPr>
          <w:sz w:val="28"/>
          <w:szCs w:val="28"/>
        </w:rPr>
        <w:t xml:space="preserve"> сельского поселения официальной информации о социально-экономическом и культурном развитии </w:t>
      </w:r>
      <w:r>
        <w:rPr>
          <w:sz w:val="28"/>
          <w:szCs w:val="28"/>
        </w:rPr>
        <w:t>Зеленовского</w:t>
      </w:r>
      <w:r w:rsidRPr="00BE12ED">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06E66" w:rsidRPr="00BE12ED" w:rsidRDefault="00006E66" w:rsidP="00006E66">
      <w:pPr>
        <w:spacing w:line="240" w:lineRule="atLeast"/>
        <w:ind w:firstLine="709"/>
        <w:jc w:val="both"/>
        <w:rPr>
          <w:sz w:val="28"/>
          <w:szCs w:val="28"/>
        </w:rPr>
      </w:pPr>
      <w:r w:rsidRPr="00BE12ED">
        <w:rPr>
          <w:sz w:val="28"/>
          <w:szCs w:val="28"/>
        </w:rPr>
        <w:t>36) осуществляет международные и внешнеэкономические связи в соответствии с федеральными законами;</w:t>
      </w:r>
    </w:p>
    <w:p w:rsidR="00006E66" w:rsidRPr="00BE12ED" w:rsidRDefault="00006E66" w:rsidP="00006E66">
      <w:pPr>
        <w:spacing w:line="240" w:lineRule="atLeast"/>
        <w:ind w:firstLine="709"/>
        <w:jc w:val="both"/>
        <w:rPr>
          <w:sz w:val="28"/>
          <w:szCs w:val="28"/>
        </w:rPr>
      </w:pPr>
      <w:r w:rsidRPr="00BE12ED">
        <w:rPr>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Зеленовского</w:t>
      </w:r>
      <w:r w:rsidRPr="00BE12ED">
        <w:rPr>
          <w:sz w:val="28"/>
          <w:szCs w:val="28"/>
        </w:rPr>
        <w:t xml:space="preserve"> сельского поселения, депутатов Собрания депутатов </w:t>
      </w:r>
      <w:r>
        <w:rPr>
          <w:sz w:val="28"/>
          <w:szCs w:val="28"/>
        </w:rPr>
        <w:t>Зеленовского</w:t>
      </w:r>
      <w:r w:rsidRPr="00BE12ED">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6E66" w:rsidRPr="00BE12ED" w:rsidRDefault="00006E66" w:rsidP="00006E66">
      <w:pPr>
        <w:spacing w:line="240" w:lineRule="atLeast"/>
        <w:ind w:firstLine="709"/>
        <w:jc w:val="both"/>
        <w:rPr>
          <w:sz w:val="28"/>
          <w:szCs w:val="28"/>
        </w:rPr>
      </w:pPr>
      <w:r w:rsidRPr="00BE12ED">
        <w:rPr>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6E66" w:rsidRPr="00BE12ED" w:rsidRDefault="00006E66" w:rsidP="00006E66">
      <w:pPr>
        <w:spacing w:line="240" w:lineRule="atLeast"/>
        <w:ind w:firstLine="709"/>
        <w:jc w:val="both"/>
        <w:rPr>
          <w:sz w:val="28"/>
          <w:szCs w:val="28"/>
        </w:rPr>
      </w:pPr>
      <w:r w:rsidRPr="00BE12ED">
        <w:rPr>
          <w:sz w:val="28"/>
          <w:szCs w:val="28"/>
        </w:rPr>
        <w:t xml:space="preserve">39) организует и осуществляет муниципальный контроль на территории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40) разрабатывает и принимает административные регламенты проведения проверок при осуществлении муниципального контроля;</w:t>
      </w:r>
    </w:p>
    <w:p w:rsidR="00006E66" w:rsidRPr="00BE12ED" w:rsidRDefault="00006E66" w:rsidP="00006E66">
      <w:pPr>
        <w:spacing w:line="240" w:lineRule="atLeast"/>
        <w:ind w:firstLine="709"/>
        <w:jc w:val="both"/>
        <w:rPr>
          <w:sz w:val="28"/>
          <w:szCs w:val="28"/>
        </w:rPr>
      </w:pPr>
      <w:r w:rsidRPr="00BE12ED">
        <w:rPr>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06E66" w:rsidRPr="00BE12ED" w:rsidRDefault="00006E66" w:rsidP="00006E66">
      <w:pPr>
        <w:autoSpaceDE w:val="0"/>
        <w:autoSpaceDN w:val="0"/>
        <w:adjustRightInd w:val="0"/>
        <w:ind w:firstLine="709"/>
        <w:jc w:val="both"/>
        <w:rPr>
          <w:bCs/>
          <w:sz w:val="28"/>
          <w:szCs w:val="28"/>
        </w:rPr>
      </w:pPr>
      <w:r w:rsidRPr="00BE12ED">
        <w:rPr>
          <w:sz w:val="28"/>
          <w:szCs w:val="28"/>
        </w:rPr>
        <w:t xml:space="preserve">42) вправе </w:t>
      </w:r>
      <w:r w:rsidRPr="00BE12ED">
        <w:rPr>
          <w:bCs/>
          <w:sz w:val="28"/>
          <w:szCs w:val="28"/>
        </w:rPr>
        <w:t>создавать муниципальную пожарную охрану;</w:t>
      </w:r>
    </w:p>
    <w:p w:rsidR="00006E66" w:rsidRPr="00BE12ED" w:rsidRDefault="00006E66" w:rsidP="00006E66">
      <w:pPr>
        <w:autoSpaceDE w:val="0"/>
        <w:autoSpaceDN w:val="0"/>
        <w:adjustRightInd w:val="0"/>
        <w:ind w:firstLine="709"/>
        <w:jc w:val="both"/>
        <w:rPr>
          <w:rFonts w:eastAsia="Calibri"/>
          <w:sz w:val="28"/>
          <w:szCs w:val="28"/>
          <w:lang w:eastAsia="en-US"/>
        </w:rPr>
      </w:pPr>
      <w:r w:rsidRPr="00BE12ED">
        <w:rPr>
          <w:rFonts w:eastAsia="Calibri"/>
          <w:sz w:val="28"/>
          <w:szCs w:val="28"/>
          <w:lang w:eastAsia="en-US"/>
        </w:rPr>
        <w:t xml:space="preserve">43) разрабатывает и утверждает </w:t>
      </w:r>
      <w:hyperlink r:id="rId11" w:history="1">
        <w:r w:rsidRPr="00BE12ED">
          <w:rPr>
            <w:rFonts w:eastAsia="Calibri"/>
            <w:sz w:val="28"/>
            <w:szCs w:val="28"/>
            <w:lang w:eastAsia="en-US"/>
          </w:rPr>
          <w:t>программ</w:t>
        </w:r>
      </w:hyperlink>
      <w:r w:rsidRPr="00BE12ED">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eastAsia="en-US"/>
        </w:rPr>
        <w:t>Зеленовского</w:t>
      </w:r>
      <w:r w:rsidRPr="00BE12ED">
        <w:rPr>
          <w:rFonts w:eastAsia="Calibri"/>
          <w:sz w:val="28"/>
          <w:szCs w:val="28"/>
          <w:lang w:eastAsia="en-US"/>
        </w:rPr>
        <w:t xml:space="preserve"> сельского поселения, программы комплексного развития транспортной инфраструктуры </w:t>
      </w:r>
      <w:r>
        <w:rPr>
          <w:rFonts w:eastAsia="Calibri"/>
          <w:sz w:val="28"/>
          <w:szCs w:val="28"/>
          <w:lang w:eastAsia="en-US"/>
        </w:rPr>
        <w:t>Зеленовского</w:t>
      </w:r>
      <w:r w:rsidRPr="00BE12ED">
        <w:rPr>
          <w:rFonts w:eastAsia="Calibri"/>
          <w:sz w:val="28"/>
          <w:szCs w:val="28"/>
          <w:lang w:eastAsia="en-US"/>
        </w:rPr>
        <w:t xml:space="preserve"> сельского поселения, программы комплексного развития социальной инфраструктуры </w:t>
      </w:r>
      <w:r>
        <w:rPr>
          <w:rFonts w:eastAsia="Calibri"/>
          <w:sz w:val="28"/>
          <w:szCs w:val="28"/>
          <w:lang w:eastAsia="en-US"/>
        </w:rPr>
        <w:t>Зеленовского</w:t>
      </w:r>
      <w:r w:rsidRPr="00BE12ED">
        <w:rPr>
          <w:rFonts w:eastAsia="Calibri"/>
          <w:sz w:val="28"/>
          <w:szCs w:val="28"/>
          <w:lang w:eastAsia="en-US"/>
        </w:rPr>
        <w:t xml:space="preserve"> сельского поселения, </w:t>
      </w:r>
      <w:hyperlink r:id="rId12" w:history="1">
        <w:r w:rsidRPr="00BE12ED">
          <w:rPr>
            <w:rFonts w:eastAsia="Calibri"/>
            <w:sz w:val="28"/>
            <w:szCs w:val="28"/>
            <w:lang w:eastAsia="en-US"/>
          </w:rPr>
          <w:t>требования</w:t>
        </w:r>
      </w:hyperlink>
      <w:r w:rsidRPr="00BE12ED">
        <w:rPr>
          <w:rFonts w:eastAsia="Calibri"/>
          <w:sz w:val="28"/>
          <w:szCs w:val="28"/>
          <w:lang w:eastAsia="en-US"/>
        </w:rPr>
        <w:t xml:space="preserve"> к которым устанавливаются Правительством Российской Федерации;</w:t>
      </w:r>
    </w:p>
    <w:p w:rsidR="00006E66" w:rsidRPr="00BE12ED" w:rsidRDefault="00006E66" w:rsidP="00006E66">
      <w:pPr>
        <w:autoSpaceDE w:val="0"/>
        <w:autoSpaceDN w:val="0"/>
        <w:adjustRightInd w:val="0"/>
        <w:ind w:firstLine="709"/>
        <w:jc w:val="both"/>
        <w:rPr>
          <w:sz w:val="28"/>
          <w:szCs w:val="28"/>
        </w:rPr>
      </w:pPr>
      <w:r w:rsidRPr="00BE12ED">
        <w:rPr>
          <w:sz w:val="28"/>
          <w:szCs w:val="28"/>
        </w:rPr>
        <w:lastRenderedPageBreak/>
        <w:t>44) осуществляет полномочия по организации теплоснабжения, предусмотренные Федеральным законом «О теплоснабжении»;</w:t>
      </w:r>
    </w:p>
    <w:p w:rsidR="00006E66" w:rsidRPr="00BE12ED" w:rsidRDefault="00006E66" w:rsidP="00006E66">
      <w:pPr>
        <w:autoSpaceDE w:val="0"/>
        <w:autoSpaceDN w:val="0"/>
        <w:adjustRightInd w:val="0"/>
        <w:ind w:firstLine="709"/>
        <w:jc w:val="both"/>
        <w:rPr>
          <w:sz w:val="28"/>
          <w:szCs w:val="28"/>
        </w:rPr>
      </w:pPr>
      <w:r w:rsidRPr="00BE12ED">
        <w:rPr>
          <w:sz w:val="28"/>
          <w:szCs w:val="28"/>
        </w:rPr>
        <w:t>45) участвует в соответствии с Федеральным законом от 24 июля 2007 года</w:t>
      </w:r>
      <w:r w:rsidRPr="00BE12ED">
        <w:rPr>
          <w:sz w:val="28"/>
          <w:szCs w:val="28"/>
        </w:rPr>
        <w:br/>
        <w:t>№ 221-ФЗ «О государственном кадастре недвижимости» в выполнении комплексных кадастровых работ;</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006E66" w:rsidRPr="00BE12ED" w:rsidRDefault="00006E66" w:rsidP="00006E66">
      <w:pPr>
        <w:spacing w:line="240" w:lineRule="atLeast"/>
        <w:ind w:firstLine="709"/>
        <w:jc w:val="both"/>
        <w:rPr>
          <w:sz w:val="28"/>
          <w:szCs w:val="28"/>
        </w:rPr>
      </w:pPr>
      <w:r w:rsidRPr="00BE12ED">
        <w:rPr>
          <w:sz w:val="28"/>
          <w:szCs w:val="28"/>
        </w:rPr>
        <w:t xml:space="preserve">2. Администрация </w:t>
      </w:r>
      <w:r>
        <w:rPr>
          <w:sz w:val="28"/>
          <w:szCs w:val="28"/>
        </w:rPr>
        <w:t>Зеленовского</w:t>
      </w:r>
      <w:r w:rsidRPr="00BE12ED">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Зеленовского</w:t>
      </w:r>
      <w:r w:rsidRPr="00BE12ED">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BE12ED">
        <w:rPr>
          <w:sz w:val="28"/>
          <w:szCs w:val="28"/>
          <w:vertAlign w:val="superscript"/>
        </w:rPr>
        <w:t>1</w:t>
      </w:r>
      <w:r w:rsidRPr="00BE12ED">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Зеленовского</w:t>
      </w:r>
      <w:r w:rsidRPr="00BE12ED">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Зеленовского</w:t>
      </w:r>
      <w:r w:rsidRPr="00BE12ED">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006E66" w:rsidRPr="00BE12ED" w:rsidRDefault="00006E66" w:rsidP="00006E66">
      <w:pPr>
        <w:spacing w:line="240" w:lineRule="atLeast"/>
        <w:ind w:firstLine="709"/>
        <w:jc w:val="both"/>
        <w:rPr>
          <w:sz w:val="28"/>
          <w:szCs w:val="28"/>
        </w:rPr>
      </w:pPr>
      <w:r w:rsidRPr="00BE12ED">
        <w:rPr>
          <w:sz w:val="28"/>
          <w:szCs w:val="28"/>
        </w:rPr>
        <w:t>К социально значимым работам могут быть отнесены только работы, не требующие специальной профессиональной подготовки.</w:t>
      </w:r>
    </w:p>
    <w:p w:rsidR="00006E66" w:rsidRPr="00BE12ED" w:rsidRDefault="00006E66" w:rsidP="00006E66">
      <w:pPr>
        <w:spacing w:line="240" w:lineRule="atLeast"/>
        <w:ind w:firstLine="709"/>
        <w:jc w:val="both"/>
        <w:rPr>
          <w:sz w:val="28"/>
          <w:szCs w:val="28"/>
        </w:rPr>
      </w:pPr>
      <w:r w:rsidRPr="00BE12ED">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Зеленовского</w:t>
      </w:r>
      <w:r w:rsidRPr="00BE12ED">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6E66" w:rsidRPr="00BE12ED" w:rsidRDefault="00006E66" w:rsidP="00006E66">
      <w:pPr>
        <w:spacing w:line="240" w:lineRule="atLeast"/>
        <w:ind w:firstLine="709"/>
        <w:jc w:val="both"/>
        <w:rPr>
          <w:sz w:val="28"/>
          <w:szCs w:val="28"/>
        </w:rPr>
      </w:pPr>
      <w:r w:rsidRPr="00BE12ED">
        <w:rPr>
          <w:sz w:val="28"/>
          <w:szCs w:val="28"/>
        </w:rPr>
        <w:t xml:space="preserve">3. Администрация </w:t>
      </w:r>
      <w:r>
        <w:rPr>
          <w:sz w:val="28"/>
          <w:szCs w:val="28"/>
        </w:rPr>
        <w:t>Зеленовского</w:t>
      </w:r>
      <w:r w:rsidRPr="00BE12ED">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Зеленовского</w:t>
      </w:r>
      <w:r w:rsidRPr="00BE12ED">
        <w:rPr>
          <w:sz w:val="28"/>
          <w:szCs w:val="28"/>
        </w:rPr>
        <w:t xml:space="preserve"> сельского поселения, в соответствии с федеральными и областными законами.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34. Избирательная комиссия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Избирательная комиссия </w:t>
      </w:r>
      <w:r>
        <w:rPr>
          <w:sz w:val="28"/>
          <w:szCs w:val="28"/>
        </w:rPr>
        <w:t>Зеленовского</w:t>
      </w:r>
      <w:r w:rsidRPr="00BE12ED">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Избирательная комиссия </w:t>
      </w:r>
      <w:r>
        <w:rPr>
          <w:sz w:val="28"/>
          <w:szCs w:val="28"/>
        </w:rPr>
        <w:t>Зеленовского</w:t>
      </w:r>
      <w:r w:rsidRPr="00BE12ED">
        <w:rPr>
          <w:sz w:val="28"/>
          <w:szCs w:val="28"/>
        </w:rPr>
        <w:t xml:space="preserve"> сельского поселения формируется Собранием депутатов </w:t>
      </w:r>
      <w:r>
        <w:rPr>
          <w:sz w:val="28"/>
          <w:szCs w:val="28"/>
        </w:rPr>
        <w:t>Зеленовского</w:t>
      </w:r>
      <w:r w:rsidRPr="00BE12ED">
        <w:rPr>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 xml:space="preserve">3. Избирательная комиссия </w:t>
      </w:r>
      <w:r>
        <w:rPr>
          <w:sz w:val="28"/>
          <w:szCs w:val="28"/>
        </w:rPr>
        <w:t>Зеленовского</w:t>
      </w:r>
      <w:r w:rsidRPr="00BE12ED">
        <w:rPr>
          <w:sz w:val="28"/>
          <w:szCs w:val="28"/>
        </w:rPr>
        <w:t xml:space="preserve"> сельского поселения формируется в составе восьми членов с правом решающего голоса сроком на 5 лет.</w:t>
      </w:r>
    </w:p>
    <w:p w:rsidR="00006E66" w:rsidRPr="00BE12ED" w:rsidRDefault="00006E66" w:rsidP="00006E66">
      <w:pPr>
        <w:spacing w:line="240" w:lineRule="atLeast"/>
        <w:ind w:firstLine="709"/>
        <w:jc w:val="both"/>
        <w:rPr>
          <w:sz w:val="28"/>
          <w:szCs w:val="28"/>
        </w:rPr>
      </w:pPr>
      <w:r w:rsidRPr="00BE12ED">
        <w:rPr>
          <w:sz w:val="28"/>
          <w:szCs w:val="28"/>
        </w:rPr>
        <w:lastRenderedPageBreak/>
        <w:t xml:space="preserve">4. Избирательная комиссия </w:t>
      </w:r>
      <w:r>
        <w:rPr>
          <w:sz w:val="28"/>
          <w:szCs w:val="28"/>
        </w:rPr>
        <w:t>Зеленовского</w:t>
      </w:r>
      <w:r w:rsidRPr="00BE12ED">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главы </w:t>
      </w:r>
      <w:r>
        <w:rPr>
          <w:sz w:val="28"/>
          <w:szCs w:val="28"/>
        </w:rPr>
        <w:t>Зеленовского</w:t>
      </w:r>
      <w:r w:rsidRPr="00BE12ED">
        <w:rPr>
          <w:sz w:val="28"/>
          <w:szCs w:val="28"/>
        </w:rPr>
        <w:t xml:space="preserve"> сельского поселения, голосования по вопросам изменения границ </w:t>
      </w:r>
      <w:r>
        <w:rPr>
          <w:sz w:val="28"/>
          <w:szCs w:val="28"/>
        </w:rPr>
        <w:t>Зеленовского</w:t>
      </w:r>
      <w:r w:rsidRPr="00BE12ED">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006E66" w:rsidRPr="00BE12ED" w:rsidRDefault="00006E66" w:rsidP="00006E66">
      <w:pPr>
        <w:spacing w:line="240" w:lineRule="atLeast"/>
        <w:ind w:firstLine="709"/>
        <w:jc w:val="both"/>
        <w:rPr>
          <w:sz w:val="28"/>
          <w:szCs w:val="28"/>
        </w:rPr>
      </w:pPr>
      <w:r w:rsidRPr="00BE12ED">
        <w:rPr>
          <w:sz w:val="28"/>
          <w:szCs w:val="28"/>
        </w:rPr>
        <w:t xml:space="preserve">5. Деятельность Избирательной комиссии </w:t>
      </w:r>
      <w:r>
        <w:rPr>
          <w:sz w:val="28"/>
          <w:szCs w:val="28"/>
        </w:rPr>
        <w:t>Зеленовского</w:t>
      </w:r>
      <w:r w:rsidRPr="00BE12ED">
        <w:rPr>
          <w:sz w:val="28"/>
          <w:szCs w:val="28"/>
        </w:rPr>
        <w:t xml:space="preserve"> сельского поселения осуществляется коллегиально.</w:t>
      </w:r>
    </w:p>
    <w:p w:rsidR="00006E66" w:rsidRPr="00BE12ED" w:rsidRDefault="00006E66" w:rsidP="00006E66">
      <w:pPr>
        <w:spacing w:line="240" w:lineRule="atLeast"/>
        <w:ind w:firstLine="709"/>
        <w:jc w:val="both"/>
        <w:rPr>
          <w:sz w:val="28"/>
          <w:szCs w:val="28"/>
        </w:rPr>
      </w:pPr>
      <w:r w:rsidRPr="00BE12ED">
        <w:rPr>
          <w:sz w:val="28"/>
          <w:szCs w:val="28"/>
        </w:rPr>
        <w:t xml:space="preserve">6. Избирательная комиссия </w:t>
      </w:r>
      <w:r>
        <w:rPr>
          <w:sz w:val="28"/>
          <w:szCs w:val="28"/>
        </w:rPr>
        <w:t>Зеленовского</w:t>
      </w:r>
      <w:r w:rsidRPr="00BE12ED">
        <w:rPr>
          <w:sz w:val="28"/>
          <w:szCs w:val="28"/>
        </w:rPr>
        <w:t xml:space="preserve"> сельского поселения принимает постановления.</w:t>
      </w:r>
    </w:p>
    <w:p w:rsidR="00006E66" w:rsidRPr="00BE12ED" w:rsidRDefault="00006E66" w:rsidP="00006E66">
      <w:pPr>
        <w:spacing w:line="240" w:lineRule="atLeast"/>
        <w:ind w:firstLine="709"/>
        <w:jc w:val="both"/>
        <w:rPr>
          <w:sz w:val="28"/>
          <w:szCs w:val="28"/>
        </w:rPr>
      </w:pPr>
      <w:r w:rsidRPr="00BE12ED">
        <w:rPr>
          <w:sz w:val="28"/>
          <w:szCs w:val="28"/>
        </w:rPr>
        <w:t xml:space="preserve">7. Председатель Избирательной комиссии </w:t>
      </w:r>
      <w:r>
        <w:rPr>
          <w:sz w:val="28"/>
          <w:szCs w:val="28"/>
        </w:rPr>
        <w:t>Зеленовского</w:t>
      </w:r>
      <w:r w:rsidRPr="00BE12ED">
        <w:rPr>
          <w:sz w:val="28"/>
          <w:szCs w:val="28"/>
        </w:rPr>
        <w:t xml:space="preserve"> сельского поселения, заместитель председателя и секретарь Избирательной комиссии </w:t>
      </w:r>
      <w:r>
        <w:rPr>
          <w:sz w:val="28"/>
          <w:szCs w:val="28"/>
        </w:rPr>
        <w:t>Зеленовского</w:t>
      </w:r>
      <w:r w:rsidRPr="00BE12ED">
        <w:rPr>
          <w:sz w:val="28"/>
          <w:szCs w:val="28"/>
        </w:rPr>
        <w:t xml:space="preserve"> сельского поселения избираются тайным голосованием на ее первом заседании из числа членов Избирательной комиссии </w:t>
      </w:r>
      <w:r>
        <w:rPr>
          <w:sz w:val="28"/>
          <w:szCs w:val="28"/>
        </w:rPr>
        <w:t>Зеленовского</w:t>
      </w:r>
      <w:r w:rsidRPr="00BE12ED">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 xml:space="preserve">8. Председатель Избирательной комиссии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 представляет Избирательную комиссию </w:t>
      </w:r>
      <w:r>
        <w:rPr>
          <w:sz w:val="28"/>
          <w:szCs w:val="28"/>
        </w:rPr>
        <w:t>Зеленовского</w:t>
      </w:r>
      <w:r w:rsidRPr="00BE12ED">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Зеленовского</w:t>
      </w:r>
      <w:r w:rsidRPr="00BE12ED">
        <w:rPr>
          <w:sz w:val="28"/>
          <w:szCs w:val="28"/>
        </w:rPr>
        <w:t xml:space="preserve"> сельского поселения, выдает доверенности на представление интересов Избирательной комиссии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организует работу Избирательной комиссии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3) созывает и ведет заседания Избирательной комиссии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4) подписывает постановления Избирательной комиссии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5) распределяет обязанности между членами Избирательной комиссии </w:t>
      </w:r>
      <w:r>
        <w:rPr>
          <w:sz w:val="28"/>
          <w:szCs w:val="28"/>
        </w:rPr>
        <w:t>Зеленовского</w:t>
      </w:r>
      <w:r w:rsidRPr="00BE12ED">
        <w:rPr>
          <w:sz w:val="28"/>
          <w:szCs w:val="28"/>
        </w:rPr>
        <w:t xml:space="preserve"> сельского поселения для организации работы по исполнению принимаемых Избирательной комиссией </w:t>
      </w:r>
      <w:r>
        <w:rPr>
          <w:sz w:val="28"/>
          <w:szCs w:val="28"/>
        </w:rPr>
        <w:t>Зеленовского</w:t>
      </w:r>
      <w:r w:rsidRPr="00BE12ED">
        <w:rPr>
          <w:sz w:val="28"/>
          <w:szCs w:val="28"/>
        </w:rPr>
        <w:t xml:space="preserve"> сельского поселения постановлений;</w:t>
      </w:r>
    </w:p>
    <w:p w:rsidR="00006E66" w:rsidRPr="00BE12ED" w:rsidRDefault="00006E66" w:rsidP="00006E66">
      <w:pPr>
        <w:spacing w:line="240" w:lineRule="atLeast"/>
        <w:ind w:firstLine="709"/>
        <w:jc w:val="both"/>
        <w:rPr>
          <w:sz w:val="28"/>
          <w:szCs w:val="28"/>
        </w:rPr>
      </w:pPr>
      <w:r w:rsidRPr="00BE12ED">
        <w:rPr>
          <w:sz w:val="28"/>
          <w:szCs w:val="28"/>
        </w:rPr>
        <w:t xml:space="preserve">6) дает поручения заместителю председателя, секретарю и членам Избирательной комиссии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7) организует в Избирательной комиссии </w:t>
      </w:r>
      <w:r>
        <w:rPr>
          <w:sz w:val="28"/>
          <w:szCs w:val="28"/>
        </w:rPr>
        <w:t>Зеленовского</w:t>
      </w:r>
      <w:r w:rsidRPr="00BE12ED">
        <w:rPr>
          <w:sz w:val="28"/>
          <w:szCs w:val="28"/>
        </w:rPr>
        <w:t xml:space="preserve"> сельского поселения прием граждан, рассмотрение их обращений;</w:t>
      </w:r>
    </w:p>
    <w:p w:rsidR="00006E66" w:rsidRPr="00BE12ED" w:rsidRDefault="00006E66" w:rsidP="00006E66">
      <w:pPr>
        <w:spacing w:line="240" w:lineRule="atLeast"/>
        <w:ind w:firstLine="709"/>
        <w:jc w:val="both"/>
        <w:rPr>
          <w:sz w:val="28"/>
          <w:szCs w:val="28"/>
        </w:rPr>
      </w:pPr>
      <w:r w:rsidRPr="00BE12ED">
        <w:rPr>
          <w:sz w:val="28"/>
          <w:szCs w:val="28"/>
        </w:rPr>
        <w:t>8) осуществляет иные полномочия, предусмотренные федеральными и областными законами.</w:t>
      </w:r>
    </w:p>
    <w:p w:rsidR="00006E66" w:rsidRPr="00BE12ED" w:rsidRDefault="00006E66" w:rsidP="00006E66">
      <w:pPr>
        <w:spacing w:line="240" w:lineRule="atLeast"/>
        <w:ind w:firstLine="709"/>
        <w:jc w:val="both"/>
        <w:rPr>
          <w:sz w:val="28"/>
          <w:szCs w:val="28"/>
        </w:rPr>
      </w:pPr>
      <w:r w:rsidRPr="00BE12ED">
        <w:rPr>
          <w:sz w:val="28"/>
          <w:szCs w:val="28"/>
        </w:rPr>
        <w:t xml:space="preserve">9. Заместитель председателя Избирательной комиссии </w:t>
      </w:r>
      <w:r>
        <w:rPr>
          <w:sz w:val="28"/>
          <w:szCs w:val="28"/>
        </w:rPr>
        <w:t>Зеленовского</w:t>
      </w:r>
      <w:r w:rsidRPr="00BE12ED">
        <w:rPr>
          <w:sz w:val="28"/>
          <w:szCs w:val="28"/>
        </w:rPr>
        <w:t xml:space="preserve"> сельского поселения оказывает содействие председателю Избирательной комиссии </w:t>
      </w:r>
      <w:r>
        <w:rPr>
          <w:sz w:val="28"/>
          <w:szCs w:val="28"/>
        </w:rPr>
        <w:t>Зеленовского</w:t>
      </w:r>
      <w:r w:rsidRPr="00BE12ED">
        <w:rPr>
          <w:sz w:val="28"/>
          <w:szCs w:val="28"/>
        </w:rPr>
        <w:t xml:space="preserve"> сельского поселения в осуществлении возложенных на него полномочий, выполняет его поручения, а в отсутствие председателя </w:t>
      </w:r>
      <w:r w:rsidRPr="00BE12ED">
        <w:rPr>
          <w:sz w:val="28"/>
          <w:szCs w:val="28"/>
        </w:rPr>
        <w:lastRenderedPageBreak/>
        <w:t xml:space="preserve">Избирательной комиссии </w:t>
      </w:r>
      <w:r>
        <w:rPr>
          <w:sz w:val="28"/>
          <w:szCs w:val="28"/>
        </w:rPr>
        <w:t>Зеленовского</w:t>
      </w:r>
      <w:r w:rsidRPr="00BE12ED">
        <w:rPr>
          <w:sz w:val="28"/>
          <w:szCs w:val="28"/>
        </w:rPr>
        <w:t xml:space="preserve"> сельского поселения исполняет его обязанности.</w:t>
      </w:r>
    </w:p>
    <w:p w:rsidR="00006E66" w:rsidRPr="00BE12ED" w:rsidRDefault="00006E66" w:rsidP="00006E66">
      <w:pPr>
        <w:spacing w:line="240" w:lineRule="atLeast"/>
        <w:ind w:firstLine="709"/>
        <w:jc w:val="both"/>
        <w:rPr>
          <w:sz w:val="28"/>
          <w:szCs w:val="28"/>
        </w:rPr>
      </w:pPr>
      <w:r w:rsidRPr="00BE12ED">
        <w:rPr>
          <w:sz w:val="28"/>
          <w:szCs w:val="28"/>
        </w:rPr>
        <w:t xml:space="preserve">10. Полномочия Избирательной комиссии </w:t>
      </w:r>
      <w:r>
        <w:rPr>
          <w:sz w:val="28"/>
          <w:szCs w:val="28"/>
        </w:rPr>
        <w:t>Зеленовского</w:t>
      </w:r>
      <w:r w:rsidRPr="00BE12ED">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Зеленовского</w:t>
      </w:r>
      <w:r w:rsidRPr="00BE12ED">
        <w:rPr>
          <w:sz w:val="28"/>
          <w:szCs w:val="28"/>
        </w:rPr>
        <w:t xml:space="preserve"> сельского поселения не формируется.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Глава 5. Статус депутата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главы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35. Статус депутата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главы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Председатель Собрания депутатов - глава </w:t>
      </w:r>
      <w:r>
        <w:rPr>
          <w:sz w:val="28"/>
          <w:szCs w:val="28"/>
        </w:rPr>
        <w:t>Зеленовского</w:t>
      </w:r>
      <w:r w:rsidRPr="00BE12ED">
        <w:rPr>
          <w:sz w:val="28"/>
          <w:szCs w:val="28"/>
        </w:rPr>
        <w:t xml:space="preserve"> сельского поселения является выборным должностным лицом местного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 xml:space="preserve">2. Депутату Собрания депутатов </w:t>
      </w:r>
      <w:r>
        <w:rPr>
          <w:sz w:val="28"/>
          <w:szCs w:val="28"/>
        </w:rPr>
        <w:t>Зеленовского</w:t>
      </w:r>
      <w:r w:rsidRPr="00BE12ED">
        <w:rPr>
          <w:sz w:val="28"/>
          <w:szCs w:val="28"/>
        </w:rPr>
        <w:t xml:space="preserve"> сельского поселения, председателю Собрания депутатов - главе </w:t>
      </w:r>
      <w:r>
        <w:rPr>
          <w:sz w:val="28"/>
          <w:szCs w:val="28"/>
        </w:rPr>
        <w:t>Зеленовского</w:t>
      </w:r>
      <w:r w:rsidRPr="00BE12ED">
        <w:rPr>
          <w:sz w:val="28"/>
          <w:szCs w:val="28"/>
        </w:rPr>
        <w:t xml:space="preserve"> сельского поселения обеспечиваются условия для беспрепятственного осуществления своих полномочий.</w:t>
      </w:r>
    </w:p>
    <w:p w:rsidR="00006E66" w:rsidRPr="00BE12ED" w:rsidRDefault="00006E66" w:rsidP="00006E66">
      <w:pPr>
        <w:spacing w:line="240" w:lineRule="atLeast"/>
        <w:ind w:firstLine="709"/>
        <w:jc w:val="both"/>
        <w:rPr>
          <w:sz w:val="28"/>
          <w:szCs w:val="28"/>
        </w:rPr>
      </w:pPr>
      <w:r w:rsidRPr="00BE12ED">
        <w:rPr>
          <w:sz w:val="28"/>
          <w:szCs w:val="28"/>
        </w:rPr>
        <w:t xml:space="preserve">3. Полномочия депутата Собрания депутатов </w:t>
      </w:r>
      <w:r>
        <w:rPr>
          <w:sz w:val="28"/>
          <w:szCs w:val="28"/>
        </w:rPr>
        <w:t>Зеленовского</w:t>
      </w:r>
      <w:r w:rsidRPr="00BE12ED">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Зеленовского</w:t>
      </w:r>
      <w:r w:rsidRPr="00BE12ED">
        <w:rPr>
          <w:sz w:val="28"/>
          <w:szCs w:val="28"/>
        </w:rPr>
        <w:t xml:space="preserve"> сельского поселения нового созыва.</w:t>
      </w:r>
    </w:p>
    <w:p w:rsidR="00006E66" w:rsidRPr="00BE12ED" w:rsidRDefault="00006E66" w:rsidP="00006E66">
      <w:pPr>
        <w:spacing w:line="240" w:lineRule="atLeast"/>
        <w:ind w:firstLine="709"/>
        <w:jc w:val="both"/>
        <w:rPr>
          <w:sz w:val="28"/>
          <w:szCs w:val="28"/>
        </w:rPr>
      </w:pPr>
      <w:r w:rsidRPr="00BE12ED">
        <w:rPr>
          <w:sz w:val="28"/>
          <w:szCs w:val="28"/>
        </w:rPr>
        <w:t xml:space="preserve">Полномочия председателя Собрания депутатов - главы </w:t>
      </w:r>
      <w:r>
        <w:rPr>
          <w:sz w:val="28"/>
          <w:szCs w:val="28"/>
        </w:rPr>
        <w:t>Зеленовского</w:t>
      </w:r>
      <w:r w:rsidRPr="00BE12ED">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4. Срок полномочий депутата Собрания депутатов </w:t>
      </w:r>
      <w:r>
        <w:rPr>
          <w:sz w:val="28"/>
          <w:szCs w:val="28"/>
        </w:rPr>
        <w:t>Зеленовского</w:t>
      </w:r>
      <w:r w:rsidRPr="00BE12ED">
        <w:rPr>
          <w:sz w:val="28"/>
          <w:szCs w:val="28"/>
        </w:rPr>
        <w:t xml:space="preserve"> сельского поселения составляет 5 лет.</w:t>
      </w:r>
    </w:p>
    <w:p w:rsidR="00006E66" w:rsidRPr="00BE12ED" w:rsidRDefault="00006E66" w:rsidP="00006E66">
      <w:pPr>
        <w:spacing w:line="240" w:lineRule="atLeast"/>
        <w:ind w:firstLine="709"/>
        <w:jc w:val="both"/>
        <w:rPr>
          <w:sz w:val="28"/>
          <w:szCs w:val="28"/>
        </w:rPr>
      </w:pPr>
      <w:r w:rsidRPr="00BE12ED">
        <w:rPr>
          <w:sz w:val="28"/>
          <w:szCs w:val="28"/>
        </w:rPr>
        <w:t xml:space="preserve">5. Председатель Собрания депутатов - глава </w:t>
      </w:r>
      <w:r>
        <w:rPr>
          <w:sz w:val="28"/>
          <w:szCs w:val="28"/>
        </w:rPr>
        <w:t>Зеленовского</w:t>
      </w:r>
      <w:r w:rsidRPr="00BE12ED">
        <w:rPr>
          <w:sz w:val="28"/>
          <w:szCs w:val="28"/>
        </w:rPr>
        <w:t xml:space="preserve"> сельского поселения избирается на срок полномочий избравшего его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6. Председатель Собрания депутатов – глава </w:t>
      </w:r>
      <w:r>
        <w:rPr>
          <w:sz w:val="28"/>
          <w:szCs w:val="28"/>
        </w:rPr>
        <w:t>Зеленовского</w:t>
      </w:r>
      <w:r w:rsidRPr="00BE12ED">
        <w:rPr>
          <w:sz w:val="28"/>
          <w:szCs w:val="28"/>
        </w:rPr>
        <w:t xml:space="preserve"> сельского поселения, </w:t>
      </w:r>
      <w:r w:rsidRPr="00BE12ED">
        <w:rPr>
          <w:iCs/>
          <w:sz w:val="28"/>
          <w:szCs w:val="28"/>
        </w:rPr>
        <w:t xml:space="preserve">заместитель председателя Собрания депутатов </w:t>
      </w:r>
      <w:r>
        <w:rPr>
          <w:iCs/>
          <w:sz w:val="28"/>
          <w:szCs w:val="28"/>
        </w:rPr>
        <w:t>Зеленовского</w:t>
      </w:r>
      <w:r w:rsidRPr="00BE12ED">
        <w:rPr>
          <w:iCs/>
          <w:sz w:val="28"/>
          <w:szCs w:val="28"/>
        </w:rPr>
        <w:t xml:space="preserve"> сельского поселения и иные депутаты Собрания депутатов </w:t>
      </w:r>
      <w:r>
        <w:rPr>
          <w:iCs/>
          <w:sz w:val="28"/>
          <w:szCs w:val="28"/>
        </w:rPr>
        <w:t>Зеленовского</w:t>
      </w:r>
      <w:r w:rsidRPr="00BE12ED">
        <w:rPr>
          <w:iCs/>
          <w:sz w:val="28"/>
          <w:szCs w:val="28"/>
        </w:rPr>
        <w:t xml:space="preserve"> сельского поселения</w:t>
      </w:r>
      <w:r w:rsidRPr="00BE12ED">
        <w:rPr>
          <w:sz w:val="28"/>
          <w:szCs w:val="28"/>
        </w:rPr>
        <w:t xml:space="preserve"> осуществляют свои полномочия на непостоянной основе.</w:t>
      </w:r>
    </w:p>
    <w:p w:rsidR="00006E66" w:rsidRPr="00BE12ED" w:rsidRDefault="00006E66" w:rsidP="00006E66">
      <w:pPr>
        <w:spacing w:line="240" w:lineRule="atLeast"/>
        <w:ind w:firstLine="709"/>
        <w:jc w:val="both"/>
        <w:rPr>
          <w:sz w:val="28"/>
          <w:szCs w:val="28"/>
        </w:rPr>
      </w:pPr>
      <w:r w:rsidRPr="00BE12ED">
        <w:rPr>
          <w:sz w:val="28"/>
          <w:szCs w:val="28"/>
        </w:rPr>
        <w:t xml:space="preserve">7. Гарантии осуществления полномочий депутата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главы </w:t>
      </w:r>
      <w:r>
        <w:rPr>
          <w:sz w:val="28"/>
          <w:szCs w:val="28"/>
        </w:rPr>
        <w:t>Зеленовского</w:t>
      </w:r>
      <w:r w:rsidRPr="00BE12ED">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006E66" w:rsidRPr="00BE12ED" w:rsidRDefault="00006E66" w:rsidP="00006E66">
      <w:pPr>
        <w:spacing w:line="240" w:lineRule="atLeast"/>
        <w:ind w:firstLine="709"/>
        <w:jc w:val="both"/>
        <w:rPr>
          <w:sz w:val="28"/>
          <w:szCs w:val="28"/>
        </w:rPr>
      </w:pPr>
      <w:r w:rsidRPr="00BE12ED">
        <w:rPr>
          <w:sz w:val="28"/>
          <w:szCs w:val="28"/>
        </w:rPr>
        <w:t xml:space="preserve">8. Председатель Собрания депутатов – глава </w:t>
      </w:r>
      <w:r>
        <w:rPr>
          <w:sz w:val="28"/>
          <w:szCs w:val="28"/>
        </w:rPr>
        <w:t>Зеленовского</w:t>
      </w:r>
      <w:r w:rsidRPr="00BE12ED">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w:t>
      </w:r>
      <w:r w:rsidRPr="00BE12ED">
        <w:rPr>
          <w:sz w:val="28"/>
          <w:szCs w:val="28"/>
        </w:rPr>
        <w:lastRenderedPageBreak/>
        <w:t xml:space="preserve">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06E66" w:rsidRPr="00BE12ED" w:rsidRDefault="00006E66" w:rsidP="00006E66">
      <w:pPr>
        <w:spacing w:line="240" w:lineRule="atLeast"/>
        <w:ind w:firstLine="709"/>
        <w:jc w:val="both"/>
        <w:rPr>
          <w:sz w:val="28"/>
          <w:szCs w:val="28"/>
        </w:rPr>
      </w:pPr>
      <w:r w:rsidRPr="00BE12ED">
        <w:rPr>
          <w:sz w:val="28"/>
          <w:szCs w:val="28"/>
        </w:rPr>
        <w:t xml:space="preserve">Депутаты Собрания депутатов </w:t>
      </w:r>
      <w:r>
        <w:rPr>
          <w:sz w:val="28"/>
          <w:szCs w:val="28"/>
        </w:rPr>
        <w:t>Зеленовского</w:t>
      </w:r>
      <w:r w:rsidRPr="00BE12ED">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06E66" w:rsidRPr="00BE12ED" w:rsidRDefault="00006E66" w:rsidP="00006E66">
      <w:pPr>
        <w:ind w:firstLine="709"/>
        <w:jc w:val="both"/>
        <w:rPr>
          <w:sz w:val="28"/>
          <w:szCs w:val="28"/>
        </w:rPr>
      </w:pPr>
      <w:r w:rsidRPr="00BE12ED">
        <w:rPr>
          <w:sz w:val="28"/>
          <w:szCs w:val="28"/>
        </w:rPr>
        <w:t xml:space="preserve">9. Депутаты Собрания депутатов </w:t>
      </w:r>
      <w:r>
        <w:rPr>
          <w:sz w:val="28"/>
          <w:szCs w:val="28"/>
        </w:rPr>
        <w:t>Зеленовского</w:t>
      </w:r>
      <w:r w:rsidRPr="00BE12ED">
        <w:rPr>
          <w:sz w:val="28"/>
          <w:szCs w:val="28"/>
        </w:rPr>
        <w:t xml:space="preserve"> сельского поселения, председатель Собрания депутатов – глава </w:t>
      </w:r>
      <w:r>
        <w:rPr>
          <w:sz w:val="28"/>
          <w:szCs w:val="28"/>
        </w:rPr>
        <w:t>Зеленовского</w:t>
      </w:r>
      <w:r w:rsidRPr="00BE12ED">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E66" w:rsidRPr="00BE12ED" w:rsidRDefault="00006E66" w:rsidP="00006E66">
      <w:pPr>
        <w:ind w:firstLine="709"/>
        <w:jc w:val="both"/>
        <w:rPr>
          <w:sz w:val="28"/>
          <w:szCs w:val="28"/>
        </w:rPr>
      </w:pPr>
      <w:r w:rsidRPr="00BE12ED">
        <w:rPr>
          <w:sz w:val="28"/>
          <w:szCs w:val="28"/>
        </w:rPr>
        <w:t xml:space="preserve">Полномочия депутата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главы </w:t>
      </w:r>
      <w:r>
        <w:rPr>
          <w:sz w:val="28"/>
          <w:szCs w:val="28"/>
        </w:rPr>
        <w:t>Зеленовского</w:t>
      </w:r>
      <w:r w:rsidRPr="00BE12ED">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E66" w:rsidRPr="00BE12ED" w:rsidRDefault="00006E66" w:rsidP="00006E66">
      <w:pPr>
        <w:ind w:firstLine="709"/>
        <w:jc w:val="both"/>
        <w:rPr>
          <w:sz w:val="28"/>
          <w:szCs w:val="28"/>
        </w:rPr>
      </w:pPr>
      <w:r w:rsidRPr="00BE12ED">
        <w:rPr>
          <w:sz w:val="28"/>
          <w:szCs w:val="28"/>
        </w:rPr>
        <w:t xml:space="preserve">Решение о досрочном прекращении полномочий депутата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главы </w:t>
      </w:r>
      <w:r>
        <w:rPr>
          <w:sz w:val="28"/>
          <w:szCs w:val="28"/>
        </w:rPr>
        <w:t>Зеленовского</w:t>
      </w:r>
      <w:r w:rsidRPr="00BE12ED">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Зеленовского</w:t>
      </w:r>
      <w:r w:rsidRPr="00BE12ED">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006E66" w:rsidRPr="00BE12ED" w:rsidRDefault="00006E66" w:rsidP="00006E66">
      <w:pPr>
        <w:ind w:firstLine="709"/>
        <w:jc w:val="both"/>
        <w:rPr>
          <w:sz w:val="28"/>
          <w:szCs w:val="28"/>
        </w:rPr>
      </w:pPr>
      <w:r w:rsidRPr="00BE12ED">
        <w:rPr>
          <w:sz w:val="28"/>
          <w:szCs w:val="28"/>
        </w:rPr>
        <w:t xml:space="preserve">10. Гарантии прав депутата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главы </w:t>
      </w:r>
      <w:r>
        <w:rPr>
          <w:sz w:val="28"/>
          <w:szCs w:val="28"/>
        </w:rPr>
        <w:t>Зеленовского</w:t>
      </w:r>
      <w:r w:rsidRPr="00BE12ED">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главы </w:t>
      </w:r>
      <w:r>
        <w:rPr>
          <w:sz w:val="28"/>
          <w:szCs w:val="28"/>
        </w:rPr>
        <w:t>Зеленовского</w:t>
      </w:r>
      <w:r w:rsidRPr="00BE12ED">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06E66" w:rsidRPr="00BE12ED" w:rsidRDefault="00006E66" w:rsidP="00006E66">
      <w:pPr>
        <w:spacing w:line="240" w:lineRule="atLeast"/>
        <w:ind w:firstLine="709"/>
        <w:jc w:val="both"/>
        <w:rPr>
          <w:sz w:val="28"/>
          <w:szCs w:val="28"/>
        </w:rPr>
      </w:pPr>
      <w:r w:rsidRPr="00BE12ED">
        <w:rPr>
          <w:sz w:val="28"/>
          <w:szCs w:val="28"/>
        </w:rPr>
        <w:lastRenderedPageBreak/>
        <w:t xml:space="preserve">11. Депутат Собрания депутатов </w:t>
      </w:r>
      <w:r>
        <w:rPr>
          <w:sz w:val="28"/>
          <w:szCs w:val="28"/>
        </w:rPr>
        <w:t>Зеленовского</w:t>
      </w:r>
      <w:r w:rsidRPr="00BE12ED">
        <w:rPr>
          <w:sz w:val="28"/>
          <w:szCs w:val="28"/>
        </w:rPr>
        <w:t xml:space="preserve"> сельского поселения, председатель Собрания депутатов – глава </w:t>
      </w:r>
      <w:r>
        <w:rPr>
          <w:sz w:val="28"/>
          <w:szCs w:val="28"/>
        </w:rPr>
        <w:t>Зеленовского</w:t>
      </w:r>
      <w:r w:rsidRPr="00BE12ED">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главы </w:t>
      </w:r>
      <w:r>
        <w:rPr>
          <w:sz w:val="28"/>
          <w:szCs w:val="28"/>
        </w:rPr>
        <w:t>Зеленовского</w:t>
      </w:r>
      <w:r w:rsidRPr="00BE12ED">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Зеленовского</w:t>
      </w:r>
      <w:r w:rsidRPr="00BE12ED">
        <w:rPr>
          <w:sz w:val="28"/>
          <w:szCs w:val="28"/>
        </w:rPr>
        <w:t xml:space="preserve"> сельского поселения, председателем Собрания депутатов – главой </w:t>
      </w:r>
      <w:r>
        <w:rPr>
          <w:sz w:val="28"/>
          <w:szCs w:val="28"/>
        </w:rPr>
        <w:t>Зеленовского</w:t>
      </w:r>
      <w:r w:rsidRPr="00BE12ED">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06E66" w:rsidRPr="00BE12ED" w:rsidRDefault="00006E66" w:rsidP="00006E66">
      <w:pPr>
        <w:spacing w:line="240" w:lineRule="atLeast"/>
        <w:ind w:firstLine="709"/>
        <w:jc w:val="both"/>
        <w:rPr>
          <w:sz w:val="28"/>
          <w:szCs w:val="28"/>
        </w:rPr>
      </w:pPr>
      <w:r w:rsidRPr="00BE12ED">
        <w:rPr>
          <w:sz w:val="28"/>
          <w:szCs w:val="28"/>
        </w:rPr>
        <w:t xml:space="preserve">12. Полномочия депутата Собрания депутатов </w:t>
      </w:r>
      <w:r>
        <w:rPr>
          <w:sz w:val="28"/>
          <w:szCs w:val="28"/>
        </w:rPr>
        <w:t>Зеленовского</w:t>
      </w:r>
      <w:r w:rsidRPr="00BE12ED">
        <w:rPr>
          <w:sz w:val="28"/>
          <w:szCs w:val="28"/>
        </w:rPr>
        <w:t xml:space="preserve"> сельского поселения прекращаются досрочно в случае:</w:t>
      </w:r>
    </w:p>
    <w:p w:rsidR="00006E66" w:rsidRPr="00BE12ED" w:rsidRDefault="00006E66" w:rsidP="00006E66">
      <w:pPr>
        <w:spacing w:line="240" w:lineRule="atLeast"/>
        <w:ind w:firstLine="709"/>
        <w:jc w:val="both"/>
        <w:rPr>
          <w:sz w:val="28"/>
          <w:szCs w:val="28"/>
        </w:rPr>
      </w:pPr>
      <w:r w:rsidRPr="00BE12ED">
        <w:rPr>
          <w:sz w:val="28"/>
          <w:szCs w:val="28"/>
        </w:rPr>
        <w:t>1) смерти;</w:t>
      </w:r>
    </w:p>
    <w:p w:rsidR="00006E66" w:rsidRPr="00BE12ED" w:rsidRDefault="00006E66" w:rsidP="00006E66">
      <w:pPr>
        <w:spacing w:line="240" w:lineRule="atLeast"/>
        <w:ind w:firstLine="709"/>
        <w:jc w:val="both"/>
        <w:rPr>
          <w:sz w:val="28"/>
          <w:szCs w:val="28"/>
        </w:rPr>
      </w:pPr>
      <w:r w:rsidRPr="00BE12ED">
        <w:rPr>
          <w:sz w:val="28"/>
          <w:szCs w:val="28"/>
        </w:rPr>
        <w:t>2) отставки по собственному желанию;</w:t>
      </w:r>
    </w:p>
    <w:p w:rsidR="00006E66" w:rsidRPr="00BE12ED" w:rsidRDefault="00006E66" w:rsidP="00006E66">
      <w:pPr>
        <w:spacing w:line="240" w:lineRule="atLeast"/>
        <w:ind w:firstLine="709"/>
        <w:jc w:val="both"/>
        <w:rPr>
          <w:sz w:val="28"/>
          <w:szCs w:val="28"/>
        </w:rPr>
      </w:pPr>
      <w:r w:rsidRPr="00BE12ED">
        <w:rPr>
          <w:sz w:val="28"/>
          <w:szCs w:val="28"/>
        </w:rPr>
        <w:t>3) признания судом недееспособным или ограниченно дееспособным;</w:t>
      </w:r>
    </w:p>
    <w:p w:rsidR="00006E66" w:rsidRPr="00BE12ED" w:rsidRDefault="00006E66" w:rsidP="00006E66">
      <w:pPr>
        <w:spacing w:line="240" w:lineRule="atLeast"/>
        <w:ind w:firstLine="709"/>
        <w:jc w:val="both"/>
        <w:rPr>
          <w:sz w:val="28"/>
          <w:szCs w:val="28"/>
        </w:rPr>
      </w:pPr>
      <w:r w:rsidRPr="00BE12ED">
        <w:rPr>
          <w:sz w:val="28"/>
          <w:szCs w:val="28"/>
        </w:rPr>
        <w:t>4) признания судом безвестно отсутствующим или объявления умершим;</w:t>
      </w:r>
    </w:p>
    <w:p w:rsidR="00006E66" w:rsidRPr="00BE12ED" w:rsidRDefault="00006E66" w:rsidP="00006E66">
      <w:pPr>
        <w:spacing w:line="240" w:lineRule="atLeast"/>
        <w:ind w:firstLine="709"/>
        <w:jc w:val="both"/>
        <w:rPr>
          <w:sz w:val="28"/>
          <w:szCs w:val="28"/>
        </w:rPr>
      </w:pPr>
      <w:r w:rsidRPr="00BE12ED">
        <w:rPr>
          <w:sz w:val="28"/>
          <w:szCs w:val="28"/>
        </w:rPr>
        <w:t>5) вступления в отношении его в законную силу обвинительного приговора суда;</w:t>
      </w:r>
    </w:p>
    <w:p w:rsidR="00006E66" w:rsidRPr="00BE12ED" w:rsidRDefault="00006E66" w:rsidP="00006E66">
      <w:pPr>
        <w:spacing w:line="240" w:lineRule="atLeast"/>
        <w:ind w:firstLine="709"/>
        <w:jc w:val="both"/>
        <w:rPr>
          <w:sz w:val="28"/>
          <w:szCs w:val="28"/>
        </w:rPr>
      </w:pPr>
      <w:r w:rsidRPr="00BE12ED">
        <w:rPr>
          <w:sz w:val="28"/>
          <w:szCs w:val="28"/>
        </w:rPr>
        <w:t>6) выезда за пределы Российской Федерации на постоянное место жительства;</w:t>
      </w:r>
    </w:p>
    <w:p w:rsidR="00006E66" w:rsidRPr="00BE12ED" w:rsidRDefault="00006E66" w:rsidP="00006E66">
      <w:pPr>
        <w:spacing w:line="240" w:lineRule="atLeast"/>
        <w:ind w:firstLine="709"/>
        <w:jc w:val="both"/>
        <w:rPr>
          <w:sz w:val="28"/>
          <w:szCs w:val="28"/>
        </w:rPr>
      </w:pPr>
      <w:r w:rsidRPr="00BE12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8) отзыва избирателями;</w:t>
      </w:r>
    </w:p>
    <w:p w:rsidR="00006E66" w:rsidRPr="00BE12ED" w:rsidRDefault="00006E66" w:rsidP="00006E66">
      <w:pPr>
        <w:spacing w:line="240" w:lineRule="atLeast"/>
        <w:ind w:firstLine="709"/>
        <w:jc w:val="both"/>
        <w:rPr>
          <w:sz w:val="28"/>
          <w:szCs w:val="28"/>
        </w:rPr>
      </w:pPr>
      <w:r w:rsidRPr="00BE12ED">
        <w:rPr>
          <w:sz w:val="28"/>
          <w:szCs w:val="28"/>
        </w:rPr>
        <w:t xml:space="preserve">9) досрочного прекращения полномочий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10) призыва на военную службу или направления на заменяющую ее альтернативную гражданскую службу;</w:t>
      </w:r>
    </w:p>
    <w:p w:rsidR="00006E66" w:rsidRPr="00BE12ED" w:rsidRDefault="00006E66" w:rsidP="00006E66">
      <w:pPr>
        <w:spacing w:line="240" w:lineRule="atLeast"/>
        <w:ind w:firstLine="709"/>
        <w:jc w:val="both"/>
        <w:rPr>
          <w:sz w:val="28"/>
          <w:szCs w:val="28"/>
        </w:rPr>
      </w:pPr>
      <w:r w:rsidRPr="00BE12ED">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06E66" w:rsidRPr="00BE12ED" w:rsidRDefault="00006E66" w:rsidP="00006E66">
      <w:pPr>
        <w:autoSpaceDE w:val="0"/>
        <w:autoSpaceDN w:val="0"/>
        <w:adjustRightInd w:val="0"/>
        <w:ind w:firstLine="709"/>
        <w:jc w:val="both"/>
        <w:outlineLvl w:val="1"/>
        <w:rPr>
          <w:sz w:val="28"/>
          <w:szCs w:val="28"/>
        </w:rPr>
      </w:pPr>
      <w:r w:rsidRPr="00BE12ED">
        <w:rPr>
          <w:sz w:val="28"/>
          <w:szCs w:val="28"/>
        </w:rPr>
        <w:t xml:space="preserve">13. Полномочия депутата Собрания депутатов </w:t>
      </w:r>
      <w:r>
        <w:rPr>
          <w:sz w:val="28"/>
          <w:szCs w:val="28"/>
        </w:rPr>
        <w:t>Зеленовского</w:t>
      </w:r>
      <w:r w:rsidRPr="00BE12ED">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06E66" w:rsidRPr="00BE12ED" w:rsidRDefault="00006E66" w:rsidP="00006E66">
      <w:pPr>
        <w:autoSpaceDE w:val="0"/>
        <w:autoSpaceDN w:val="0"/>
        <w:adjustRightInd w:val="0"/>
        <w:spacing w:line="240" w:lineRule="atLeast"/>
        <w:ind w:firstLine="709"/>
        <w:jc w:val="both"/>
        <w:outlineLvl w:val="1"/>
        <w:rPr>
          <w:sz w:val="28"/>
          <w:szCs w:val="28"/>
        </w:rPr>
      </w:pPr>
      <w:r w:rsidRPr="00BE12ED">
        <w:rPr>
          <w:sz w:val="28"/>
          <w:szCs w:val="28"/>
        </w:rPr>
        <w:t xml:space="preserve">14. Решение Собрания депутатов </w:t>
      </w:r>
      <w:r>
        <w:rPr>
          <w:sz w:val="28"/>
          <w:szCs w:val="28"/>
        </w:rPr>
        <w:t>Зеленовского</w:t>
      </w:r>
      <w:r w:rsidRPr="00BE12ED">
        <w:rPr>
          <w:sz w:val="28"/>
          <w:szCs w:val="28"/>
        </w:rPr>
        <w:t xml:space="preserve"> сельского поселения о досрочном прекращении полномочий депутата Собрания депутатов </w:t>
      </w:r>
      <w:r>
        <w:rPr>
          <w:sz w:val="28"/>
          <w:szCs w:val="28"/>
        </w:rPr>
        <w:t>Зеленовского</w:t>
      </w:r>
      <w:r w:rsidRPr="00BE12ED">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w:t>
      </w:r>
      <w:r w:rsidRPr="00BE12ED">
        <w:rPr>
          <w:sz w:val="28"/>
          <w:szCs w:val="28"/>
        </w:rPr>
        <w:lastRenderedPageBreak/>
        <w:t xml:space="preserve">появилось в период между сессиями Собрания депутатов </w:t>
      </w:r>
      <w:r>
        <w:rPr>
          <w:sz w:val="28"/>
          <w:szCs w:val="28"/>
        </w:rPr>
        <w:t>Зеленовского</w:t>
      </w:r>
      <w:r w:rsidRPr="00BE12ED">
        <w:rPr>
          <w:sz w:val="28"/>
          <w:szCs w:val="28"/>
        </w:rPr>
        <w:t xml:space="preserve"> сельского поселения, - не позднее чем через три месяца со дня появления такого основания.</w:t>
      </w:r>
    </w:p>
    <w:p w:rsidR="00006E66" w:rsidRPr="00BE12ED" w:rsidRDefault="00006E66" w:rsidP="00006E66">
      <w:pPr>
        <w:ind w:firstLine="709"/>
        <w:jc w:val="both"/>
        <w:rPr>
          <w:i/>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36. Право на получение и распространение информации </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При обращении депутата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главы </w:t>
      </w:r>
      <w:r>
        <w:rPr>
          <w:sz w:val="28"/>
          <w:szCs w:val="28"/>
        </w:rPr>
        <w:t>Зеленовского</w:t>
      </w:r>
      <w:r w:rsidRPr="00BE12ED">
        <w:rPr>
          <w:sz w:val="28"/>
          <w:szCs w:val="28"/>
        </w:rPr>
        <w:t xml:space="preserve"> сельского поселения в органы местного самоуправления </w:t>
      </w:r>
      <w:r>
        <w:rPr>
          <w:sz w:val="28"/>
          <w:szCs w:val="28"/>
        </w:rPr>
        <w:t>Зеленовского</w:t>
      </w:r>
      <w:r w:rsidRPr="00BE12ED">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06E66" w:rsidRPr="00BE12ED" w:rsidRDefault="00006E66" w:rsidP="00006E66">
      <w:pPr>
        <w:spacing w:line="240" w:lineRule="atLeast"/>
        <w:ind w:firstLine="709"/>
        <w:jc w:val="both"/>
        <w:rPr>
          <w:sz w:val="28"/>
          <w:szCs w:val="28"/>
        </w:rPr>
      </w:pPr>
      <w:r w:rsidRPr="00BE12ED">
        <w:rPr>
          <w:sz w:val="28"/>
          <w:szCs w:val="28"/>
        </w:rPr>
        <w:t xml:space="preserve">2. Депутат Собрания депутатов </w:t>
      </w:r>
      <w:r>
        <w:rPr>
          <w:sz w:val="28"/>
          <w:szCs w:val="28"/>
        </w:rPr>
        <w:t>Зеленовского</w:t>
      </w:r>
      <w:r w:rsidRPr="00BE12ED">
        <w:rPr>
          <w:sz w:val="28"/>
          <w:szCs w:val="28"/>
        </w:rPr>
        <w:t xml:space="preserve"> сельского поселения, председатель Собрания депутатов – глава </w:t>
      </w:r>
      <w:r>
        <w:rPr>
          <w:sz w:val="28"/>
          <w:szCs w:val="28"/>
        </w:rPr>
        <w:t>Зеленовского</w:t>
      </w:r>
      <w:r w:rsidRPr="00BE12ED">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Зеленовского</w:t>
      </w:r>
      <w:r w:rsidRPr="00BE12ED">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главы </w:t>
      </w:r>
      <w:r>
        <w:rPr>
          <w:sz w:val="28"/>
          <w:szCs w:val="28"/>
        </w:rPr>
        <w:t>Зеленовского</w:t>
      </w:r>
      <w:r w:rsidRPr="00BE12ED">
        <w:rPr>
          <w:sz w:val="28"/>
          <w:szCs w:val="28"/>
        </w:rPr>
        <w:t xml:space="preserve"> сельского поселения не допускается.</w:t>
      </w:r>
    </w:p>
    <w:p w:rsidR="00006E66" w:rsidRPr="00BE12ED" w:rsidRDefault="00006E66" w:rsidP="00006E66">
      <w:pPr>
        <w:spacing w:line="240" w:lineRule="atLeast"/>
        <w:ind w:firstLine="709"/>
        <w:jc w:val="both"/>
        <w:rPr>
          <w:sz w:val="28"/>
          <w:szCs w:val="28"/>
        </w:rPr>
      </w:pPr>
      <w:r w:rsidRPr="00BE12ED">
        <w:rPr>
          <w:sz w:val="28"/>
          <w:szCs w:val="28"/>
        </w:rPr>
        <w:t xml:space="preserve">3. Депутат Собрания депутатов </w:t>
      </w:r>
      <w:r>
        <w:rPr>
          <w:sz w:val="28"/>
          <w:szCs w:val="28"/>
        </w:rPr>
        <w:t>Зеленовского</w:t>
      </w:r>
      <w:r w:rsidRPr="00BE12ED">
        <w:rPr>
          <w:sz w:val="28"/>
          <w:szCs w:val="28"/>
        </w:rPr>
        <w:t xml:space="preserve"> сельского поселения в порядке, установленном Собранием депутатов </w:t>
      </w:r>
      <w:r>
        <w:rPr>
          <w:sz w:val="28"/>
          <w:szCs w:val="28"/>
        </w:rPr>
        <w:t>Зеленовского</w:t>
      </w:r>
      <w:r w:rsidRPr="00BE12ED">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37. Право на обращение </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Депутат Собрания депутатов </w:t>
      </w:r>
      <w:r>
        <w:rPr>
          <w:sz w:val="28"/>
          <w:szCs w:val="28"/>
        </w:rPr>
        <w:t>Зеленовского</w:t>
      </w:r>
      <w:r w:rsidRPr="00BE12ED">
        <w:rPr>
          <w:sz w:val="28"/>
          <w:szCs w:val="28"/>
        </w:rPr>
        <w:t xml:space="preserve"> сельского поселения, председатель Собрания депутатов – глава </w:t>
      </w:r>
      <w:r>
        <w:rPr>
          <w:sz w:val="28"/>
          <w:szCs w:val="28"/>
        </w:rPr>
        <w:t>Зеленовского</w:t>
      </w:r>
      <w:r w:rsidRPr="00BE12ED">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Зеленовского</w:t>
      </w:r>
      <w:r w:rsidRPr="00BE12ED">
        <w:rPr>
          <w:sz w:val="28"/>
          <w:szCs w:val="28"/>
        </w:rPr>
        <w:t xml:space="preserve"> сельского поселения, а также должностным лицам организаций, расположенных на территории </w:t>
      </w:r>
      <w:r>
        <w:rPr>
          <w:sz w:val="28"/>
          <w:szCs w:val="28"/>
        </w:rPr>
        <w:t>Зеленовского</w:t>
      </w:r>
      <w:r w:rsidRPr="00BE12ED">
        <w:rPr>
          <w:sz w:val="28"/>
          <w:szCs w:val="28"/>
        </w:rPr>
        <w:t xml:space="preserve"> сельского поселения, по вопросам, отнесенным к их ведению.</w:t>
      </w:r>
    </w:p>
    <w:p w:rsidR="00006E66" w:rsidRPr="00BE12ED" w:rsidRDefault="00006E66" w:rsidP="00006E66">
      <w:pPr>
        <w:spacing w:line="240" w:lineRule="atLeast"/>
        <w:ind w:firstLine="709"/>
        <w:jc w:val="both"/>
        <w:rPr>
          <w:sz w:val="28"/>
          <w:szCs w:val="28"/>
        </w:rPr>
      </w:pPr>
      <w:r w:rsidRPr="00BE12ED">
        <w:rPr>
          <w:sz w:val="28"/>
          <w:szCs w:val="28"/>
        </w:rPr>
        <w:t xml:space="preserve">2. Органы местного самоуправления </w:t>
      </w:r>
      <w:r>
        <w:rPr>
          <w:sz w:val="28"/>
          <w:szCs w:val="28"/>
        </w:rPr>
        <w:t>Зеленовского</w:t>
      </w:r>
      <w:r w:rsidRPr="00BE12ED">
        <w:rPr>
          <w:sz w:val="28"/>
          <w:szCs w:val="28"/>
        </w:rPr>
        <w:t xml:space="preserve"> сельского поселения, должностные лица органов местного самоуправления </w:t>
      </w:r>
      <w:r>
        <w:rPr>
          <w:sz w:val="28"/>
          <w:szCs w:val="28"/>
        </w:rPr>
        <w:t>Зеленовского</w:t>
      </w:r>
      <w:r w:rsidRPr="00BE12ED">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Зеленовского</w:t>
      </w:r>
      <w:r w:rsidRPr="00BE12ED">
        <w:rPr>
          <w:sz w:val="28"/>
          <w:szCs w:val="28"/>
        </w:rPr>
        <w:t xml:space="preserve"> сельского поселения, председатель Собрания депутатов – глава </w:t>
      </w:r>
      <w:r>
        <w:rPr>
          <w:sz w:val="28"/>
          <w:szCs w:val="28"/>
        </w:rPr>
        <w:t>Зеленовского</w:t>
      </w:r>
      <w:r w:rsidRPr="00BE12ED">
        <w:rPr>
          <w:sz w:val="28"/>
          <w:szCs w:val="28"/>
        </w:rPr>
        <w:t xml:space="preserve"> сельского поселения, обязаны дать письменный ответ на обращение не позднее 30 дней со дня его получения.</w:t>
      </w:r>
    </w:p>
    <w:p w:rsidR="00006E66" w:rsidRPr="00BE12ED" w:rsidRDefault="00006E66" w:rsidP="00006E66">
      <w:pPr>
        <w:spacing w:line="240" w:lineRule="atLeast"/>
        <w:ind w:firstLine="709"/>
        <w:jc w:val="both"/>
        <w:rPr>
          <w:sz w:val="28"/>
          <w:szCs w:val="28"/>
        </w:rPr>
      </w:pPr>
      <w:r w:rsidRPr="00BE12ED">
        <w:rPr>
          <w:sz w:val="28"/>
          <w:szCs w:val="28"/>
        </w:rPr>
        <w:t xml:space="preserve">3. Депутат Собрания депутатов </w:t>
      </w:r>
      <w:r>
        <w:rPr>
          <w:sz w:val="28"/>
          <w:szCs w:val="28"/>
        </w:rPr>
        <w:t>Зеленовского</w:t>
      </w:r>
      <w:r w:rsidRPr="00BE12ED">
        <w:rPr>
          <w:sz w:val="28"/>
          <w:szCs w:val="28"/>
        </w:rPr>
        <w:t xml:space="preserve"> сельского поселения, председатель Собрания депутатов – глава </w:t>
      </w:r>
      <w:r>
        <w:rPr>
          <w:sz w:val="28"/>
          <w:szCs w:val="28"/>
        </w:rPr>
        <w:t>Зеленовского</w:t>
      </w:r>
      <w:r w:rsidRPr="00BE12ED">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w:t>
      </w:r>
      <w:r w:rsidRPr="00BE12ED">
        <w:rPr>
          <w:sz w:val="28"/>
          <w:szCs w:val="28"/>
        </w:rPr>
        <w:lastRenderedPageBreak/>
        <w:t xml:space="preserve">депутатов </w:t>
      </w:r>
      <w:r>
        <w:rPr>
          <w:sz w:val="28"/>
          <w:szCs w:val="28"/>
        </w:rPr>
        <w:t>Зеленовского</w:t>
      </w:r>
      <w:r w:rsidRPr="00BE12ED">
        <w:rPr>
          <w:sz w:val="28"/>
          <w:szCs w:val="28"/>
        </w:rPr>
        <w:t xml:space="preserve"> сельского поселения. О дне рассмотрения обращения на заседании Собрания депутатов </w:t>
      </w:r>
      <w:r>
        <w:rPr>
          <w:sz w:val="28"/>
          <w:szCs w:val="28"/>
        </w:rPr>
        <w:t>Зеленовского</w:t>
      </w:r>
      <w:r w:rsidRPr="00BE12ED">
        <w:rPr>
          <w:sz w:val="28"/>
          <w:szCs w:val="28"/>
        </w:rPr>
        <w:t xml:space="preserve"> сельского поселения депутат Собрания депутатов </w:t>
      </w:r>
      <w:r>
        <w:rPr>
          <w:sz w:val="28"/>
          <w:szCs w:val="28"/>
        </w:rPr>
        <w:t>Зеленовского</w:t>
      </w:r>
      <w:r w:rsidRPr="00BE12ED">
        <w:rPr>
          <w:sz w:val="28"/>
          <w:szCs w:val="28"/>
        </w:rPr>
        <w:t xml:space="preserve"> сельского поселения, председатель Собрания депутатов – глава </w:t>
      </w:r>
      <w:r>
        <w:rPr>
          <w:sz w:val="28"/>
          <w:szCs w:val="28"/>
        </w:rPr>
        <w:t>Зеленовского</w:t>
      </w:r>
      <w:r w:rsidRPr="00BE12ED">
        <w:rPr>
          <w:sz w:val="28"/>
          <w:szCs w:val="28"/>
        </w:rPr>
        <w:t xml:space="preserve"> сельского поселения должны быть извещены заблаговременно, но не позднее чем за два календарных дня.</w:t>
      </w:r>
    </w:p>
    <w:p w:rsidR="00006E66" w:rsidRPr="00BE12ED" w:rsidRDefault="00006E66" w:rsidP="00006E66">
      <w:pPr>
        <w:spacing w:line="240" w:lineRule="atLeast"/>
        <w:ind w:firstLine="709"/>
        <w:jc w:val="both"/>
        <w:rPr>
          <w:sz w:val="28"/>
          <w:szCs w:val="28"/>
        </w:rPr>
      </w:pPr>
      <w:r w:rsidRPr="00BE12ED">
        <w:rPr>
          <w:sz w:val="28"/>
          <w:szCs w:val="28"/>
        </w:rPr>
        <w:t xml:space="preserve">4. Вмешательство депутата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главы </w:t>
      </w:r>
      <w:r>
        <w:rPr>
          <w:sz w:val="28"/>
          <w:szCs w:val="28"/>
        </w:rPr>
        <w:t>Зеленовского</w:t>
      </w:r>
      <w:r w:rsidRPr="00BE12ED">
        <w:rPr>
          <w:sz w:val="28"/>
          <w:szCs w:val="28"/>
        </w:rPr>
        <w:t xml:space="preserve"> сельского поселения в деятельность государственных, правоохранительных и судебных органов не допускается.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Статья 38. Право на безотлагательный прием должностными лицами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По вопросам, связанным с осуществлением своих полномочий, депутат Собрания депутатов </w:t>
      </w:r>
      <w:r>
        <w:rPr>
          <w:sz w:val="28"/>
          <w:szCs w:val="28"/>
        </w:rPr>
        <w:t>Зеленовского</w:t>
      </w:r>
      <w:r w:rsidRPr="00BE12ED">
        <w:rPr>
          <w:sz w:val="28"/>
          <w:szCs w:val="28"/>
        </w:rPr>
        <w:t xml:space="preserve"> сельского поселения, председатель Собрания депутатов – глава </w:t>
      </w:r>
      <w:r>
        <w:rPr>
          <w:sz w:val="28"/>
          <w:szCs w:val="28"/>
        </w:rPr>
        <w:t>Зеленовского</w:t>
      </w:r>
      <w:r w:rsidRPr="00BE12ED">
        <w:rPr>
          <w:sz w:val="28"/>
          <w:szCs w:val="28"/>
        </w:rPr>
        <w:t xml:space="preserve"> сельского поселения пользуются на территории </w:t>
      </w:r>
      <w:r>
        <w:rPr>
          <w:sz w:val="28"/>
          <w:szCs w:val="28"/>
        </w:rPr>
        <w:t>Зеленовского</w:t>
      </w:r>
      <w:r w:rsidRPr="00BE12ED">
        <w:rPr>
          <w:sz w:val="28"/>
          <w:szCs w:val="28"/>
        </w:rPr>
        <w:t xml:space="preserve"> сельского поселения правом безотлагательного приема должностными лицами местного самоуправления.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39. Право депутатов Собрания депутатов </w:t>
      </w:r>
      <w:r>
        <w:rPr>
          <w:sz w:val="28"/>
          <w:szCs w:val="28"/>
        </w:rPr>
        <w:t>Зеленовского</w:t>
      </w:r>
      <w:r w:rsidRPr="00BE12ED">
        <w:rPr>
          <w:sz w:val="28"/>
          <w:szCs w:val="28"/>
        </w:rPr>
        <w:t xml:space="preserve"> сельского поселения на объединение в депутатские группы и другие объединения депутатов </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Депутаты Собрания депутатов </w:t>
      </w:r>
      <w:r>
        <w:rPr>
          <w:sz w:val="28"/>
          <w:szCs w:val="28"/>
        </w:rPr>
        <w:t>Зеленовского</w:t>
      </w:r>
      <w:r w:rsidRPr="00BE12ED">
        <w:rPr>
          <w:sz w:val="28"/>
          <w:szCs w:val="28"/>
        </w:rPr>
        <w:t xml:space="preserve"> сельского поселения имеют право объединяться в депутатские группы, иные объединения депутатов.</w:t>
      </w:r>
    </w:p>
    <w:p w:rsidR="00006E66" w:rsidRPr="00BE12ED" w:rsidRDefault="00006E66" w:rsidP="00006E66">
      <w:pPr>
        <w:spacing w:line="240" w:lineRule="atLeast"/>
        <w:ind w:firstLine="709"/>
        <w:jc w:val="both"/>
        <w:rPr>
          <w:sz w:val="28"/>
          <w:szCs w:val="28"/>
        </w:rPr>
      </w:pPr>
      <w:r w:rsidRPr="00BE12ED">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40. Гарантии реализации прав депутата Собрания депутатов </w:t>
      </w:r>
      <w:r>
        <w:rPr>
          <w:sz w:val="28"/>
          <w:szCs w:val="28"/>
        </w:rPr>
        <w:t>Зеленовского</w:t>
      </w:r>
      <w:r w:rsidRPr="00BE12ED">
        <w:rPr>
          <w:sz w:val="28"/>
          <w:szCs w:val="28"/>
        </w:rPr>
        <w:t xml:space="preserve"> сельского поселения при принятии решений Собранием депутатов </w:t>
      </w:r>
      <w:r>
        <w:rPr>
          <w:sz w:val="28"/>
          <w:szCs w:val="28"/>
        </w:rPr>
        <w:t>Зеленовского</w:t>
      </w:r>
      <w:r w:rsidRPr="00BE12ED">
        <w:rPr>
          <w:sz w:val="28"/>
          <w:szCs w:val="28"/>
        </w:rPr>
        <w:t xml:space="preserve"> сельского поселения </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Депутат Собрания депутатов </w:t>
      </w:r>
      <w:r>
        <w:rPr>
          <w:sz w:val="28"/>
          <w:szCs w:val="28"/>
        </w:rPr>
        <w:t>Зеленовского</w:t>
      </w:r>
      <w:r w:rsidRPr="00BE12ED">
        <w:rPr>
          <w:sz w:val="28"/>
          <w:szCs w:val="28"/>
        </w:rPr>
        <w:t xml:space="preserve"> сельского поселения, обладает правом правотворческой инициативы в Собрании депутатов </w:t>
      </w:r>
      <w:r>
        <w:rPr>
          <w:sz w:val="28"/>
          <w:szCs w:val="28"/>
        </w:rPr>
        <w:t>Зеленовского</w:t>
      </w:r>
      <w:r w:rsidRPr="00BE12ED">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Депутату Собрания депутатов </w:t>
      </w:r>
      <w:r>
        <w:rPr>
          <w:sz w:val="28"/>
          <w:szCs w:val="28"/>
        </w:rPr>
        <w:t>Зеленовского</w:t>
      </w:r>
      <w:r w:rsidRPr="00BE12ED">
        <w:rPr>
          <w:sz w:val="28"/>
          <w:szCs w:val="28"/>
        </w:rPr>
        <w:t xml:space="preserve"> сельского поселения гарантируются:</w:t>
      </w:r>
    </w:p>
    <w:p w:rsidR="00006E66" w:rsidRPr="00BE12ED" w:rsidRDefault="00006E66" w:rsidP="00006E66">
      <w:pPr>
        <w:spacing w:line="240" w:lineRule="atLeast"/>
        <w:ind w:firstLine="709"/>
        <w:jc w:val="both"/>
        <w:rPr>
          <w:sz w:val="28"/>
          <w:szCs w:val="28"/>
        </w:rPr>
      </w:pPr>
      <w:r w:rsidRPr="00BE12ED">
        <w:rPr>
          <w:sz w:val="28"/>
          <w:szCs w:val="28"/>
        </w:rPr>
        <w:t xml:space="preserve">1) обязательное рассмотрение Собранием депутатов </w:t>
      </w:r>
      <w:r>
        <w:rPr>
          <w:sz w:val="28"/>
          <w:szCs w:val="28"/>
        </w:rPr>
        <w:t>Зеленовского</w:t>
      </w:r>
      <w:r w:rsidRPr="00BE12ED">
        <w:rPr>
          <w:sz w:val="28"/>
          <w:szCs w:val="28"/>
        </w:rPr>
        <w:t xml:space="preserve"> сельского поселения предложения, внесенного депутатом Собрания депутатов </w:t>
      </w:r>
      <w:r>
        <w:rPr>
          <w:sz w:val="28"/>
          <w:szCs w:val="28"/>
        </w:rPr>
        <w:t>Зеленовского</w:t>
      </w:r>
      <w:r w:rsidRPr="00BE12ED">
        <w:rPr>
          <w:sz w:val="28"/>
          <w:szCs w:val="28"/>
        </w:rPr>
        <w:t xml:space="preserve"> сельского поселения, на заседании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обязательная постановка на голосование всех внесенных депутатом Собрания депутатов </w:t>
      </w:r>
      <w:r>
        <w:rPr>
          <w:sz w:val="28"/>
          <w:szCs w:val="28"/>
        </w:rPr>
        <w:t>Зеленовского</w:t>
      </w:r>
      <w:r w:rsidRPr="00BE12ED">
        <w:rPr>
          <w:sz w:val="28"/>
          <w:szCs w:val="28"/>
        </w:rPr>
        <w:t xml:space="preserve"> сельского поселения поправок к проектам решений, рассматриваемым Собранием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ind w:firstLine="709"/>
        <w:jc w:val="both"/>
        <w:rPr>
          <w:sz w:val="28"/>
          <w:szCs w:val="28"/>
        </w:rPr>
      </w:pPr>
      <w:r w:rsidRPr="00BE12ED">
        <w:rPr>
          <w:sz w:val="28"/>
          <w:szCs w:val="28"/>
        </w:rPr>
        <w:t xml:space="preserve">3. На заседаниях </w:t>
      </w:r>
      <w:bookmarkStart w:id="8" w:name="OLE_LINK52"/>
      <w:bookmarkStart w:id="9" w:name="OLE_LINK53"/>
      <w:bookmarkStart w:id="10" w:name="OLE_LINK58"/>
      <w:r w:rsidRPr="00BE12ED">
        <w:rPr>
          <w:sz w:val="28"/>
          <w:szCs w:val="28"/>
        </w:rPr>
        <w:t xml:space="preserve">Собрания депутатов </w:t>
      </w:r>
      <w:r>
        <w:rPr>
          <w:sz w:val="28"/>
          <w:szCs w:val="28"/>
        </w:rPr>
        <w:t>Зеленовского</w:t>
      </w:r>
      <w:r w:rsidRPr="00BE12ED">
        <w:rPr>
          <w:sz w:val="28"/>
          <w:szCs w:val="28"/>
        </w:rPr>
        <w:t xml:space="preserve"> сельского поселения </w:t>
      </w:r>
      <w:bookmarkEnd w:id="8"/>
      <w:bookmarkEnd w:id="9"/>
      <w:bookmarkEnd w:id="10"/>
      <w:r w:rsidRPr="00BE12ED">
        <w:rPr>
          <w:sz w:val="28"/>
          <w:szCs w:val="28"/>
        </w:rPr>
        <w:t xml:space="preserve">депутат Собрания депутатов </w:t>
      </w:r>
      <w:r>
        <w:rPr>
          <w:sz w:val="28"/>
          <w:szCs w:val="28"/>
        </w:rPr>
        <w:t>Зеленовского</w:t>
      </w:r>
      <w:r w:rsidRPr="00BE12ED">
        <w:rPr>
          <w:sz w:val="28"/>
          <w:szCs w:val="28"/>
        </w:rPr>
        <w:t xml:space="preserve"> сельского поселения вправе в порядке, установленном регламентом указанного органа:</w:t>
      </w:r>
    </w:p>
    <w:p w:rsidR="00006E66" w:rsidRPr="00BE12ED" w:rsidRDefault="00006E66" w:rsidP="00006E66">
      <w:pPr>
        <w:autoSpaceDE w:val="0"/>
        <w:autoSpaceDN w:val="0"/>
        <w:adjustRightInd w:val="0"/>
        <w:ind w:firstLine="709"/>
        <w:jc w:val="both"/>
        <w:rPr>
          <w:sz w:val="28"/>
          <w:szCs w:val="28"/>
        </w:rPr>
      </w:pPr>
      <w:r w:rsidRPr="00BE12ED">
        <w:rPr>
          <w:sz w:val="28"/>
          <w:szCs w:val="28"/>
        </w:rPr>
        <w:lastRenderedPageBreak/>
        <w:t xml:space="preserve">1) избирать и быть избранным на должности председателя Собрания депутатов – главы </w:t>
      </w:r>
      <w:r>
        <w:rPr>
          <w:sz w:val="28"/>
          <w:szCs w:val="28"/>
        </w:rPr>
        <w:t>Зеленовского</w:t>
      </w:r>
      <w:r w:rsidRPr="00BE12ED">
        <w:rPr>
          <w:sz w:val="28"/>
          <w:szCs w:val="28"/>
        </w:rPr>
        <w:t xml:space="preserve"> сельского поселения, заместителя председателя Собрания депутатов </w:t>
      </w:r>
      <w:r>
        <w:rPr>
          <w:sz w:val="28"/>
          <w:szCs w:val="28"/>
        </w:rPr>
        <w:t>Зеленовского</w:t>
      </w:r>
      <w:r w:rsidRPr="00BE12ED">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06E66" w:rsidRPr="00BE12ED" w:rsidRDefault="00006E66" w:rsidP="00006E66">
      <w:pPr>
        <w:ind w:firstLine="709"/>
        <w:jc w:val="both"/>
        <w:rPr>
          <w:sz w:val="28"/>
          <w:szCs w:val="28"/>
        </w:rPr>
      </w:pPr>
      <w:r w:rsidRPr="00BE12ED">
        <w:rPr>
          <w:sz w:val="28"/>
          <w:szCs w:val="28"/>
        </w:rPr>
        <w:t xml:space="preserve">2) избирать и быть избранным в органы Собрания депутатов </w:t>
      </w:r>
      <w:r>
        <w:rPr>
          <w:sz w:val="28"/>
          <w:szCs w:val="28"/>
        </w:rPr>
        <w:t>Зеленовского</w:t>
      </w:r>
      <w:r w:rsidRPr="00BE12ED">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06E66" w:rsidRPr="00BE12ED" w:rsidRDefault="00006E66" w:rsidP="00006E66">
      <w:pPr>
        <w:spacing w:line="240" w:lineRule="atLeast"/>
        <w:ind w:firstLine="709"/>
        <w:jc w:val="both"/>
        <w:rPr>
          <w:sz w:val="28"/>
          <w:szCs w:val="28"/>
        </w:rPr>
      </w:pPr>
      <w:r w:rsidRPr="00BE12ED">
        <w:rPr>
          <w:sz w:val="28"/>
          <w:szCs w:val="28"/>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006E66" w:rsidRPr="00BE12ED" w:rsidRDefault="00006E66" w:rsidP="00006E66">
      <w:pPr>
        <w:ind w:firstLine="709"/>
        <w:jc w:val="both"/>
        <w:rPr>
          <w:sz w:val="28"/>
          <w:szCs w:val="28"/>
        </w:rPr>
      </w:pPr>
      <w:r w:rsidRPr="00BE12ED">
        <w:rPr>
          <w:sz w:val="28"/>
          <w:szCs w:val="28"/>
        </w:rPr>
        <w:t>4) участвовать в прениях, вносить предложения и замечания по существу обсуждаемых вопросов, по порядку ведения заседания;</w:t>
      </w:r>
    </w:p>
    <w:p w:rsidR="00006E66" w:rsidRPr="00BE12ED" w:rsidRDefault="00006E66" w:rsidP="00006E66">
      <w:pPr>
        <w:spacing w:line="240" w:lineRule="atLeast"/>
        <w:ind w:firstLine="709"/>
        <w:jc w:val="both"/>
        <w:rPr>
          <w:sz w:val="28"/>
          <w:szCs w:val="28"/>
        </w:rPr>
      </w:pPr>
      <w:r w:rsidRPr="00BE12ED">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6) задавать вопросы выступающим, давать справки;</w:t>
      </w:r>
    </w:p>
    <w:p w:rsidR="00006E66" w:rsidRPr="00BE12ED" w:rsidRDefault="00006E66" w:rsidP="00006E66">
      <w:pPr>
        <w:spacing w:line="240" w:lineRule="atLeast"/>
        <w:ind w:firstLine="709"/>
        <w:jc w:val="both"/>
        <w:rPr>
          <w:sz w:val="28"/>
          <w:szCs w:val="28"/>
        </w:rPr>
      </w:pPr>
      <w:r w:rsidRPr="00BE12ED">
        <w:rPr>
          <w:sz w:val="28"/>
          <w:szCs w:val="28"/>
        </w:rPr>
        <w:t>7) выступать по мотивам голосования (до момента голосования);</w:t>
      </w:r>
    </w:p>
    <w:p w:rsidR="00006E66" w:rsidRPr="00BE12ED" w:rsidRDefault="00006E66" w:rsidP="00006E66">
      <w:pPr>
        <w:spacing w:line="240" w:lineRule="atLeast"/>
        <w:ind w:firstLine="709"/>
        <w:jc w:val="both"/>
        <w:rPr>
          <w:sz w:val="28"/>
          <w:szCs w:val="28"/>
        </w:rPr>
      </w:pPr>
      <w:r w:rsidRPr="00BE12ED">
        <w:rPr>
          <w:sz w:val="28"/>
          <w:szCs w:val="28"/>
        </w:rPr>
        <w:t>8) требовать постановки своих предложений на голосование;</w:t>
      </w:r>
    </w:p>
    <w:p w:rsidR="00006E66" w:rsidRPr="00BE12ED" w:rsidRDefault="00006E66" w:rsidP="00006E66">
      <w:pPr>
        <w:spacing w:line="240" w:lineRule="atLeast"/>
        <w:ind w:firstLine="709"/>
        <w:jc w:val="both"/>
        <w:rPr>
          <w:sz w:val="28"/>
          <w:szCs w:val="28"/>
        </w:rPr>
      </w:pPr>
      <w:r w:rsidRPr="00BE12ED">
        <w:rPr>
          <w:sz w:val="28"/>
          <w:szCs w:val="28"/>
        </w:rPr>
        <w:t>9) требовать повторного голосования в случаях установленного нарушения правил голосования;</w:t>
      </w:r>
    </w:p>
    <w:p w:rsidR="00006E66" w:rsidRPr="00BE12ED" w:rsidRDefault="00006E66" w:rsidP="00006E66">
      <w:pPr>
        <w:autoSpaceDE w:val="0"/>
        <w:autoSpaceDN w:val="0"/>
        <w:adjustRightInd w:val="0"/>
        <w:ind w:firstLine="709"/>
        <w:jc w:val="both"/>
        <w:rPr>
          <w:rFonts w:eastAsia="Calibri"/>
          <w:sz w:val="28"/>
          <w:szCs w:val="28"/>
          <w:lang w:eastAsia="en-US"/>
        </w:rPr>
      </w:pPr>
      <w:r w:rsidRPr="00BE12ED">
        <w:rPr>
          <w:sz w:val="28"/>
          <w:szCs w:val="28"/>
        </w:rPr>
        <w:t xml:space="preserve">10) </w:t>
      </w:r>
      <w:r w:rsidRPr="00BE12ED">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eastAsia="Calibri"/>
          <w:sz w:val="28"/>
          <w:szCs w:val="28"/>
          <w:lang w:eastAsia="en-US"/>
        </w:rPr>
        <w:t>Зеленовского</w:t>
      </w:r>
      <w:r w:rsidRPr="00BE12ED">
        <w:rPr>
          <w:rFonts w:eastAsia="Calibri"/>
          <w:sz w:val="28"/>
          <w:szCs w:val="28"/>
          <w:lang w:eastAsia="en-US"/>
        </w:rPr>
        <w:t xml:space="preserve"> сельского поселения</w:t>
      </w:r>
      <w:r w:rsidRPr="00BE12ED">
        <w:rPr>
          <w:sz w:val="28"/>
          <w:szCs w:val="28"/>
        </w:rPr>
        <w:t>.</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41. Содействие депутату Собрания депутатов </w:t>
      </w:r>
      <w:r>
        <w:rPr>
          <w:sz w:val="28"/>
          <w:szCs w:val="28"/>
        </w:rPr>
        <w:t>Зеленовского</w:t>
      </w:r>
      <w:r w:rsidRPr="00BE12ED">
        <w:rPr>
          <w:sz w:val="28"/>
          <w:szCs w:val="28"/>
        </w:rPr>
        <w:t xml:space="preserve"> сельского поселения в проведении встреч с избирателями </w:t>
      </w:r>
    </w:p>
    <w:p w:rsidR="00006E66" w:rsidRPr="00BE12ED" w:rsidRDefault="00006E66" w:rsidP="00006E66">
      <w:pPr>
        <w:spacing w:line="240" w:lineRule="atLeast"/>
        <w:ind w:firstLine="709"/>
        <w:jc w:val="both"/>
        <w:rPr>
          <w:sz w:val="28"/>
          <w:szCs w:val="28"/>
        </w:rPr>
      </w:pP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rPr>
        <w:t xml:space="preserve">1. Депутату Собрания депутатов </w:t>
      </w:r>
      <w:r>
        <w:rPr>
          <w:sz w:val="28"/>
          <w:szCs w:val="28"/>
        </w:rPr>
        <w:t>Зеленовского</w:t>
      </w:r>
      <w:r w:rsidRPr="00BE12ED">
        <w:rPr>
          <w:sz w:val="28"/>
          <w:szCs w:val="28"/>
        </w:rPr>
        <w:t xml:space="preserve"> сельского поселения обеспечиваются необходимые условия для проведения встреч с избирателями, </w:t>
      </w:r>
      <w:r w:rsidRPr="00BE12ED">
        <w:rPr>
          <w:sz w:val="28"/>
          <w:szCs w:val="28"/>
          <w:lang w:eastAsia="hy-AM"/>
        </w:rPr>
        <w:t>в том числе отчетов депутатов перед избирателями.</w:t>
      </w: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lang w:eastAsia="hy-AM"/>
        </w:rPr>
        <w:t xml:space="preserve">2. Органы местного самоуправления </w:t>
      </w:r>
      <w:r>
        <w:rPr>
          <w:sz w:val="28"/>
          <w:szCs w:val="28"/>
          <w:lang w:eastAsia="hy-AM"/>
        </w:rPr>
        <w:t>Зеленовского</w:t>
      </w:r>
      <w:r w:rsidRPr="00BE12ED">
        <w:rPr>
          <w:sz w:val="28"/>
          <w:szCs w:val="28"/>
          <w:lang w:eastAsia="hy-AM"/>
        </w:rPr>
        <w:t xml:space="preserve"> </w:t>
      </w:r>
      <w:r w:rsidRPr="00BE12ED">
        <w:rPr>
          <w:sz w:val="28"/>
          <w:szCs w:val="28"/>
        </w:rPr>
        <w:t xml:space="preserve">сельского </w:t>
      </w:r>
      <w:r w:rsidRPr="00BE12ED">
        <w:rPr>
          <w:sz w:val="28"/>
          <w:szCs w:val="28"/>
          <w:lang w:eastAsia="hy-AM"/>
        </w:rPr>
        <w:t xml:space="preserve">поселения определяют специально отведенные места для проведения встреч депутатов </w:t>
      </w:r>
      <w:r w:rsidRPr="00BE12ED">
        <w:rPr>
          <w:sz w:val="28"/>
          <w:szCs w:val="28"/>
        </w:rPr>
        <w:t xml:space="preserve">Собрания депутатов </w:t>
      </w:r>
      <w:r>
        <w:rPr>
          <w:sz w:val="28"/>
          <w:szCs w:val="28"/>
        </w:rPr>
        <w:t>Зеленовского</w:t>
      </w:r>
      <w:r w:rsidRPr="00BE12ED">
        <w:rPr>
          <w:sz w:val="28"/>
          <w:szCs w:val="28"/>
        </w:rPr>
        <w:t xml:space="preserve"> сельского поселения </w:t>
      </w:r>
      <w:r w:rsidRPr="00BE12ED">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Зеленовского</w:t>
      </w:r>
      <w:r w:rsidRPr="00BE12ED">
        <w:rPr>
          <w:sz w:val="28"/>
          <w:szCs w:val="28"/>
          <w:lang w:eastAsia="hy-AM"/>
        </w:rPr>
        <w:t xml:space="preserve"> </w:t>
      </w:r>
      <w:r w:rsidRPr="00BE12ED">
        <w:rPr>
          <w:sz w:val="28"/>
          <w:szCs w:val="28"/>
        </w:rPr>
        <w:t xml:space="preserve">сельского </w:t>
      </w:r>
      <w:r w:rsidRPr="00BE12ED">
        <w:rPr>
          <w:sz w:val="28"/>
          <w:szCs w:val="28"/>
          <w:lang w:eastAsia="hy-AM"/>
        </w:rPr>
        <w:t xml:space="preserve">поселения для проведения встреч депутатов </w:t>
      </w:r>
      <w:r w:rsidRPr="00BE12ED">
        <w:rPr>
          <w:sz w:val="28"/>
          <w:szCs w:val="28"/>
        </w:rPr>
        <w:t xml:space="preserve">Собрания депутатов </w:t>
      </w:r>
      <w:r>
        <w:rPr>
          <w:sz w:val="28"/>
          <w:szCs w:val="28"/>
        </w:rPr>
        <w:t>Зеленовского</w:t>
      </w:r>
      <w:r w:rsidRPr="00BE12ED">
        <w:rPr>
          <w:sz w:val="28"/>
          <w:szCs w:val="28"/>
        </w:rPr>
        <w:t xml:space="preserve"> сельского поселения </w:t>
      </w:r>
      <w:r w:rsidRPr="00BE12ED">
        <w:rPr>
          <w:sz w:val="28"/>
          <w:szCs w:val="28"/>
          <w:lang w:eastAsia="hy-AM"/>
        </w:rPr>
        <w:t>с избирателями, и порядок их предоставления.</w:t>
      </w:r>
    </w:p>
    <w:p w:rsidR="00006E66" w:rsidRPr="00BE12ED" w:rsidRDefault="00006E66" w:rsidP="00006E66">
      <w:pPr>
        <w:spacing w:line="240" w:lineRule="atLeast"/>
        <w:ind w:firstLine="709"/>
        <w:jc w:val="both"/>
        <w:rPr>
          <w:sz w:val="28"/>
          <w:szCs w:val="28"/>
        </w:rPr>
      </w:pPr>
      <w:r w:rsidRPr="00BE12ED">
        <w:rPr>
          <w:sz w:val="28"/>
          <w:szCs w:val="28"/>
        </w:rPr>
        <w:t xml:space="preserve">3. По просьбе депутата Собрания депутатов </w:t>
      </w:r>
      <w:r>
        <w:rPr>
          <w:sz w:val="28"/>
          <w:szCs w:val="28"/>
        </w:rPr>
        <w:t>Зеленовского</w:t>
      </w:r>
      <w:r w:rsidRPr="00BE12ED">
        <w:rPr>
          <w:sz w:val="28"/>
          <w:szCs w:val="28"/>
        </w:rPr>
        <w:t xml:space="preserve"> сельского поселения Администрация </w:t>
      </w:r>
      <w:r>
        <w:rPr>
          <w:sz w:val="28"/>
          <w:szCs w:val="28"/>
        </w:rPr>
        <w:t>Зеленовского</w:t>
      </w:r>
      <w:r w:rsidRPr="00BE12ED">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42. Освобождение от выполнения производственных или служебных обязанностей депутата Собрания депутатов </w:t>
      </w:r>
      <w:r>
        <w:rPr>
          <w:sz w:val="28"/>
          <w:szCs w:val="28"/>
        </w:rPr>
        <w:t>Зеленовского</w:t>
      </w:r>
      <w:r w:rsidRPr="00BE12ED">
        <w:rPr>
          <w:sz w:val="28"/>
          <w:szCs w:val="28"/>
        </w:rPr>
        <w:t xml:space="preserve"> сельского поселения </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lastRenderedPageBreak/>
        <w:t xml:space="preserve">1. Депутат Собрания депутатов </w:t>
      </w:r>
      <w:r>
        <w:rPr>
          <w:sz w:val="28"/>
          <w:szCs w:val="28"/>
        </w:rPr>
        <w:t>Зеленовского</w:t>
      </w:r>
      <w:r w:rsidRPr="00BE12ED">
        <w:rP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sz w:val="28"/>
          <w:szCs w:val="28"/>
        </w:rPr>
        <w:t>Зеленовского</w:t>
      </w:r>
      <w:r w:rsidRPr="00BE12ED">
        <w:rPr>
          <w:sz w:val="28"/>
          <w:szCs w:val="28"/>
        </w:rPr>
        <w:t xml:space="preserve"> сельского поселения, заседания комиссии (комитета) Собрания депутатов </w:t>
      </w:r>
      <w:r>
        <w:rPr>
          <w:sz w:val="28"/>
          <w:szCs w:val="28"/>
        </w:rPr>
        <w:t>Зеленовского</w:t>
      </w:r>
      <w:r w:rsidRPr="00BE12ED">
        <w:rPr>
          <w:sz w:val="28"/>
          <w:szCs w:val="28"/>
        </w:rPr>
        <w:t xml:space="preserve"> сельского поселения, а также на срок не более трех дней в месяц для работы с избирателями.</w:t>
      </w:r>
    </w:p>
    <w:p w:rsidR="00006E66" w:rsidRPr="00BE12ED" w:rsidRDefault="00006E66" w:rsidP="00006E66">
      <w:pPr>
        <w:spacing w:line="240" w:lineRule="atLeast"/>
        <w:ind w:firstLine="709"/>
        <w:jc w:val="both"/>
        <w:rPr>
          <w:sz w:val="28"/>
          <w:szCs w:val="28"/>
        </w:rPr>
      </w:pPr>
      <w:r w:rsidRPr="00BE12ED">
        <w:rP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Зеленовского</w:t>
      </w:r>
      <w:r w:rsidRPr="00BE12ED">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autoSpaceDE w:val="0"/>
        <w:autoSpaceDN w:val="0"/>
        <w:adjustRightInd w:val="0"/>
        <w:ind w:firstLine="709"/>
        <w:jc w:val="both"/>
        <w:outlineLvl w:val="0"/>
        <w:rPr>
          <w:bCs/>
          <w:i/>
          <w:sz w:val="28"/>
          <w:szCs w:val="28"/>
        </w:rPr>
      </w:pPr>
      <w:r w:rsidRPr="00BE12ED">
        <w:rPr>
          <w:sz w:val="28"/>
          <w:szCs w:val="28"/>
        </w:rPr>
        <w:t xml:space="preserve">Статья 43. Использование депутатом Собрания депутатов </w:t>
      </w:r>
      <w:r>
        <w:rPr>
          <w:sz w:val="28"/>
          <w:szCs w:val="28"/>
        </w:rPr>
        <w:t>Зеленовского</w:t>
      </w:r>
      <w:r w:rsidRPr="00BE12ED">
        <w:rPr>
          <w:sz w:val="28"/>
          <w:szCs w:val="28"/>
        </w:rPr>
        <w:t xml:space="preserve"> сельского поселения, председателем Собрания депутатов – главой </w:t>
      </w:r>
      <w:r>
        <w:rPr>
          <w:sz w:val="28"/>
          <w:szCs w:val="28"/>
        </w:rPr>
        <w:t>Зеленовского</w:t>
      </w:r>
      <w:r w:rsidRPr="00BE12ED">
        <w:rPr>
          <w:sz w:val="28"/>
          <w:szCs w:val="28"/>
        </w:rPr>
        <w:t xml:space="preserve"> сельского поселения средств связи, право на пользование транспортом </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Депутат Собрания депутатов </w:t>
      </w:r>
      <w:r>
        <w:rPr>
          <w:sz w:val="28"/>
          <w:szCs w:val="28"/>
        </w:rPr>
        <w:t>Зеленовского</w:t>
      </w:r>
      <w:r w:rsidRPr="00BE12ED">
        <w:rPr>
          <w:sz w:val="28"/>
          <w:szCs w:val="28"/>
        </w:rPr>
        <w:t xml:space="preserve"> сельского поселения, председатель Собрания депутатов – глава </w:t>
      </w:r>
      <w:r>
        <w:rPr>
          <w:sz w:val="28"/>
          <w:szCs w:val="28"/>
        </w:rPr>
        <w:t>Зеленовского</w:t>
      </w:r>
      <w:r w:rsidRPr="00BE12ED">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Зеленовского</w:t>
      </w:r>
      <w:r w:rsidRPr="00BE12ED">
        <w:rPr>
          <w:sz w:val="28"/>
          <w:szCs w:val="28"/>
        </w:rPr>
        <w:t xml:space="preserve"> сельского поселения. Расходы, связанные с предоставлением депутату Собрания депутатов </w:t>
      </w:r>
      <w:r>
        <w:rPr>
          <w:sz w:val="28"/>
          <w:szCs w:val="28"/>
        </w:rPr>
        <w:t>Зеленовского</w:t>
      </w:r>
      <w:r w:rsidRPr="00BE12ED">
        <w:rPr>
          <w:sz w:val="28"/>
          <w:szCs w:val="28"/>
        </w:rPr>
        <w:t xml:space="preserve"> сельского поселения, председателю Собрания депутатов – главе </w:t>
      </w:r>
      <w:r>
        <w:rPr>
          <w:sz w:val="28"/>
          <w:szCs w:val="28"/>
        </w:rPr>
        <w:t>Зеленовского</w:t>
      </w:r>
      <w:r w:rsidRPr="00BE12ED">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Зеленовского</w:t>
      </w:r>
      <w:r w:rsidRPr="00BE12ED">
        <w:rPr>
          <w:sz w:val="28"/>
          <w:szCs w:val="28"/>
        </w:rPr>
        <w:t xml:space="preserve"> сельского поселения либо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Зеленовского</w:t>
      </w:r>
      <w:r w:rsidRPr="00BE12ED">
        <w:rPr>
          <w:sz w:val="28"/>
          <w:szCs w:val="28"/>
        </w:rPr>
        <w:t xml:space="preserve"> сельского поселения, председателем Собрания депутатов – главой </w:t>
      </w:r>
      <w:r>
        <w:rPr>
          <w:sz w:val="28"/>
          <w:szCs w:val="28"/>
        </w:rPr>
        <w:t>Зеленовского</w:t>
      </w:r>
      <w:r w:rsidRPr="00BE12ED">
        <w:rPr>
          <w:sz w:val="28"/>
          <w:szCs w:val="28"/>
        </w:rPr>
        <w:t xml:space="preserve"> сельского поселения. </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44. Социальные гарантии депутата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главы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autoSpaceDE w:val="0"/>
        <w:autoSpaceDN w:val="0"/>
        <w:adjustRightInd w:val="0"/>
        <w:ind w:firstLine="709"/>
        <w:jc w:val="both"/>
        <w:rPr>
          <w:iCs/>
          <w:sz w:val="28"/>
          <w:szCs w:val="28"/>
        </w:rPr>
      </w:pPr>
      <w:r w:rsidRPr="00BE12ED">
        <w:rPr>
          <w:bCs/>
          <w:iCs/>
          <w:sz w:val="28"/>
          <w:szCs w:val="28"/>
        </w:rPr>
        <w:t xml:space="preserve">Председателю Собрания депутатов – главе </w:t>
      </w:r>
      <w:r>
        <w:rPr>
          <w:bCs/>
          <w:iCs/>
          <w:sz w:val="28"/>
          <w:szCs w:val="28"/>
        </w:rPr>
        <w:t>Зеленовского</w:t>
      </w:r>
      <w:r w:rsidRPr="00BE12ED">
        <w:rPr>
          <w:bCs/>
          <w:iCs/>
          <w:sz w:val="28"/>
          <w:szCs w:val="28"/>
        </w:rPr>
        <w:t xml:space="preserve"> сельского поселения</w:t>
      </w:r>
      <w:r w:rsidRPr="00BE12ED">
        <w:rPr>
          <w:iCs/>
          <w:sz w:val="28"/>
          <w:szCs w:val="28"/>
        </w:rPr>
        <w:t xml:space="preserve">, депутату Собрания депутатов </w:t>
      </w:r>
      <w:r>
        <w:rPr>
          <w:iCs/>
          <w:sz w:val="28"/>
          <w:szCs w:val="28"/>
        </w:rPr>
        <w:t>Зеленовского</w:t>
      </w:r>
      <w:r w:rsidRPr="00BE12ED">
        <w:rPr>
          <w:iCs/>
          <w:sz w:val="28"/>
          <w:szCs w:val="28"/>
        </w:rPr>
        <w:t xml:space="preserve"> сельского поселения гарантируются:</w:t>
      </w:r>
    </w:p>
    <w:p w:rsidR="00006E66" w:rsidRPr="00BE12ED" w:rsidRDefault="00006E66" w:rsidP="00006E66">
      <w:pPr>
        <w:autoSpaceDE w:val="0"/>
        <w:autoSpaceDN w:val="0"/>
        <w:adjustRightInd w:val="0"/>
        <w:ind w:firstLine="709"/>
        <w:jc w:val="both"/>
        <w:rPr>
          <w:iCs/>
          <w:sz w:val="28"/>
          <w:szCs w:val="28"/>
        </w:rPr>
      </w:pPr>
      <w:r w:rsidRPr="00BE12ED">
        <w:rPr>
          <w:iCs/>
          <w:sz w:val="28"/>
          <w:szCs w:val="28"/>
        </w:rPr>
        <w:t>1) страхование на случай причинения вреда его здоровью и имуществу в связи с исполнением им должностных полномочий;</w:t>
      </w:r>
    </w:p>
    <w:p w:rsidR="00006E66" w:rsidRPr="00BE12ED" w:rsidRDefault="00006E66" w:rsidP="00006E66">
      <w:pPr>
        <w:autoSpaceDE w:val="0"/>
        <w:autoSpaceDN w:val="0"/>
        <w:adjustRightInd w:val="0"/>
        <w:ind w:firstLine="709"/>
        <w:jc w:val="both"/>
        <w:rPr>
          <w:iCs/>
          <w:sz w:val="28"/>
          <w:szCs w:val="28"/>
        </w:rPr>
      </w:pPr>
      <w:r w:rsidRPr="00BE12ED">
        <w:rPr>
          <w:iCs/>
          <w:sz w:val="28"/>
          <w:szCs w:val="28"/>
        </w:rPr>
        <w:t xml:space="preserve">2) </w:t>
      </w:r>
      <w:r w:rsidRPr="00BE12ED">
        <w:rPr>
          <w:sz w:val="28"/>
          <w:szCs w:val="28"/>
        </w:rPr>
        <w:t>право на дополнительное профессиональное образование</w:t>
      </w:r>
      <w:r w:rsidRPr="00BE12ED">
        <w:rPr>
          <w:iCs/>
          <w:sz w:val="28"/>
          <w:szCs w:val="28"/>
        </w:rPr>
        <w:t>.</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45. Финансирование расходов, связанных с предоставлением гарантий депутатам Собрания депутатов </w:t>
      </w:r>
      <w:r>
        <w:rPr>
          <w:sz w:val="28"/>
          <w:szCs w:val="28"/>
        </w:rPr>
        <w:t>Зеленовского</w:t>
      </w:r>
      <w:r w:rsidRPr="00BE12ED">
        <w:rPr>
          <w:sz w:val="28"/>
          <w:szCs w:val="28"/>
        </w:rPr>
        <w:t xml:space="preserve"> сельского поселения, </w:t>
      </w:r>
      <w:r w:rsidRPr="00BE12ED">
        <w:rPr>
          <w:bCs/>
          <w:iCs/>
          <w:sz w:val="28"/>
          <w:szCs w:val="28"/>
        </w:rPr>
        <w:t xml:space="preserve">председателю Собрания депутатов – главе </w:t>
      </w:r>
      <w:r>
        <w:rPr>
          <w:bCs/>
          <w:iCs/>
          <w:sz w:val="28"/>
          <w:szCs w:val="28"/>
        </w:rPr>
        <w:t>Зеленовского</w:t>
      </w:r>
      <w:r w:rsidRPr="00BE12ED">
        <w:rPr>
          <w:bCs/>
          <w:iCs/>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lastRenderedPageBreak/>
        <w:t xml:space="preserve">Расходы, связанные с предоставлением гарантий депутатам Собрания депутатов </w:t>
      </w:r>
      <w:r>
        <w:rPr>
          <w:sz w:val="28"/>
          <w:szCs w:val="28"/>
        </w:rPr>
        <w:t>Зеленовского</w:t>
      </w:r>
      <w:r w:rsidRPr="00BE12ED">
        <w:rPr>
          <w:sz w:val="28"/>
          <w:szCs w:val="28"/>
        </w:rPr>
        <w:t xml:space="preserve"> сельского поселения, </w:t>
      </w:r>
      <w:r w:rsidRPr="00BE12ED">
        <w:rPr>
          <w:bCs/>
          <w:iCs/>
          <w:sz w:val="28"/>
          <w:szCs w:val="28"/>
        </w:rPr>
        <w:t xml:space="preserve">председателю Собрания депутатов – главе </w:t>
      </w:r>
      <w:r>
        <w:rPr>
          <w:bCs/>
          <w:iCs/>
          <w:sz w:val="28"/>
          <w:szCs w:val="28"/>
        </w:rPr>
        <w:t>Зеленовского</w:t>
      </w:r>
      <w:r w:rsidRPr="00BE12ED">
        <w:rPr>
          <w:bCs/>
          <w:iCs/>
          <w:sz w:val="28"/>
          <w:szCs w:val="28"/>
        </w:rPr>
        <w:t xml:space="preserve"> сельского поселения</w:t>
      </w:r>
      <w:r w:rsidRPr="00BE12ED">
        <w:rPr>
          <w:sz w:val="28"/>
          <w:szCs w:val="28"/>
        </w:rPr>
        <w:t xml:space="preserve">, финансируются за счет средств бюджета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Глава 6. Муниципальные правовые акты</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Статья 46. Понятие и система муниципальных правовых актов</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Муниципальный правовой акт </w:t>
      </w:r>
      <w:r>
        <w:rPr>
          <w:sz w:val="28"/>
          <w:szCs w:val="28"/>
        </w:rPr>
        <w:t>Зеленовского</w:t>
      </w:r>
      <w:r w:rsidRPr="00BE12ED">
        <w:rPr>
          <w:sz w:val="28"/>
          <w:szCs w:val="28"/>
        </w:rPr>
        <w:t xml:space="preserve"> сельского поселения - решение, принятое непосредственно населением </w:t>
      </w:r>
      <w:r>
        <w:rPr>
          <w:sz w:val="28"/>
          <w:szCs w:val="28"/>
        </w:rPr>
        <w:t>Зеленовского</w:t>
      </w:r>
      <w:r w:rsidRPr="00BE12ED">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Зеленовского</w:t>
      </w:r>
      <w:r w:rsidRPr="00BE12ED">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006E66" w:rsidRPr="00BE12ED" w:rsidRDefault="00006E66" w:rsidP="00006E66">
      <w:pPr>
        <w:spacing w:line="240" w:lineRule="atLeast"/>
        <w:ind w:firstLine="709"/>
        <w:jc w:val="both"/>
        <w:rPr>
          <w:sz w:val="28"/>
          <w:szCs w:val="28"/>
        </w:rPr>
      </w:pPr>
      <w:r w:rsidRPr="00BE12ED">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06E66" w:rsidRPr="00BE12ED" w:rsidRDefault="00006E66" w:rsidP="00006E66">
      <w:pPr>
        <w:spacing w:line="240" w:lineRule="atLeast"/>
        <w:ind w:firstLine="709"/>
        <w:jc w:val="both"/>
        <w:rPr>
          <w:sz w:val="28"/>
          <w:szCs w:val="28"/>
        </w:rPr>
      </w:pPr>
      <w:r w:rsidRPr="00BE12ED">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06E66" w:rsidRPr="00BE12ED" w:rsidRDefault="00006E66" w:rsidP="00006E66">
      <w:pPr>
        <w:spacing w:line="240" w:lineRule="atLeast"/>
        <w:ind w:firstLine="709"/>
        <w:jc w:val="both"/>
        <w:rPr>
          <w:sz w:val="28"/>
          <w:szCs w:val="28"/>
        </w:rPr>
      </w:pPr>
      <w:r w:rsidRPr="00BE12ED">
        <w:rPr>
          <w:sz w:val="28"/>
          <w:szCs w:val="28"/>
        </w:rPr>
        <w:t xml:space="preserve">4. Если орган местного самоуправления </w:t>
      </w:r>
      <w:r>
        <w:rPr>
          <w:sz w:val="28"/>
          <w:szCs w:val="28"/>
        </w:rPr>
        <w:t>Зеленовского</w:t>
      </w:r>
      <w:r w:rsidRPr="00BE12ED">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w:t>
      </w:r>
      <w:r w:rsidRPr="00BE12ED">
        <w:rPr>
          <w:sz w:val="28"/>
          <w:szCs w:val="28"/>
        </w:rPr>
        <w:lastRenderedPageBreak/>
        <w:t>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06E66" w:rsidRPr="00BE12ED" w:rsidRDefault="00006E66" w:rsidP="00006E66">
      <w:pPr>
        <w:spacing w:line="240" w:lineRule="atLeast"/>
        <w:ind w:firstLine="709"/>
        <w:jc w:val="both"/>
        <w:rPr>
          <w:sz w:val="28"/>
          <w:szCs w:val="28"/>
        </w:rPr>
      </w:pPr>
      <w:r w:rsidRPr="00BE12ED">
        <w:rPr>
          <w:sz w:val="28"/>
          <w:szCs w:val="28"/>
        </w:rPr>
        <w:t xml:space="preserve">5. В систему муниципальных правовых актов </w:t>
      </w:r>
      <w:r>
        <w:rPr>
          <w:sz w:val="28"/>
          <w:szCs w:val="28"/>
        </w:rPr>
        <w:t>Зеленовского</w:t>
      </w:r>
      <w:r w:rsidRPr="00BE12ED">
        <w:rPr>
          <w:sz w:val="28"/>
          <w:szCs w:val="28"/>
        </w:rPr>
        <w:t xml:space="preserve"> сельского поселения входят:</w:t>
      </w:r>
    </w:p>
    <w:p w:rsidR="00006E66" w:rsidRPr="00BE12ED" w:rsidRDefault="00006E66" w:rsidP="00006E66">
      <w:pPr>
        <w:spacing w:line="240" w:lineRule="atLeast"/>
        <w:ind w:firstLine="709"/>
        <w:jc w:val="both"/>
        <w:rPr>
          <w:sz w:val="28"/>
          <w:szCs w:val="28"/>
        </w:rPr>
      </w:pPr>
      <w:r w:rsidRPr="00BE12ED">
        <w:rPr>
          <w:sz w:val="28"/>
          <w:szCs w:val="28"/>
        </w:rPr>
        <w:t>1) Устав муниципального образования «</w:t>
      </w:r>
      <w:r>
        <w:rPr>
          <w:sz w:val="28"/>
          <w:szCs w:val="28"/>
        </w:rPr>
        <w:t>Зеленовское</w:t>
      </w:r>
      <w:r w:rsidRPr="00BE12ED">
        <w:rPr>
          <w:sz w:val="28"/>
          <w:szCs w:val="28"/>
        </w:rPr>
        <w:t xml:space="preserve"> сельское поселение», правовые акты, принятые на местном референдуме;</w:t>
      </w:r>
    </w:p>
    <w:p w:rsidR="00006E66" w:rsidRPr="00BE12ED" w:rsidRDefault="00006E66" w:rsidP="00006E66">
      <w:pPr>
        <w:spacing w:line="240" w:lineRule="atLeast"/>
        <w:ind w:firstLine="709"/>
        <w:jc w:val="both"/>
        <w:rPr>
          <w:sz w:val="28"/>
          <w:szCs w:val="28"/>
        </w:rPr>
      </w:pPr>
      <w:r w:rsidRPr="00BE12ED">
        <w:rPr>
          <w:sz w:val="28"/>
          <w:szCs w:val="28"/>
        </w:rPr>
        <w:t xml:space="preserve">2) нормативные и иные правовые акты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3) правовые акты Администрации </w:t>
      </w:r>
      <w:r>
        <w:rPr>
          <w:sz w:val="28"/>
          <w:szCs w:val="28"/>
        </w:rPr>
        <w:t>Зеленовского</w:t>
      </w:r>
      <w:r w:rsidRPr="00BE12ED">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06E66" w:rsidRPr="00BE12ED" w:rsidRDefault="00006E66" w:rsidP="00006E66">
      <w:pPr>
        <w:spacing w:line="240" w:lineRule="atLeast"/>
        <w:ind w:firstLine="709"/>
        <w:jc w:val="both"/>
        <w:rPr>
          <w:sz w:val="28"/>
          <w:szCs w:val="28"/>
        </w:rPr>
      </w:pPr>
      <w:r w:rsidRPr="00BE12ED">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06E66" w:rsidRPr="00BE12ED" w:rsidRDefault="00006E66" w:rsidP="00006E66">
      <w:pPr>
        <w:ind w:firstLine="709"/>
        <w:jc w:val="both"/>
        <w:rPr>
          <w:sz w:val="28"/>
          <w:szCs w:val="28"/>
        </w:rPr>
      </w:pPr>
      <w:r w:rsidRPr="00BE12ED">
        <w:rPr>
          <w:sz w:val="28"/>
          <w:szCs w:val="28"/>
        </w:rPr>
        <w:t xml:space="preserve">7. Собрание депутатов </w:t>
      </w:r>
      <w:r>
        <w:rPr>
          <w:sz w:val="28"/>
          <w:szCs w:val="28"/>
        </w:rPr>
        <w:t>Зеленовского</w:t>
      </w:r>
      <w:r w:rsidRPr="00BE12ED">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Зеленовского</w:t>
      </w:r>
      <w:r w:rsidRPr="00BE12ED">
        <w:rPr>
          <w:sz w:val="28"/>
          <w:szCs w:val="28"/>
        </w:rPr>
        <w:t xml:space="preserve"> сельского поселения, решение об удалении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Зеленовского</w:t>
      </w:r>
      <w:r w:rsidRPr="00BE12ED">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8. Председатель Собрания депутатов – глава </w:t>
      </w:r>
      <w:r>
        <w:rPr>
          <w:sz w:val="28"/>
          <w:szCs w:val="28"/>
        </w:rPr>
        <w:t>Зеленовского</w:t>
      </w:r>
      <w:r w:rsidRPr="00BE12ED">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Зеленовского</w:t>
      </w:r>
      <w:r w:rsidRPr="00BE12ED">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Председатель Собрания депутатов – глава </w:t>
      </w:r>
      <w:r>
        <w:rPr>
          <w:sz w:val="28"/>
          <w:szCs w:val="28"/>
        </w:rPr>
        <w:t>Зеленовского</w:t>
      </w:r>
      <w:r w:rsidRPr="00BE12ED">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9. Глава Администрации </w:t>
      </w:r>
      <w:r>
        <w:rPr>
          <w:sz w:val="28"/>
          <w:szCs w:val="28"/>
        </w:rPr>
        <w:t>Зеленовского</w:t>
      </w:r>
      <w:r w:rsidRPr="00BE12ED">
        <w:rPr>
          <w:sz w:val="28"/>
          <w:szCs w:val="28"/>
        </w:rPr>
        <w:t xml:space="preserve"> сельского поселения в пределах своих полномочий, установленных федеральными и областными законами, </w:t>
      </w:r>
      <w:r w:rsidRPr="00BE12ED">
        <w:rPr>
          <w:sz w:val="28"/>
          <w:szCs w:val="28"/>
        </w:rPr>
        <w:lastRenderedPageBreak/>
        <w:t xml:space="preserve">настоящим Уставом, нормативными правовыми актами Собрания депутатов </w:t>
      </w:r>
      <w:r>
        <w:rPr>
          <w:sz w:val="28"/>
          <w:szCs w:val="28"/>
        </w:rPr>
        <w:t>Зеленовского</w:t>
      </w:r>
      <w:r w:rsidRPr="00BE12ED">
        <w:rPr>
          <w:sz w:val="28"/>
          <w:szCs w:val="28"/>
        </w:rPr>
        <w:t xml:space="preserve"> сельского поселения, издает постановления Администрации </w:t>
      </w:r>
      <w:r>
        <w:rPr>
          <w:sz w:val="28"/>
          <w:szCs w:val="28"/>
        </w:rPr>
        <w:t>Зеленовского</w:t>
      </w:r>
      <w:r w:rsidRPr="00BE12ED">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Зеленовского</w:t>
      </w:r>
      <w:r w:rsidRPr="00BE12ED">
        <w:rPr>
          <w:sz w:val="28"/>
          <w:szCs w:val="28"/>
        </w:rPr>
        <w:t xml:space="preserve"> сельского поселения по вопросам организации работы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ind w:firstLine="709"/>
        <w:jc w:val="both"/>
        <w:rPr>
          <w:sz w:val="28"/>
          <w:szCs w:val="28"/>
        </w:rPr>
      </w:pPr>
      <w:r w:rsidRPr="00BE12ED">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Статья 47. Устав муниципального образования «</w:t>
      </w:r>
      <w:r>
        <w:rPr>
          <w:sz w:val="28"/>
          <w:szCs w:val="28"/>
        </w:rPr>
        <w:t>Зеленовское</w:t>
      </w:r>
      <w:r w:rsidRPr="00BE12ED">
        <w:rPr>
          <w:sz w:val="28"/>
          <w:szCs w:val="28"/>
        </w:rPr>
        <w:t xml:space="preserve"> сельское поселение»</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1. Устав муниципального образования «</w:t>
      </w:r>
      <w:r>
        <w:rPr>
          <w:sz w:val="28"/>
          <w:szCs w:val="28"/>
        </w:rPr>
        <w:t>Зеленовское</w:t>
      </w:r>
      <w:r w:rsidRPr="00BE12ED">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Зеленовское</w:t>
      </w:r>
      <w:r w:rsidRPr="00BE12ED">
        <w:rPr>
          <w:sz w:val="28"/>
          <w:szCs w:val="28"/>
        </w:rPr>
        <w:t xml:space="preserve"> сельское поселение» принимаются Собранием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2. Проект Устава муниципального образования «</w:t>
      </w:r>
      <w:r>
        <w:rPr>
          <w:sz w:val="28"/>
          <w:szCs w:val="28"/>
        </w:rPr>
        <w:t>Зеленовское</w:t>
      </w:r>
      <w:r w:rsidRPr="00BE12ED">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Зеленовское</w:t>
      </w:r>
      <w:r w:rsidRPr="00BE12ED">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Зеленовское</w:t>
      </w:r>
      <w:r w:rsidRPr="00BE12ED">
        <w:rPr>
          <w:sz w:val="28"/>
          <w:szCs w:val="28"/>
        </w:rPr>
        <w:t xml:space="preserve"> сельское поселение», внесении изменений и дополнений в Устав муниципального образования «</w:t>
      </w:r>
      <w:r>
        <w:rPr>
          <w:sz w:val="28"/>
          <w:szCs w:val="28"/>
        </w:rPr>
        <w:t>Зеленовское</w:t>
      </w:r>
      <w:r w:rsidRPr="00BE12ED">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Зеленовского</w:t>
      </w:r>
      <w:r w:rsidRPr="00BE12ED">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Зеленовское</w:t>
      </w:r>
      <w:r w:rsidRPr="00BE12ED">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Зеленовское</w:t>
      </w:r>
      <w:r w:rsidRPr="00BE12ED">
        <w:rPr>
          <w:sz w:val="28"/>
          <w:szCs w:val="28"/>
        </w:rPr>
        <w:t xml:space="preserve"> сельское поселение» в соответствие с этими нормативными правовыми актами.</w:t>
      </w:r>
    </w:p>
    <w:p w:rsidR="00006E66" w:rsidRPr="00BE12ED" w:rsidRDefault="00006E66" w:rsidP="00006E66">
      <w:pPr>
        <w:spacing w:line="240" w:lineRule="atLeast"/>
        <w:ind w:firstLine="709"/>
        <w:jc w:val="both"/>
        <w:rPr>
          <w:sz w:val="28"/>
          <w:szCs w:val="28"/>
        </w:rPr>
      </w:pPr>
      <w:r w:rsidRPr="00BE12ED">
        <w:rPr>
          <w:sz w:val="28"/>
          <w:szCs w:val="28"/>
        </w:rPr>
        <w:t>3. Устав муниципального образования «</w:t>
      </w:r>
      <w:r>
        <w:rPr>
          <w:sz w:val="28"/>
          <w:szCs w:val="28"/>
        </w:rPr>
        <w:t>Зеленовское</w:t>
      </w:r>
      <w:r w:rsidRPr="00BE12ED">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Зеленовское</w:t>
      </w:r>
      <w:r w:rsidRPr="00BE12ED">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lastRenderedPageBreak/>
        <w:t>4. Устав муниципального образования «</w:t>
      </w:r>
      <w:r>
        <w:rPr>
          <w:sz w:val="28"/>
          <w:szCs w:val="28"/>
        </w:rPr>
        <w:t>Зеленовское</w:t>
      </w:r>
      <w:r w:rsidRPr="00BE12ED">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Зеленовское</w:t>
      </w:r>
      <w:r w:rsidRPr="00BE12ED">
        <w:rPr>
          <w:sz w:val="28"/>
          <w:szCs w:val="28"/>
        </w:rPr>
        <w:t xml:space="preserve"> сельское поселение» подлежат государственной регистрации в порядке, установленном федеральным законом.</w:t>
      </w:r>
    </w:p>
    <w:p w:rsidR="00006E66" w:rsidRPr="00BE12ED" w:rsidRDefault="00006E66" w:rsidP="00006E66">
      <w:pPr>
        <w:spacing w:line="240" w:lineRule="atLeast"/>
        <w:ind w:firstLine="709"/>
        <w:jc w:val="both"/>
        <w:rPr>
          <w:sz w:val="28"/>
          <w:szCs w:val="28"/>
        </w:rPr>
      </w:pPr>
      <w:r w:rsidRPr="00BE12ED">
        <w:rPr>
          <w:sz w:val="28"/>
          <w:szCs w:val="28"/>
        </w:rPr>
        <w:t>5. Отказ в государственной регистрации Устава муниципального образования «</w:t>
      </w:r>
      <w:r>
        <w:rPr>
          <w:sz w:val="28"/>
          <w:szCs w:val="28"/>
        </w:rPr>
        <w:t>Зеленовское</w:t>
      </w:r>
      <w:r w:rsidRPr="00BE12ED">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Зеленовское</w:t>
      </w:r>
      <w:r w:rsidRPr="00BE12ED">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Зеленовское</w:t>
      </w:r>
      <w:r w:rsidRPr="00BE12ED">
        <w:rPr>
          <w:sz w:val="28"/>
          <w:szCs w:val="28"/>
        </w:rPr>
        <w:t xml:space="preserve"> сельское поселение», муниципального правового акта о внесении в Устав муниципального образования «</w:t>
      </w:r>
      <w:r>
        <w:rPr>
          <w:sz w:val="28"/>
          <w:szCs w:val="28"/>
        </w:rPr>
        <w:t>Зеленовское</w:t>
      </w:r>
      <w:r w:rsidRPr="00BE12ED">
        <w:rPr>
          <w:sz w:val="28"/>
          <w:szCs w:val="28"/>
        </w:rPr>
        <w:t xml:space="preserve"> сельское поселение» изменений и дополнений могут быть обжалованы гражданами и органами местного самоуправления</w:t>
      </w:r>
      <w:r w:rsidRPr="00BE12ED">
        <w:rPr>
          <w:rFonts w:ascii="Calibri" w:hAnsi="Calibri"/>
          <w:sz w:val="22"/>
          <w:szCs w:val="22"/>
        </w:rPr>
        <w:t xml:space="preserve"> </w:t>
      </w:r>
      <w:r w:rsidRPr="00BE12ED">
        <w:rPr>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006E66" w:rsidRPr="00BE12ED" w:rsidRDefault="00006E66" w:rsidP="00006E66">
      <w:pPr>
        <w:spacing w:line="240" w:lineRule="atLeast"/>
        <w:ind w:firstLine="709"/>
        <w:jc w:val="both"/>
        <w:rPr>
          <w:sz w:val="28"/>
          <w:szCs w:val="28"/>
        </w:rPr>
      </w:pPr>
      <w:r w:rsidRPr="00BE12ED">
        <w:rPr>
          <w:sz w:val="28"/>
          <w:szCs w:val="28"/>
        </w:rPr>
        <w:t>6. Устав муниципального образования «</w:t>
      </w:r>
      <w:r>
        <w:rPr>
          <w:sz w:val="28"/>
          <w:szCs w:val="28"/>
        </w:rPr>
        <w:t>Зеленовское</w:t>
      </w:r>
      <w:r w:rsidRPr="00BE12ED">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Зеленовское</w:t>
      </w:r>
      <w:r w:rsidRPr="00BE12ED">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06E66" w:rsidRPr="00BE12ED" w:rsidRDefault="00006E66" w:rsidP="00006E66">
      <w:pPr>
        <w:autoSpaceDE w:val="0"/>
        <w:autoSpaceDN w:val="0"/>
        <w:adjustRightInd w:val="0"/>
        <w:ind w:firstLine="709"/>
        <w:jc w:val="both"/>
        <w:outlineLvl w:val="1"/>
        <w:rPr>
          <w:sz w:val="28"/>
          <w:szCs w:val="28"/>
        </w:rPr>
      </w:pPr>
      <w:r w:rsidRPr="00BE12ED">
        <w:rPr>
          <w:sz w:val="28"/>
          <w:szCs w:val="28"/>
        </w:rPr>
        <w:t xml:space="preserve">Председатель Собрания депутатов – глава </w:t>
      </w:r>
      <w:r>
        <w:rPr>
          <w:sz w:val="28"/>
          <w:szCs w:val="28"/>
        </w:rPr>
        <w:t>Зеленовского</w:t>
      </w:r>
      <w:r w:rsidRPr="00BE12ED">
        <w:rPr>
          <w:sz w:val="28"/>
          <w:szCs w:val="28"/>
        </w:rPr>
        <w:t xml:space="preserve"> сельского поселения обязан опубликовать (обнародовать) зарегистрированные устав муниципального образования «</w:t>
      </w:r>
      <w:r>
        <w:rPr>
          <w:sz w:val="28"/>
          <w:szCs w:val="28"/>
        </w:rPr>
        <w:t>Зеленовское</w:t>
      </w:r>
      <w:r w:rsidRPr="00BE12ED">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Зеленовское</w:t>
      </w:r>
      <w:r w:rsidRPr="00BE12ED">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06E66" w:rsidRPr="00BE12ED" w:rsidRDefault="00006E66" w:rsidP="00006E66">
      <w:pPr>
        <w:autoSpaceDE w:val="0"/>
        <w:autoSpaceDN w:val="0"/>
        <w:adjustRightInd w:val="0"/>
        <w:ind w:firstLine="709"/>
        <w:jc w:val="both"/>
        <w:outlineLvl w:val="1"/>
        <w:rPr>
          <w:sz w:val="28"/>
          <w:szCs w:val="28"/>
        </w:rPr>
      </w:pPr>
      <w:r w:rsidRPr="00BE12ED">
        <w:rPr>
          <w:sz w:val="28"/>
          <w:szCs w:val="28"/>
        </w:rPr>
        <w:t>Изменения и дополнения, внесенные в Устав муниципального образования «</w:t>
      </w:r>
      <w:r>
        <w:rPr>
          <w:sz w:val="28"/>
          <w:szCs w:val="28"/>
        </w:rPr>
        <w:t>Зеленовское</w:t>
      </w:r>
      <w:r w:rsidRPr="00BE12ED">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Зеленовское</w:t>
      </w:r>
      <w:r w:rsidRPr="00BE12ED">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Зеленовское</w:t>
      </w:r>
      <w:r w:rsidRPr="00BE12ED">
        <w:rPr>
          <w:sz w:val="28"/>
          <w:szCs w:val="28"/>
        </w:rPr>
        <w:t xml:space="preserve"> сельское поселение»), вступают в силу после истечения срока полномочий Собрания депутатов </w:t>
      </w:r>
      <w:r>
        <w:rPr>
          <w:sz w:val="28"/>
          <w:szCs w:val="28"/>
        </w:rPr>
        <w:t>Зеленовского</w:t>
      </w:r>
      <w:r w:rsidRPr="00BE12ED">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Зеленовское</w:t>
      </w:r>
      <w:r w:rsidRPr="00BE12ED">
        <w:rPr>
          <w:sz w:val="28"/>
          <w:szCs w:val="28"/>
        </w:rPr>
        <w:t xml:space="preserve"> сельское поселение».</w:t>
      </w:r>
    </w:p>
    <w:p w:rsidR="00006E66" w:rsidRPr="00BE12ED" w:rsidRDefault="00006E66" w:rsidP="00006E66">
      <w:pPr>
        <w:spacing w:line="240" w:lineRule="atLeast"/>
        <w:ind w:firstLine="709"/>
        <w:jc w:val="both"/>
        <w:rPr>
          <w:sz w:val="28"/>
          <w:szCs w:val="28"/>
        </w:rPr>
      </w:pPr>
      <w:r w:rsidRPr="00BE12ED">
        <w:rPr>
          <w:sz w:val="28"/>
          <w:szCs w:val="28"/>
        </w:rPr>
        <w:t>Изменения и дополнения, внесенные в Устав муниципального образования «</w:t>
      </w:r>
      <w:r>
        <w:rPr>
          <w:sz w:val="28"/>
          <w:szCs w:val="28"/>
        </w:rPr>
        <w:t>Зеленовское</w:t>
      </w:r>
      <w:r w:rsidRPr="00BE12ED">
        <w:rPr>
          <w:sz w:val="28"/>
          <w:szCs w:val="28"/>
        </w:rPr>
        <w:t xml:space="preserve"> сельское поселение» и предусматривающие создание контрольно-счетного органа муниципального образования «</w:t>
      </w:r>
      <w:r>
        <w:rPr>
          <w:sz w:val="28"/>
          <w:szCs w:val="28"/>
        </w:rPr>
        <w:t>Зеленовское</w:t>
      </w:r>
      <w:r w:rsidRPr="00BE12ED">
        <w:rPr>
          <w:sz w:val="28"/>
          <w:szCs w:val="28"/>
        </w:rPr>
        <w:t xml:space="preserve"> сельское поселение», вступают в силу в порядке, предусмотренном абзацем первым настоящего пункта.</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Статья 48. Решения, принятые путем прямого волеизъявления граждан</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lastRenderedPageBreak/>
        <w:t xml:space="preserve">1. Решение вопросов местного значения непосредственно гражданами в </w:t>
      </w:r>
      <w:r>
        <w:rPr>
          <w:sz w:val="28"/>
          <w:szCs w:val="28"/>
        </w:rPr>
        <w:t>Зеленовском</w:t>
      </w:r>
      <w:r w:rsidRPr="00BE12ED">
        <w:rPr>
          <w:sz w:val="28"/>
          <w:szCs w:val="28"/>
        </w:rPr>
        <w:t xml:space="preserve"> сельском поселении осуществляется путем прямого волеизъявления населения </w:t>
      </w:r>
      <w:r>
        <w:rPr>
          <w:sz w:val="28"/>
          <w:szCs w:val="28"/>
        </w:rPr>
        <w:t>Зеленовского</w:t>
      </w:r>
      <w:r w:rsidRPr="00BE12ED">
        <w:rPr>
          <w:sz w:val="28"/>
          <w:szCs w:val="28"/>
        </w:rPr>
        <w:t xml:space="preserve"> сельского поселения, выраженного на местном референдуме.</w:t>
      </w:r>
    </w:p>
    <w:p w:rsidR="00006E66" w:rsidRPr="00BE12ED" w:rsidRDefault="00006E66" w:rsidP="00006E66">
      <w:pPr>
        <w:spacing w:line="240" w:lineRule="atLeast"/>
        <w:ind w:firstLine="709"/>
        <w:jc w:val="both"/>
        <w:rPr>
          <w:sz w:val="28"/>
          <w:szCs w:val="28"/>
        </w:rPr>
      </w:pPr>
      <w:r w:rsidRPr="00BE12ED">
        <w:rPr>
          <w:sz w:val="28"/>
          <w:szCs w:val="28"/>
        </w:rPr>
        <w:t xml:space="preserve">2. Если для реализации решения, принятого путем прямого волеизъявления населения </w:t>
      </w:r>
      <w:r>
        <w:rPr>
          <w:sz w:val="28"/>
          <w:szCs w:val="28"/>
        </w:rPr>
        <w:t>Зеленовского</w:t>
      </w:r>
      <w:r w:rsidRPr="00BE12ED">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06E66" w:rsidRPr="00BE12ED" w:rsidRDefault="00006E66" w:rsidP="00006E66">
      <w:pPr>
        <w:spacing w:line="240" w:lineRule="atLeast"/>
        <w:ind w:firstLine="709"/>
        <w:jc w:val="both"/>
        <w:rPr>
          <w:sz w:val="28"/>
          <w:szCs w:val="28"/>
        </w:rPr>
      </w:pPr>
      <w:r w:rsidRPr="00BE12ED">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Зеленовского</w:t>
      </w:r>
      <w:r w:rsidRPr="00BE12ED">
        <w:rPr>
          <w:sz w:val="28"/>
          <w:szCs w:val="28"/>
        </w:rPr>
        <w:t xml:space="preserve"> сельского поселения или досрочного прекращения полномочий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49. Решения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Решения Собрания депутатов </w:t>
      </w:r>
      <w:r>
        <w:rPr>
          <w:sz w:val="28"/>
          <w:szCs w:val="28"/>
        </w:rPr>
        <w:t>Зеленовского</w:t>
      </w:r>
      <w:r w:rsidRPr="00BE12ED">
        <w:rPr>
          <w:sz w:val="28"/>
          <w:szCs w:val="28"/>
        </w:rPr>
        <w:t xml:space="preserve"> сельского поселения, устанавливающие правила, обязательные для исполнения на территории </w:t>
      </w:r>
      <w:r>
        <w:rPr>
          <w:sz w:val="28"/>
          <w:szCs w:val="28"/>
        </w:rPr>
        <w:t>Зеленовского</w:t>
      </w:r>
      <w:r w:rsidRPr="00BE12ED">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Зеленовского</w:t>
      </w:r>
      <w:r w:rsidRPr="00BE12ED">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 xml:space="preserve">Решения Собрания депутатов </w:t>
      </w:r>
      <w:r>
        <w:rPr>
          <w:sz w:val="28"/>
          <w:szCs w:val="28"/>
        </w:rPr>
        <w:t>Зеленовского</w:t>
      </w:r>
      <w:r w:rsidRPr="00BE12ED">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Зеленовского</w:t>
      </w:r>
      <w:r w:rsidRPr="00BE12ED">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06E66" w:rsidRPr="00BE12ED" w:rsidRDefault="00006E66" w:rsidP="00006E66">
      <w:pPr>
        <w:spacing w:line="240" w:lineRule="atLeast"/>
        <w:ind w:firstLine="709"/>
        <w:jc w:val="both"/>
        <w:rPr>
          <w:sz w:val="28"/>
          <w:szCs w:val="28"/>
        </w:rPr>
      </w:pPr>
      <w:r w:rsidRPr="00BE12ED">
        <w:rPr>
          <w:sz w:val="28"/>
          <w:szCs w:val="28"/>
        </w:rPr>
        <w:t xml:space="preserve">Решения Собрания депутатов </w:t>
      </w:r>
      <w:r>
        <w:rPr>
          <w:sz w:val="28"/>
          <w:szCs w:val="28"/>
        </w:rPr>
        <w:t>Зеленовского</w:t>
      </w:r>
      <w:r w:rsidRPr="00BE12ED">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Голос председателя Собрания депутатов - главы </w:t>
      </w:r>
      <w:r>
        <w:rPr>
          <w:sz w:val="28"/>
          <w:szCs w:val="28"/>
        </w:rPr>
        <w:t>Зеленовского</w:t>
      </w:r>
      <w:r w:rsidRPr="00BE12ED">
        <w:rPr>
          <w:sz w:val="28"/>
          <w:szCs w:val="28"/>
        </w:rPr>
        <w:t xml:space="preserve"> сельского поселения учитывается при принятии решений Собрания депутатов </w:t>
      </w:r>
      <w:r>
        <w:rPr>
          <w:sz w:val="28"/>
          <w:szCs w:val="28"/>
        </w:rPr>
        <w:t>Зеленовского</w:t>
      </w:r>
      <w:r w:rsidRPr="00BE12ED">
        <w:rPr>
          <w:sz w:val="28"/>
          <w:szCs w:val="28"/>
        </w:rPr>
        <w:t xml:space="preserve"> сельского поселения как голос депутата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Нормативные правовые акты, принятые Собранием депутатов </w:t>
      </w:r>
      <w:r>
        <w:rPr>
          <w:sz w:val="28"/>
          <w:szCs w:val="28"/>
        </w:rPr>
        <w:t>Зеленовского</w:t>
      </w:r>
      <w:r w:rsidRPr="00BE12ED">
        <w:rPr>
          <w:sz w:val="28"/>
          <w:szCs w:val="28"/>
        </w:rPr>
        <w:t xml:space="preserve"> сельского поселения, направляются председателю Собрания депутатов – главе </w:t>
      </w:r>
      <w:r>
        <w:rPr>
          <w:sz w:val="28"/>
          <w:szCs w:val="28"/>
        </w:rPr>
        <w:t>Зеленовского</w:t>
      </w:r>
      <w:r w:rsidRPr="00BE12ED">
        <w:rPr>
          <w:sz w:val="28"/>
          <w:szCs w:val="28"/>
        </w:rPr>
        <w:t xml:space="preserve"> сельского поселения для подписания и обнародования в течение 10 дней.</w:t>
      </w:r>
    </w:p>
    <w:p w:rsidR="00006E66" w:rsidRPr="00BE12ED" w:rsidRDefault="00006E66" w:rsidP="00006E66">
      <w:pPr>
        <w:spacing w:line="240" w:lineRule="atLeast"/>
        <w:ind w:firstLine="709"/>
        <w:jc w:val="both"/>
        <w:rPr>
          <w:sz w:val="28"/>
          <w:szCs w:val="28"/>
        </w:rPr>
      </w:pPr>
      <w:r w:rsidRPr="00BE12ED">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Статья 50. Подготовка муниципальных правовых актов</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Проекты муниципальных правовых актов могут вноситься депутатами Собрания депутатов </w:t>
      </w:r>
      <w:r>
        <w:rPr>
          <w:sz w:val="28"/>
          <w:szCs w:val="28"/>
        </w:rPr>
        <w:t>Зеленовского</w:t>
      </w:r>
      <w:r w:rsidRPr="00BE12ED">
        <w:rPr>
          <w:sz w:val="28"/>
          <w:szCs w:val="28"/>
        </w:rPr>
        <w:t xml:space="preserve"> сельского поселения, председателем Собрания депутатов - главой </w:t>
      </w:r>
      <w:r>
        <w:rPr>
          <w:sz w:val="28"/>
          <w:szCs w:val="28"/>
        </w:rPr>
        <w:t>Зеленовского</w:t>
      </w:r>
      <w:r w:rsidRPr="00BE12ED">
        <w:rPr>
          <w:sz w:val="28"/>
          <w:szCs w:val="28"/>
        </w:rPr>
        <w:t xml:space="preserve"> сельского поселения, главой Администрации </w:t>
      </w:r>
      <w:r>
        <w:rPr>
          <w:sz w:val="28"/>
          <w:szCs w:val="28"/>
        </w:rPr>
        <w:t>Зеленовского</w:t>
      </w:r>
      <w:r w:rsidRPr="00BE12ED">
        <w:rPr>
          <w:sz w:val="28"/>
          <w:szCs w:val="28"/>
        </w:rPr>
        <w:t xml:space="preserve"> сельского поселения, иными должностными лицами местного самоуправления, органами местного самоуправления Тарасовского района, </w:t>
      </w:r>
      <w:r w:rsidRPr="00925D00">
        <w:rPr>
          <w:rFonts w:cs="Arial"/>
          <w:color w:val="000000"/>
          <w:sz w:val="28"/>
        </w:rPr>
        <w:t>прокурором Тарасовского района</w:t>
      </w:r>
      <w:r>
        <w:rPr>
          <w:rFonts w:cs="Arial"/>
          <w:color w:val="000000"/>
          <w:sz w:val="28"/>
        </w:rPr>
        <w:t>,</w:t>
      </w:r>
      <w:r w:rsidRPr="00BE12ED">
        <w:rPr>
          <w:sz w:val="28"/>
          <w:szCs w:val="28"/>
        </w:rPr>
        <w:t xml:space="preserve">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06E66" w:rsidRPr="00BE12ED" w:rsidRDefault="00006E66" w:rsidP="00006E66">
      <w:pPr>
        <w:spacing w:line="240" w:lineRule="atLeast"/>
        <w:ind w:firstLine="709"/>
        <w:jc w:val="both"/>
        <w:rPr>
          <w:sz w:val="28"/>
          <w:szCs w:val="28"/>
        </w:rPr>
      </w:pPr>
      <w:r w:rsidRPr="00BE12ED">
        <w:rPr>
          <w:sz w:val="28"/>
          <w:szCs w:val="28"/>
        </w:rPr>
        <w:t xml:space="preserve">2. Нормативные правовые акты Собрания депутатов </w:t>
      </w:r>
      <w:r>
        <w:rPr>
          <w:sz w:val="28"/>
          <w:szCs w:val="28"/>
        </w:rPr>
        <w:t>Зеленовского</w:t>
      </w:r>
      <w:r w:rsidRPr="00BE12ED">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Зеленовского</w:t>
      </w:r>
      <w:r w:rsidRPr="00BE12ED">
        <w:rPr>
          <w:sz w:val="28"/>
          <w:szCs w:val="28"/>
        </w:rPr>
        <w:t xml:space="preserve"> сельского поселения, могут быть внесены на рассмотрение Собрания депутатов </w:t>
      </w:r>
      <w:r>
        <w:rPr>
          <w:sz w:val="28"/>
          <w:szCs w:val="28"/>
        </w:rPr>
        <w:t>Зеленовского</w:t>
      </w:r>
      <w:r w:rsidRPr="00BE12ED">
        <w:rPr>
          <w:sz w:val="28"/>
          <w:szCs w:val="28"/>
        </w:rPr>
        <w:t xml:space="preserve"> сельского поселения только по инициативе главы Администрации </w:t>
      </w:r>
      <w:r>
        <w:rPr>
          <w:sz w:val="28"/>
          <w:szCs w:val="28"/>
        </w:rPr>
        <w:t>Зеленовского</w:t>
      </w:r>
      <w:r w:rsidRPr="00BE12ED">
        <w:rPr>
          <w:sz w:val="28"/>
          <w:szCs w:val="28"/>
        </w:rPr>
        <w:t xml:space="preserve"> сельского поселения или при наличии заключения главы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Зеленовского</w:t>
      </w:r>
      <w:r w:rsidRPr="00BE12ED">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lang w:eastAsia="hy-AM"/>
        </w:rPr>
        <w:t xml:space="preserve">1) проектов </w:t>
      </w:r>
      <w:r w:rsidRPr="00BE12ED">
        <w:rPr>
          <w:sz w:val="28"/>
          <w:szCs w:val="28"/>
        </w:rPr>
        <w:t xml:space="preserve">нормативных правовых актов Собрания депутатов </w:t>
      </w:r>
      <w:r>
        <w:rPr>
          <w:sz w:val="28"/>
          <w:szCs w:val="28"/>
        </w:rPr>
        <w:t>Зеленовского</w:t>
      </w:r>
      <w:r w:rsidRPr="00BE12ED">
        <w:rPr>
          <w:sz w:val="28"/>
          <w:szCs w:val="28"/>
        </w:rPr>
        <w:t xml:space="preserve"> сельского поселения</w:t>
      </w:r>
      <w:r w:rsidRPr="00BE12ED">
        <w:rPr>
          <w:sz w:val="28"/>
          <w:szCs w:val="28"/>
          <w:lang w:eastAsia="hy-AM"/>
        </w:rPr>
        <w:t>, устанавливающих, изменяющих, приостанавливающих, отменяющих местные налоги и сборы;</w:t>
      </w: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lang w:eastAsia="hy-AM"/>
        </w:rPr>
        <w:t xml:space="preserve">2) проектов нормативных правовых актов </w:t>
      </w:r>
      <w:r w:rsidRPr="00BE12ED">
        <w:rPr>
          <w:sz w:val="28"/>
          <w:szCs w:val="28"/>
        </w:rPr>
        <w:t xml:space="preserve">Собрания депутатов </w:t>
      </w:r>
      <w:r>
        <w:rPr>
          <w:sz w:val="28"/>
          <w:szCs w:val="28"/>
        </w:rPr>
        <w:t>Зеленовского</w:t>
      </w:r>
      <w:r w:rsidRPr="00BE12ED">
        <w:rPr>
          <w:sz w:val="28"/>
          <w:szCs w:val="28"/>
        </w:rPr>
        <w:t xml:space="preserve"> сельского поселения</w:t>
      </w:r>
      <w:r w:rsidRPr="00BE12ED">
        <w:rPr>
          <w:sz w:val="28"/>
          <w:szCs w:val="28"/>
          <w:lang w:eastAsia="hy-AM"/>
        </w:rPr>
        <w:t>, регулирующих бюджетные правоотношения.</w:t>
      </w: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Зеленовского</w:t>
      </w:r>
      <w:r w:rsidRPr="00BE12ED">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BE12ED">
        <w:rPr>
          <w:sz w:val="28"/>
          <w:szCs w:val="28"/>
          <w:lang w:eastAsia="hy-AM"/>
        </w:rPr>
        <w:t>осуществляется на основании плана проведения экспертизы</w:t>
      </w:r>
      <w:bookmarkEnd w:id="11"/>
      <w:bookmarkEnd w:id="12"/>
      <w:r w:rsidRPr="00BE12ED">
        <w:rPr>
          <w:sz w:val="28"/>
          <w:szCs w:val="28"/>
          <w:lang w:eastAsia="hy-AM"/>
        </w:rPr>
        <w:t xml:space="preserve">, формируемого органами местного самоуправления </w:t>
      </w:r>
      <w:r>
        <w:rPr>
          <w:sz w:val="28"/>
          <w:szCs w:val="28"/>
          <w:lang w:eastAsia="hy-AM"/>
        </w:rPr>
        <w:t>Зеленовского</w:t>
      </w:r>
      <w:r w:rsidRPr="00BE12ED">
        <w:rPr>
          <w:sz w:val="28"/>
          <w:szCs w:val="28"/>
          <w:lang w:eastAsia="hy-AM"/>
        </w:rPr>
        <w:t xml:space="preserve"> сельского поселения в порядке, установленном муниципальными нормативными правовыми актами.</w:t>
      </w:r>
    </w:p>
    <w:p w:rsidR="00006E66" w:rsidRPr="00BE12ED" w:rsidRDefault="00006E66" w:rsidP="00006E66">
      <w:pPr>
        <w:autoSpaceDE w:val="0"/>
        <w:autoSpaceDN w:val="0"/>
        <w:adjustRightInd w:val="0"/>
        <w:ind w:firstLine="709"/>
        <w:jc w:val="both"/>
        <w:rPr>
          <w:sz w:val="28"/>
          <w:szCs w:val="28"/>
          <w:lang w:eastAsia="hy-AM"/>
        </w:rPr>
      </w:pPr>
      <w:bookmarkStart w:id="13" w:name="OLE_LINK92"/>
      <w:bookmarkStart w:id="14" w:name="OLE_LINK93"/>
      <w:r w:rsidRPr="00BE12ED">
        <w:rPr>
          <w:sz w:val="28"/>
          <w:szCs w:val="28"/>
          <w:lang w:eastAsia="hy-AM"/>
        </w:rPr>
        <w:lastRenderedPageBreak/>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sz w:val="28"/>
          <w:szCs w:val="28"/>
          <w:lang w:eastAsia="hy-AM"/>
        </w:rPr>
        <w:t>Зеленовского</w:t>
      </w:r>
      <w:r w:rsidRPr="00BE12ED">
        <w:rPr>
          <w:sz w:val="28"/>
          <w:szCs w:val="28"/>
          <w:lang w:eastAsia="hy-AM"/>
        </w:rPr>
        <w:t xml:space="preserve"> сельского поселения</w:t>
      </w:r>
      <w:bookmarkEnd w:id="15"/>
      <w:bookmarkEnd w:id="16"/>
      <w:bookmarkEnd w:id="17"/>
      <w:r w:rsidRPr="00BE12ED">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Зеленовского</w:t>
      </w:r>
      <w:r w:rsidRPr="00BE12ED">
        <w:rPr>
          <w:sz w:val="28"/>
          <w:szCs w:val="28"/>
          <w:lang w:eastAsia="hy-AM"/>
        </w:rPr>
        <w:t xml:space="preserve"> сельского поселения в информационно-телекоммуникационной сети «Интернет».</w:t>
      </w:r>
    </w:p>
    <w:bookmarkEnd w:id="13"/>
    <w:bookmarkEnd w:id="14"/>
    <w:p w:rsidR="00006E66" w:rsidRPr="00BE12ED" w:rsidRDefault="00006E66" w:rsidP="00006E66">
      <w:pPr>
        <w:spacing w:line="240" w:lineRule="atLeast"/>
        <w:ind w:firstLine="709"/>
        <w:jc w:val="both"/>
        <w:rPr>
          <w:i/>
          <w:sz w:val="28"/>
          <w:szCs w:val="28"/>
        </w:rPr>
      </w:pPr>
    </w:p>
    <w:p w:rsidR="00006E66" w:rsidRPr="00BE12ED" w:rsidRDefault="00006E66" w:rsidP="00006E66">
      <w:pPr>
        <w:spacing w:line="240" w:lineRule="atLeast"/>
        <w:ind w:firstLine="709"/>
        <w:jc w:val="both"/>
        <w:rPr>
          <w:sz w:val="28"/>
          <w:szCs w:val="28"/>
        </w:rPr>
      </w:pPr>
      <w:r w:rsidRPr="00BE12ED">
        <w:rPr>
          <w:sz w:val="28"/>
          <w:szCs w:val="28"/>
        </w:rPr>
        <w:t>Статья 51. Вступление в силу муниципальных правовых актов</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Зеленовское</w:t>
      </w:r>
      <w:r w:rsidRPr="00BE12ED">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06E66" w:rsidRPr="00BE12ED" w:rsidRDefault="00006E66" w:rsidP="00006E66">
      <w:pPr>
        <w:spacing w:line="240" w:lineRule="atLeast"/>
        <w:ind w:firstLine="709"/>
        <w:jc w:val="both"/>
        <w:rPr>
          <w:sz w:val="28"/>
          <w:szCs w:val="28"/>
        </w:rPr>
      </w:pPr>
      <w:r w:rsidRPr="00BE12ED">
        <w:rPr>
          <w:sz w:val="28"/>
          <w:szCs w:val="28"/>
        </w:rPr>
        <w:t xml:space="preserve">Иные муниципальные правовые акты вступают в силу со дня их принятия (издания), если иной срок вступления в силу не предусмотрен, федеральным и </w:t>
      </w:r>
      <w:r w:rsidRPr="00BE7A38">
        <w:rPr>
          <w:sz w:val="28"/>
          <w:szCs w:val="28"/>
        </w:rPr>
        <w:t>(или) областным законом, либо самим актом.</w:t>
      </w:r>
    </w:p>
    <w:p w:rsidR="00006E66" w:rsidRPr="00BE7A38" w:rsidRDefault="00006E66" w:rsidP="00006E66">
      <w:pPr>
        <w:spacing w:line="240" w:lineRule="atLeast"/>
        <w:ind w:firstLine="709"/>
        <w:jc w:val="both"/>
        <w:rPr>
          <w:color w:val="000000"/>
          <w:sz w:val="28"/>
          <w:szCs w:val="28"/>
        </w:rPr>
      </w:pPr>
      <w:r w:rsidRPr="00BE12ED">
        <w:rPr>
          <w:sz w:val="28"/>
          <w:szCs w:val="28"/>
        </w:rPr>
        <w:t xml:space="preserve">Нормативные правовые акты Собрания депутатов </w:t>
      </w:r>
      <w:r>
        <w:rPr>
          <w:sz w:val="28"/>
          <w:szCs w:val="28"/>
        </w:rPr>
        <w:t>Зеленовского</w:t>
      </w:r>
      <w:r w:rsidRPr="00BE12ED">
        <w:rPr>
          <w:sz w:val="28"/>
          <w:szCs w:val="28"/>
        </w:rPr>
        <w:t xml:space="preserve"> сельского </w:t>
      </w:r>
      <w:r w:rsidRPr="00BE7A38">
        <w:rPr>
          <w:color w:val="000000"/>
          <w:sz w:val="28"/>
          <w:szCs w:val="28"/>
        </w:rPr>
        <w:t>поселения о налогах и сборах вступают в силу в соответствии с Налоговым</w:t>
      </w:r>
      <w:r w:rsidRPr="00BE12ED">
        <w:rPr>
          <w:sz w:val="28"/>
          <w:szCs w:val="28"/>
        </w:rPr>
        <w:t xml:space="preserve"> кодексом </w:t>
      </w:r>
      <w:r w:rsidRPr="00BE7A38">
        <w:rPr>
          <w:color w:val="000000"/>
          <w:sz w:val="28"/>
          <w:szCs w:val="28"/>
        </w:rPr>
        <w:t>Российской Федерации.</w:t>
      </w:r>
    </w:p>
    <w:p w:rsidR="00006E66" w:rsidRPr="00BE7A38" w:rsidRDefault="00006E66" w:rsidP="00006E66">
      <w:pPr>
        <w:spacing w:line="240" w:lineRule="atLeast"/>
        <w:ind w:firstLine="709"/>
        <w:jc w:val="both"/>
        <w:rPr>
          <w:color w:val="000000"/>
          <w:sz w:val="28"/>
          <w:szCs w:val="28"/>
        </w:rPr>
      </w:pPr>
      <w:r w:rsidRPr="00BE7A38">
        <w:rPr>
          <w:color w:val="000000"/>
          <w:sz w:val="28"/>
          <w:szCs w:val="28"/>
        </w:rPr>
        <w:t>2.Официальным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Администрации Зеленовского сельского поселения.</w:t>
      </w:r>
    </w:p>
    <w:p w:rsidR="00006E66" w:rsidRPr="00BE7A38" w:rsidRDefault="00006E66" w:rsidP="00006E66">
      <w:pPr>
        <w:spacing w:line="240" w:lineRule="atLeast"/>
        <w:ind w:firstLine="709"/>
        <w:jc w:val="both"/>
        <w:rPr>
          <w:color w:val="000000"/>
          <w:sz w:val="28"/>
          <w:szCs w:val="28"/>
        </w:rPr>
      </w:pPr>
      <w:r w:rsidRPr="00BE7A38">
        <w:rPr>
          <w:color w:val="00000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6E66" w:rsidRPr="00BE12ED" w:rsidRDefault="00006E66" w:rsidP="00006E66">
      <w:pPr>
        <w:spacing w:line="240" w:lineRule="atLeast"/>
        <w:ind w:firstLine="709"/>
        <w:jc w:val="both"/>
        <w:rPr>
          <w:sz w:val="28"/>
          <w:szCs w:val="28"/>
        </w:rPr>
      </w:pPr>
      <w:r w:rsidRPr="00BE12ED">
        <w:rPr>
          <w:sz w:val="28"/>
          <w:szCs w:val="28"/>
        </w:rPr>
        <w:t xml:space="preserve">3. Официальное обнародование производится путем доведения текста муниципального правового акта до сведения жителей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Текст муниципального правового акта размещается на информационных стендах в здании Администрации </w:t>
      </w:r>
      <w:r>
        <w:rPr>
          <w:sz w:val="28"/>
          <w:szCs w:val="28"/>
        </w:rPr>
        <w:t>Зеленовского</w:t>
      </w:r>
      <w:r w:rsidRPr="00BE12ED">
        <w:rPr>
          <w:sz w:val="28"/>
          <w:szCs w:val="28"/>
        </w:rPr>
        <w:t xml:space="preserve"> сельского поселения, иных местах, определенных главой Администрации </w:t>
      </w:r>
      <w:r>
        <w:rPr>
          <w:sz w:val="28"/>
          <w:szCs w:val="28"/>
        </w:rPr>
        <w:t>Зеленовского</w:t>
      </w:r>
      <w:r w:rsidRPr="00BE12ED">
        <w:rPr>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Зеленовского</w:t>
      </w:r>
      <w:r w:rsidRPr="00BE12ED">
        <w:rPr>
          <w:sz w:val="28"/>
          <w:szCs w:val="28"/>
        </w:rPr>
        <w:t xml:space="preserve"> сельского поселения, копия передается в библиотеку, действующую на территории </w:t>
      </w:r>
      <w:r>
        <w:rPr>
          <w:sz w:val="28"/>
          <w:szCs w:val="28"/>
        </w:rPr>
        <w:t>Зеленовского</w:t>
      </w:r>
      <w:r w:rsidRPr="00BE12ED">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006E66" w:rsidRPr="00BE12ED" w:rsidRDefault="00006E66" w:rsidP="00006E66">
      <w:pPr>
        <w:spacing w:line="240" w:lineRule="atLeast"/>
        <w:ind w:firstLine="709"/>
        <w:jc w:val="both"/>
        <w:rPr>
          <w:sz w:val="28"/>
          <w:szCs w:val="28"/>
        </w:rPr>
      </w:pPr>
      <w:r w:rsidRPr="00BE12ED">
        <w:rPr>
          <w:sz w:val="28"/>
          <w:szCs w:val="28"/>
        </w:rPr>
        <w:lastRenderedPageBreak/>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4. Администрацией </w:t>
      </w:r>
      <w:r>
        <w:rPr>
          <w:sz w:val="28"/>
          <w:szCs w:val="28"/>
        </w:rPr>
        <w:t>Зеленовского</w:t>
      </w:r>
      <w:r w:rsidRPr="00BE12ED">
        <w:rPr>
          <w:sz w:val="28"/>
          <w:szCs w:val="28"/>
        </w:rPr>
        <w:t xml:space="preserve"> сельского поселения может издаваться информационный бюллетень </w:t>
      </w:r>
      <w:r>
        <w:rPr>
          <w:sz w:val="28"/>
          <w:szCs w:val="28"/>
        </w:rPr>
        <w:t>Зеленовского</w:t>
      </w:r>
      <w:r w:rsidRPr="00BE12ED">
        <w:rPr>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Зеленовского</w:t>
      </w:r>
      <w:r w:rsidRPr="00BE12ED">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Зеленовского</w:t>
      </w:r>
      <w:r w:rsidRPr="00BE12ED">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Зеленовского</w:t>
      </w:r>
      <w:r w:rsidRPr="00BE12ED">
        <w:rPr>
          <w:sz w:val="28"/>
          <w:szCs w:val="28"/>
        </w:rPr>
        <w:t xml:space="preserve"> сельского поселения, применяется порядок, установленный пунктами 2 и 3 настоящей статьи.</w:t>
      </w:r>
    </w:p>
    <w:p w:rsidR="00006E66" w:rsidRPr="00BE12ED" w:rsidRDefault="00006E66" w:rsidP="00006E66">
      <w:pPr>
        <w:spacing w:line="240" w:lineRule="atLeast"/>
        <w:ind w:firstLine="709"/>
        <w:jc w:val="both"/>
        <w:rPr>
          <w:sz w:val="28"/>
          <w:szCs w:val="28"/>
        </w:rPr>
      </w:pPr>
      <w:r w:rsidRPr="00BE12ED">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06E66" w:rsidRPr="00BE12ED" w:rsidRDefault="00006E66" w:rsidP="00006E66">
      <w:pPr>
        <w:spacing w:line="240" w:lineRule="atLeast"/>
        <w:ind w:firstLine="709"/>
        <w:jc w:val="both"/>
        <w:rPr>
          <w:sz w:val="28"/>
          <w:szCs w:val="28"/>
        </w:rPr>
      </w:pPr>
      <w:r w:rsidRPr="00BE12ED">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06E66" w:rsidRPr="00BE12ED" w:rsidRDefault="00006E66" w:rsidP="00006E66">
      <w:pPr>
        <w:autoSpaceDE w:val="0"/>
        <w:autoSpaceDN w:val="0"/>
        <w:adjustRightInd w:val="0"/>
        <w:ind w:right="-1" w:firstLine="709"/>
        <w:jc w:val="both"/>
        <w:rPr>
          <w:sz w:val="28"/>
          <w:szCs w:val="28"/>
        </w:rPr>
      </w:pPr>
      <w:r w:rsidRPr="00BE12ED">
        <w:rPr>
          <w:sz w:val="28"/>
          <w:szCs w:val="28"/>
        </w:rPr>
        <w:t>1) Устава муниципального образования «</w:t>
      </w:r>
      <w:r>
        <w:rPr>
          <w:sz w:val="28"/>
          <w:szCs w:val="28"/>
        </w:rPr>
        <w:t>Зеленовское</w:t>
      </w:r>
      <w:r w:rsidRPr="00BE12ED">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6E66" w:rsidRPr="00BE12ED" w:rsidRDefault="00006E66" w:rsidP="00006E66">
      <w:pPr>
        <w:ind w:firstLine="709"/>
        <w:jc w:val="both"/>
        <w:rPr>
          <w:sz w:val="28"/>
          <w:szCs w:val="28"/>
        </w:rPr>
      </w:pPr>
      <w:r w:rsidRPr="00BE12ED">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06E66" w:rsidRPr="00BE12ED" w:rsidRDefault="00006E66" w:rsidP="00006E66">
      <w:pPr>
        <w:spacing w:line="240" w:lineRule="atLeast"/>
        <w:ind w:firstLine="709"/>
        <w:jc w:val="both"/>
        <w:rPr>
          <w:sz w:val="28"/>
          <w:szCs w:val="28"/>
        </w:rPr>
      </w:pPr>
      <w:r w:rsidRPr="00BE12ED">
        <w:rPr>
          <w:sz w:val="28"/>
          <w:szCs w:val="28"/>
        </w:rPr>
        <w:t xml:space="preserve">3) нормативных правовых актов Собрания депутатов </w:t>
      </w:r>
      <w:r>
        <w:rPr>
          <w:sz w:val="28"/>
          <w:szCs w:val="28"/>
        </w:rPr>
        <w:t>Зеленовского</w:t>
      </w:r>
      <w:r w:rsidRPr="00BE12ED">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4) нормативных правовых актов Администрации </w:t>
      </w:r>
      <w:r>
        <w:rPr>
          <w:sz w:val="28"/>
          <w:szCs w:val="28"/>
        </w:rPr>
        <w:t>Зеленовского</w:t>
      </w:r>
      <w:r w:rsidRPr="00BE12ED">
        <w:rPr>
          <w:sz w:val="28"/>
          <w:szCs w:val="28"/>
        </w:rPr>
        <w:t xml:space="preserve"> сельского поселения – в течение 30 дней со дня подписания главой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06E66" w:rsidRPr="00BE12ED" w:rsidRDefault="00006E66" w:rsidP="00006E66">
      <w:pPr>
        <w:spacing w:line="240" w:lineRule="atLeast"/>
        <w:ind w:firstLine="709"/>
        <w:jc w:val="both"/>
        <w:rPr>
          <w:sz w:val="28"/>
          <w:szCs w:val="28"/>
        </w:rPr>
      </w:pPr>
      <w:r w:rsidRPr="00BE12ED">
        <w:rPr>
          <w:sz w:val="28"/>
          <w:szCs w:val="28"/>
        </w:rPr>
        <w:t xml:space="preserve">7. Иная официальная информация органов местного самоуправления </w:t>
      </w:r>
      <w:r>
        <w:rPr>
          <w:sz w:val="28"/>
          <w:szCs w:val="28"/>
        </w:rPr>
        <w:t>Зеленовского</w:t>
      </w:r>
      <w:r w:rsidRPr="00BE12ED">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w:t>
      </w:r>
      <w:r w:rsidRPr="00BE12ED">
        <w:rPr>
          <w:sz w:val="28"/>
          <w:szCs w:val="28"/>
        </w:rPr>
        <w:lastRenderedPageBreak/>
        <w:t xml:space="preserve">федеральным и областным законодательством, настоящим Уставом, решениями Собрания депутатов </w:t>
      </w:r>
      <w:r>
        <w:rPr>
          <w:sz w:val="28"/>
          <w:szCs w:val="28"/>
        </w:rPr>
        <w:t>Зеленовского</w:t>
      </w:r>
      <w:r w:rsidRPr="00BE12ED">
        <w:rPr>
          <w:sz w:val="28"/>
          <w:szCs w:val="28"/>
        </w:rPr>
        <w:t xml:space="preserve"> сельского поселения, правовыми актами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Статья 52. Отмена муниципальных правовых актов и приостановление их действия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Зеленовского</w:t>
      </w:r>
      <w:r w:rsidRPr="00BE12ED">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Зеленовского</w:t>
      </w:r>
      <w:r w:rsidRPr="00BE12ED">
        <w:rPr>
          <w:sz w:val="28"/>
          <w:szCs w:val="28"/>
        </w:rPr>
        <w:t xml:space="preserve"> сельского поселения - не позднее трех дней со дня принятия им решения.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Глава 7. Муниципальная служба</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Статья 53. Муниципальная служба, должности муниципальной службы</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6E66" w:rsidRPr="00BE12ED" w:rsidRDefault="00006E66" w:rsidP="00006E66">
      <w:pPr>
        <w:spacing w:line="240" w:lineRule="atLeast"/>
        <w:ind w:firstLine="709"/>
        <w:jc w:val="both"/>
        <w:rPr>
          <w:sz w:val="28"/>
          <w:szCs w:val="28"/>
        </w:rPr>
      </w:pPr>
      <w:r w:rsidRPr="00BE12ED">
        <w:rPr>
          <w:sz w:val="28"/>
          <w:szCs w:val="28"/>
        </w:rPr>
        <w:t xml:space="preserve">2. Должности муниципальной службы </w:t>
      </w:r>
      <w:r>
        <w:rPr>
          <w:sz w:val="28"/>
          <w:szCs w:val="28"/>
        </w:rPr>
        <w:t>Зеленовского</w:t>
      </w:r>
      <w:r w:rsidRPr="00BE12ED">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Зеленовского</w:t>
      </w:r>
      <w:r w:rsidRPr="00BE12ED">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006E66" w:rsidRPr="00BE12ED" w:rsidRDefault="00006E66" w:rsidP="00006E66">
      <w:pPr>
        <w:spacing w:line="240" w:lineRule="atLeast"/>
        <w:ind w:firstLine="709"/>
        <w:jc w:val="both"/>
        <w:rPr>
          <w:sz w:val="28"/>
          <w:szCs w:val="28"/>
        </w:rPr>
      </w:pPr>
      <w:r w:rsidRPr="00BE12ED">
        <w:rPr>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w:t>
      </w:r>
      <w:r w:rsidRPr="00BE12ED">
        <w:rPr>
          <w:sz w:val="28"/>
          <w:szCs w:val="28"/>
        </w:rPr>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06E66" w:rsidRPr="00BE12ED" w:rsidRDefault="00006E66" w:rsidP="00006E66">
      <w:pPr>
        <w:spacing w:line="240" w:lineRule="atLeast"/>
        <w:ind w:firstLine="709"/>
        <w:jc w:val="both"/>
        <w:rPr>
          <w:sz w:val="28"/>
          <w:szCs w:val="28"/>
        </w:rPr>
      </w:pPr>
      <w:r w:rsidRPr="00BE12ED">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Зеленовского</w:t>
      </w:r>
      <w:r w:rsidRPr="00BE12ED">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006E66" w:rsidRPr="00BE12ED" w:rsidRDefault="00006E66" w:rsidP="00006E66">
      <w:pPr>
        <w:spacing w:line="240" w:lineRule="atLeast"/>
        <w:ind w:firstLine="709"/>
        <w:jc w:val="both"/>
        <w:rPr>
          <w:sz w:val="28"/>
          <w:szCs w:val="28"/>
        </w:rPr>
      </w:pPr>
      <w:r w:rsidRPr="00BE12ED">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Статья 54. Статус муниципального служащего</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Муниципальным служащим </w:t>
      </w:r>
      <w:r>
        <w:rPr>
          <w:sz w:val="28"/>
          <w:szCs w:val="28"/>
        </w:rPr>
        <w:t>Зеленовского</w:t>
      </w:r>
      <w:r w:rsidRPr="00BE12ED">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Статья 55. Условия и порядок прохождения муниципальной службы</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Условия и порядок прохождения муниципальной службы в </w:t>
      </w:r>
      <w:r>
        <w:rPr>
          <w:sz w:val="28"/>
          <w:szCs w:val="28"/>
        </w:rPr>
        <w:t>Зеленовском</w:t>
      </w:r>
      <w:r w:rsidRPr="00BE12ED">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06E66" w:rsidRPr="00BE12ED" w:rsidRDefault="00006E66" w:rsidP="00006E66">
      <w:pPr>
        <w:spacing w:line="240" w:lineRule="atLeast"/>
        <w:ind w:firstLine="709"/>
        <w:jc w:val="both"/>
        <w:rPr>
          <w:sz w:val="28"/>
          <w:szCs w:val="28"/>
        </w:rPr>
      </w:pPr>
      <w:r w:rsidRPr="00BE12ED">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06E66" w:rsidRPr="00BE12ED" w:rsidRDefault="00006E66" w:rsidP="00006E66">
      <w:pPr>
        <w:spacing w:line="240" w:lineRule="atLeast"/>
        <w:ind w:firstLine="709"/>
        <w:jc w:val="both"/>
        <w:rPr>
          <w:sz w:val="28"/>
          <w:szCs w:val="28"/>
        </w:rPr>
      </w:pPr>
      <w:r w:rsidRPr="00BE12ED">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Зеленовского</w:t>
      </w:r>
      <w:r w:rsidRPr="00BE12ED">
        <w:rPr>
          <w:sz w:val="28"/>
          <w:szCs w:val="28"/>
        </w:rPr>
        <w:t xml:space="preserve"> сельского поселения в </w:t>
      </w:r>
      <w:r w:rsidRPr="00BE12ED">
        <w:rPr>
          <w:sz w:val="28"/>
          <w:szCs w:val="28"/>
        </w:rPr>
        <w:lastRenderedPageBreak/>
        <w:t>соответствии с типовым положением о проведении аттестации муниципальных служащих, утверждаемым областным законом.</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Глава 8. Экономическая основа местного самоуправления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Статья 56. Владение, пользование и распоряжение муниципальным имуществом</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От имени </w:t>
      </w:r>
      <w:r>
        <w:rPr>
          <w:sz w:val="28"/>
          <w:szCs w:val="28"/>
        </w:rPr>
        <w:t>Зеленовского</w:t>
      </w:r>
      <w:r w:rsidRPr="00BE12ED">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Органы местного самоуправления от имени </w:t>
      </w:r>
      <w:r>
        <w:rPr>
          <w:sz w:val="28"/>
          <w:szCs w:val="28"/>
        </w:rPr>
        <w:t>Зеленовского</w:t>
      </w:r>
      <w:r w:rsidRPr="00BE12ED">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6E66" w:rsidRPr="00BE12ED" w:rsidRDefault="00006E66" w:rsidP="00006E66">
      <w:pPr>
        <w:spacing w:line="240" w:lineRule="atLeast"/>
        <w:ind w:firstLine="709"/>
        <w:jc w:val="both"/>
        <w:rPr>
          <w:sz w:val="28"/>
          <w:szCs w:val="28"/>
        </w:rPr>
      </w:pPr>
      <w:r w:rsidRPr="00BE12ED">
        <w:rPr>
          <w:sz w:val="28"/>
          <w:szCs w:val="28"/>
        </w:rPr>
        <w:t xml:space="preserve">3. Органы местного самоуправления </w:t>
      </w:r>
      <w:r>
        <w:rPr>
          <w:sz w:val="28"/>
          <w:szCs w:val="28"/>
        </w:rPr>
        <w:t>Зеленовского</w:t>
      </w:r>
      <w:r w:rsidRPr="00BE12ED">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6E66" w:rsidRPr="00BE12ED" w:rsidRDefault="00006E66" w:rsidP="00006E66">
      <w:pPr>
        <w:spacing w:line="240" w:lineRule="atLeast"/>
        <w:ind w:firstLine="709"/>
        <w:jc w:val="both"/>
        <w:rPr>
          <w:sz w:val="28"/>
          <w:szCs w:val="28"/>
        </w:rPr>
      </w:pPr>
      <w:r w:rsidRPr="00BE12ED">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06E66" w:rsidRPr="00BE12ED" w:rsidRDefault="00006E66" w:rsidP="00006E66">
      <w:pPr>
        <w:spacing w:line="240" w:lineRule="atLeast"/>
        <w:ind w:firstLine="709"/>
        <w:jc w:val="both"/>
        <w:rPr>
          <w:sz w:val="28"/>
          <w:szCs w:val="28"/>
        </w:rPr>
      </w:pPr>
      <w:r w:rsidRPr="00BE12ED">
        <w:rPr>
          <w:sz w:val="28"/>
          <w:szCs w:val="28"/>
        </w:rPr>
        <w:t xml:space="preserve">Доходы от использования и приватизации муниципального имущества </w:t>
      </w:r>
      <w:r>
        <w:rPr>
          <w:sz w:val="28"/>
          <w:szCs w:val="28"/>
        </w:rPr>
        <w:t>Зеленовского</w:t>
      </w:r>
      <w:r w:rsidRPr="00BE12ED">
        <w:rPr>
          <w:sz w:val="28"/>
          <w:szCs w:val="28"/>
        </w:rPr>
        <w:t xml:space="preserve"> сельского поселения поступают в бюджет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5. </w:t>
      </w:r>
      <w:r>
        <w:rPr>
          <w:sz w:val="28"/>
          <w:szCs w:val="28"/>
        </w:rPr>
        <w:t>Зеленовское</w:t>
      </w:r>
      <w:r w:rsidRPr="00BE12ED">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6. Администрация </w:t>
      </w:r>
      <w:r>
        <w:rPr>
          <w:sz w:val="28"/>
          <w:szCs w:val="28"/>
        </w:rPr>
        <w:t>Зеленовского</w:t>
      </w:r>
      <w:r w:rsidRPr="00BE12ED">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06E66" w:rsidRPr="00BE12ED" w:rsidRDefault="00006E66" w:rsidP="00006E66">
      <w:pPr>
        <w:spacing w:line="240" w:lineRule="atLeast"/>
        <w:ind w:firstLine="709"/>
        <w:jc w:val="both"/>
        <w:rPr>
          <w:sz w:val="28"/>
          <w:szCs w:val="28"/>
        </w:rPr>
      </w:pPr>
      <w:r w:rsidRPr="00BE12ED">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Органы местного самоуправления </w:t>
      </w:r>
      <w:r>
        <w:rPr>
          <w:sz w:val="28"/>
          <w:szCs w:val="28"/>
        </w:rPr>
        <w:t>Зеленовского</w:t>
      </w:r>
      <w:r w:rsidRPr="00BE12ED">
        <w:rPr>
          <w:sz w:val="28"/>
          <w:szCs w:val="28"/>
        </w:rPr>
        <w:t xml:space="preserve"> сельского поселения от имени муниципального образования «</w:t>
      </w:r>
      <w:r>
        <w:rPr>
          <w:sz w:val="28"/>
          <w:szCs w:val="28"/>
        </w:rPr>
        <w:t>Зеленовское</w:t>
      </w:r>
      <w:r w:rsidRPr="00BE12ED">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06E66" w:rsidRPr="00BE12ED" w:rsidRDefault="00006E66" w:rsidP="00006E66">
      <w:pPr>
        <w:spacing w:line="240" w:lineRule="atLeast"/>
        <w:ind w:firstLine="709"/>
        <w:jc w:val="both"/>
        <w:rPr>
          <w:sz w:val="28"/>
          <w:szCs w:val="28"/>
        </w:rPr>
      </w:pPr>
      <w:r w:rsidRPr="00BE12ED">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06E66" w:rsidRPr="00BE12ED" w:rsidRDefault="00006E66" w:rsidP="00006E66">
      <w:pPr>
        <w:spacing w:line="240" w:lineRule="atLeast"/>
        <w:ind w:firstLine="709"/>
        <w:jc w:val="both"/>
        <w:rPr>
          <w:sz w:val="28"/>
          <w:szCs w:val="28"/>
        </w:rPr>
      </w:pPr>
      <w:r w:rsidRPr="00BE12ED">
        <w:rPr>
          <w:sz w:val="28"/>
          <w:szCs w:val="28"/>
        </w:rPr>
        <w:lastRenderedPageBreak/>
        <w:t>Цели, условия и порядок деятельности муниципальных предприятий и учреждений закрепляются в их уставах.</w:t>
      </w:r>
    </w:p>
    <w:p w:rsidR="00006E66" w:rsidRPr="00BE12ED" w:rsidRDefault="00006E66" w:rsidP="00006E66">
      <w:pPr>
        <w:spacing w:line="240" w:lineRule="atLeast"/>
        <w:ind w:firstLine="709"/>
        <w:jc w:val="both"/>
        <w:rPr>
          <w:sz w:val="28"/>
          <w:szCs w:val="28"/>
        </w:rPr>
      </w:pPr>
      <w:r w:rsidRPr="00BE12ED">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Зеленовского</w:t>
      </w:r>
      <w:r w:rsidRPr="00BE12ED">
        <w:rPr>
          <w:sz w:val="28"/>
          <w:szCs w:val="28"/>
        </w:rPr>
        <w:t xml:space="preserve"> сельского поселения. Периодичность и форма отчетов устанавливается главой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Зеленовского</w:t>
      </w:r>
      <w:r w:rsidRPr="00BE12ED">
        <w:rPr>
          <w:sz w:val="28"/>
          <w:szCs w:val="28"/>
        </w:rPr>
        <w:t xml:space="preserve"> сельского поселения или по инициативе главы Администрации </w:t>
      </w:r>
      <w:r>
        <w:rPr>
          <w:sz w:val="28"/>
          <w:szCs w:val="28"/>
        </w:rPr>
        <w:t>Зеленовского</w:t>
      </w:r>
      <w:r w:rsidRPr="00BE12ED">
        <w:rPr>
          <w:sz w:val="28"/>
          <w:szCs w:val="28"/>
        </w:rPr>
        <w:t xml:space="preserve"> сельского поселения могут заслушиваться на заседаниях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Зеленовском</w:t>
      </w:r>
      <w:r w:rsidRPr="00BE12ED">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10. Администрация </w:t>
      </w:r>
      <w:r>
        <w:rPr>
          <w:sz w:val="28"/>
          <w:szCs w:val="28"/>
        </w:rPr>
        <w:t>Зеленовского</w:t>
      </w:r>
      <w:r w:rsidRPr="00BE12ED">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Статья 57. Закупки для обеспечения муниципальных нужд</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6E66" w:rsidRPr="00BE12ED" w:rsidRDefault="00006E66" w:rsidP="00006E66">
      <w:pPr>
        <w:spacing w:line="240" w:lineRule="atLeast"/>
        <w:ind w:firstLine="709"/>
        <w:jc w:val="both"/>
        <w:rPr>
          <w:sz w:val="28"/>
          <w:szCs w:val="28"/>
        </w:rPr>
      </w:pPr>
      <w:r w:rsidRPr="00BE12ED">
        <w:rPr>
          <w:sz w:val="28"/>
          <w:szCs w:val="28"/>
        </w:rPr>
        <w:t>2. Закупки товаров, работ, услуг для обеспечения муниципальных нужд осуществляются за счет средств местного бюджета.</w:t>
      </w:r>
    </w:p>
    <w:p w:rsidR="00006E66" w:rsidRPr="00BE12ED" w:rsidRDefault="00006E66" w:rsidP="00006E66">
      <w:pPr>
        <w:spacing w:line="240" w:lineRule="atLeast"/>
        <w:ind w:firstLine="709"/>
        <w:jc w:val="both"/>
        <w:rPr>
          <w:sz w:val="28"/>
          <w:szCs w:val="28"/>
        </w:rPr>
      </w:pPr>
    </w:p>
    <w:p w:rsidR="00006E66" w:rsidRPr="00BE12ED" w:rsidRDefault="00006E66" w:rsidP="00006E66">
      <w:pPr>
        <w:ind w:firstLine="709"/>
        <w:jc w:val="both"/>
        <w:rPr>
          <w:sz w:val="28"/>
          <w:szCs w:val="28"/>
        </w:rPr>
      </w:pPr>
      <w:r w:rsidRPr="00BE12ED">
        <w:rPr>
          <w:sz w:val="28"/>
          <w:szCs w:val="28"/>
        </w:rPr>
        <w:t>Статья 58.</w:t>
      </w:r>
      <w:r w:rsidRPr="00BE12ED">
        <w:rPr>
          <w:b/>
          <w:sz w:val="28"/>
          <w:szCs w:val="28"/>
        </w:rPr>
        <w:t xml:space="preserve"> </w:t>
      </w:r>
      <w:r w:rsidRPr="00BE12ED">
        <w:rPr>
          <w:sz w:val="28"/>
          <w:szCs w:val="28"/>
        </w:rPr>
        <w:t>Муниципально-частное партнерство</w:t>
      </w:r>
    </w:p>
    <w:p w:rsidR="00006E66" w:rsidRPr="00BE12ED" w:rsidRDefault="00006E66" w:rsidP="00006E66">
      <w:pPr>
        <w:ind w:firstLine="709"/>
        <w:jc w:val="both"/>
        <w:rPr>
          <w:sz w:val="28"/>
          <w:szCs w:val="28"/>
        </w:rPr>
      </w:pPr>
    </w:p>
    <w:p w:rsidR="00006E66" w:rsidRPr="00BE12ED" w:rsidRDefault="00006E66" w:rsidP="00006E66">
      <w:pPr>
        <w:ind w:firstLine="709"/>
        <w:jc w:val="both"/>
        <w:rPr>
          <w:sz w:val="28"/>
          <w:szCs w:val="28"/>
        </w:rPr>
      </w:pPr>
      <w:r w:rsidRPr="00BE12ED">
        <w:rPr>
          <w:sz w:val="28"/>
          <w:szCs w:val="28"/>
        </w:rPr>
        <w:t xml:space="preserve">1. От имени </w:t>
      </w:r>
      <w:r>
        <w:rPr>
          <w:sz w:val="28"/>
          <w:szCs w:val="28"/>
        </w:rPr>
        <w:t>Зеленовского</w:t>
      </w:r>
      <w:r w:rsidRPr="00BE12ED">
        <w:rPr>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sz w:val="28"/>
          <w:szCs w:val="28"/>
        </w:rPr>
        <w:t>Зеленовского</w:t>
      </w:r>
      <w:r w:rsidRPr="00BE12ED">
        <w:rPr>
          <w:sz w:val="28"/>
          <w:szCs w:val="28"/>
        </w:rPr>
        <w:t xml:space="preserve"> сельского поселения.</w:t>
      </w:r>
    </w:p>
    <w:p w:rsidR="00006E66" w:rsidRPr="00BE12ED" w:rsidRDefault="00006E66" w:rsidP="00006E66">
      <w:pPr>
        <w:ind w:firstLine="709"/>
        <w:jc w:val="both"/>
        <w:rPr>
          <w:sz w:val="28"/>
          <w:szCs w:val="28"/>
        </w:rPr>
      </w:pPr>
      <w:r w:rsidRPr="00BE12ED">
        <w:rPr>
          <w:sz w:val="28"/>
          <w:szCs w:val="28"/>
        </w:rPr>
        <w:t xml:space="preserve">2. Председатель Собрания депутатов – глава </w:t>
      </w:r>
      <w:r>
        <w:rPr>
          <w:sz w:val="28"/>
          <w:szCs w:val="28"/>
        </w:rPr>
        <w:t>Зеленовского</w:t>
      </w:r>
      <w:r w:rsidRPr="00BE12ED">
        <w:rPr>
          <w:sz w:val="28"/>
          <w:szCs w:val="28"/>
        </w:rPr>
        <w:t xml:space="preserve"> сельского поселения издает постановление об определении Администрации </w:t>
      </w:r>
      <w:r>
        <w:rPr>
          <w:sz w:val="28"/>
          <w:szCs w:val="28"/>
        </w:rPr>
        <w:t>Зеленовского</w:t>
      </w:r>
      <w:r w:rsidRPr="00BE12ED">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BE12ED">
        <w:rPr>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06E66" w:rsidRPr="00BE12ED" w:rsidRDefault="00006E66" w:rsidP="00006E66">
      <w:pPr>
        <w:ind w:firstLine="709"/>
        <w:jc w:val="both"/>
        <w:rPr>
          <w:sz w:val="28"/>
          <w:szCs w:val="28"/>
        </w:rPr>
      </w:pPr>
      <w:r w:rsidRPr="00BE12ED">
        <w:rPr>
          <w:sz w:val="28"/>
          <w:szCs w:val="28"/>
        </w:rPr>
        <w:t xml:space="preserve">3. Председатель Собрания депутатов – глава </w:t>
      </w:r>
      <w:r>
        <w:rPr>
          <w:sz w:val="28"/>
          <w:szCs w:val="28"/>
        </w:rPr>
        <w:t>Зеленовского</w:t>
      </w:r>
      <w:r w:rsidRPr="00BE12ED">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w:t>
      </w:r>
      <w:r w:rsidRPr="00BE12ED">
        <w:rPr>
          <w:sz w:val="28"/>
          <w:szCs w:val="28"/>
        </w:rPr>
        <w:lastRenderedPageBreak/>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59. Составление, рассмотрение и утверждение бюджета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Проект бюджета </w:t>
      </w:r>
      <w:r>
        <w:rPr>
          <w:sz w:val="28"/>
          <w:szCs w:val="28"/>
        </w:rPr>
        <w:t>Зеленовского</w:t>
      </w:r>
      <w:r w:rsidRPr="00BE12ED">
        <w:rPr>
          <w:sz w:val="28"/>
          <w:szCs w:val="28"/>
        </w:rPr>
        <w:t xml:space="preserve"> сельского поселения составляется Администрацией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Проект бюджета </w:t>
      </w:r>
      <w:r>
        <w:rPr>
          <w:sz w:val="28"/>
          <w:szCs w:val="28"/>
        </w:rPr>
        <w:t>Зеленовского</w:t>
      </w:r>
      <w:r w:rsidRPr="00BE12ED">
        <w:rPr>
          <w:sz w:val="28"/>
          <w:szCs w:val="28"/>
        </w:rPr>
        <w:t xml:space="preserve"> сельского поселения составляется на основе прогноза социально-экономического развития </w:t>
      </w:r>
      <w:r>
        <w:rPr>
          <w:sz w:val="28"/>
          <w:szCs w:val="28"/>
        </w:rPr>
        <w:t>Зеленовского</w:t>
      </w:r>
      <w:r w:rsidRPr="00BE12ED">
        <w:rPr>
          <w:sz w:val="28"/>
          <w:szCs w:val="28"/>
        </w:rPr>
        <w:t xml:space="preserve"> сельского поселения в целях финансового обеспечения расходных обязательств. </w:t>
      </w:r>
    </w:p>
    <w:p w:rsidR="00006E66" w:rsidRPr="00BE12ED" w:rsidRDefault="00006E66" w:rsidP="00006E66">
      <w:pPr>
        <w:spacing w:line="240" w:lineRule="atLeast"/>
        <w:ind w:firstLine="709"/>
        <w:jc w:val="both"/>
        <w:rPr>
          <w:sz w:val="28"/>
          <w:szCs w:val="28"/>
        </w:rPr>
      </w:pPr>
      <w:r w:rsidRPr="00BE12ED">
        <w:rPr>
          <w:sz w:val="28"/>
          <w:szCs w:val="28"/>
        </w:rPr>
        <w:t xml:space="preserve">3. Проект бюджета </w:t>
      </w:r>
      <w:r>
        <w:rPr>
          <w:sz w:val="28"/>
          <w:szCs w:val="28"/>
        </w:rPr>
        <w:t>Зеленовского</w:t>
      </w:r>
      <w:r w:rsidRPr="00BE12ED">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Зеленовского</w:t>
      </w:r>
      <w:r w:rsidRPr="00BE12ED">
        <w:rPr>
          <w:sz w:val="28"/>
          <w:szCs w:val="28"/>
        </w:rPr>
        <w:t xml:space="preserve"> сельского поселения, за исключением решения о бюджете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В случае, если проект бюджета </w:t>
      </w:r>
      <w:r>
        <w:rPr>
          <w:sz w:val="28"/>
          <w:szCs w:val="28"/>
        </w:rPr>
        <w:t>Зеленовского</w:t>
      </w:r>
      <w:r w:rsidRPr="00BE12ED">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Зеленовского</w:t>
      </w:r>
      <w:r w:rsidRPr="00BE12ED">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Порядок и сроки составления проекта бюджета </w:t>
      </w:r>
      <w:r>
        <w:rPr>
          <w:sz w:val="28"/>
          <w:szCs w:val="28"/>
        </w:rPr>
        <w:t>Зеленовского</w:t>
      </w:r>
      <w:r w:rsidRPr="00BE12ED">
        <w:rPr>
          <w:sz w:val="28"/>
          <w:szCs w:val="28"/>
        </w:rPr>
        <w:t xml:space="preserve"> сельского поселения устанавливаются постановлением Администрации </w:t>
      </w:r>
      <w:r>
        <w:rPr>
          <w:sz w:val="28"/>
          <w:szCs w:val="28"/>
        </w:rPr>
        <w:t>Зеленовского</w:t>
      </w:r>
      <w:r w:rsidRPr="00BE12ED">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4. Проект бюджета </w:t>
      </w:r>
      <w:r>
        <w:rPr>
          <w:sz w:val="28"/>
          <w:szCs w:val="28"/>
        </w:rPr>
        <w:t>Зеленовского</w:t>
      </w:r>
      <w:r w:rsidRPr="00BE12ED">
        <w:rPr>
          <w:sz w:val="28"/>
          <w:szCs w:val="28"/>
        </w:rPr>
        <w:t xml:space="preserve"> сельского поселения вносится на рассмотрение Собрания депутатов </w:t>
      </w:r>
      <w:r>
        <w:rPr>
          <w:sz w:val="28"/>
          <w:szCs w:val="28"/>
        </w:rPr>
        <w:t>Зеленовского</w:t>
      </w:r>
      <w:r w:rsidRPr="00BE12ED">
        <w:rPr>
          <w:sz w:val="28"/>
          <w:szCs w:val="28"/>
        </w:rPr>
        <w:t xml:space="preserve"> сельского поселения главой Администрации </w:t>
      </w:r>
      <w:r>
        <w:rPr>
          <w:sz w:val="28"/>
          <w:szCs w:val="28"/>
        </w:rPr>
        <w:t>Зеленовского</w:t>
      </w:r>
      <w:r w:rsidRPr="00BE12ED">
        <w:rPr>
          <w:sz w:val="28"/>
          <w:szCs w:val="28"/>
        </w:rPr>
        <w:t xml:space="preserve"> сельского поселения в сроки, установленные решением Собрания депутатов </w:t>
      </w:r>
      <w:r>
        <w:rPr>
          <w:sz w:val="28"/>
          <w:szCs w:val="28"/>
        </w:rPr>
        <w:t>Зеленовского</w:t>
      </w:r>
      <w:r w:rsidRPr="00BE12ED">
        <w:rPr>
          <w:sz w:val="28"/>
          <w:szCs w:val="28"/>
        </w:rPr>
        <w:t xml:space="preserve"> сельского поселения, но не позднее 15 ноября текущего года.</w:t>
      </w:r>
    </w:p>
    <w:p w:rsidR="00006E66" w:rsidRPr="00BE12ED" w:rsidRDefault="00006E66" w:rsidP="00006E66">
      <w:pPr>
        <w:spacing w:line="240" w:lineRule="atLeast"/>
        <w:ind w:firstLine="709"/>
        <w:jc w:val="both"/>
        <w:rPr>
          <w:sz w:val="28"/>
          <w:szCs w:val="28"/>
        </w:rPr>
      </w:pPr>
      <w:r w:rsidRPr="00BE12ED">
        <w:rPr>
          <w:sz w:val="28"/>
          <w:szCs w:val="28"/>
        </w:rPr>
        <w:t xml:space="preserve">Одновременно с проектом решения Собрания депутатов </w:t>
      </w:r>
      <w:r>
        <w:rPr>
          <w:sz w:val="28"/>
          <w:szCs w:val="28"/>
        </w:rPr>
        <w:t>Зеленовского</w:t>
      </w:r>
      <w:r w:rsidRPr="00BE12ED">
        <w:rPr>
          <w:sz w:val="28"/>
          <w:szCs w:val="28"/>
        </w:rPr>
        <w:t xml:space="preserve"> сельского поселения о бюджете </w:t>
      </w:r>
      <w:r>
        <w:rPr>
          <w:sz w:val="28"/>
          <w:szCs w:val="28"/>
        </w:rPr>
        <w:t>Зеленовского</w:t>
      </w:r>
      <w:r w:rsidRPr="00BE12ED">
        <w:rPr>
          <w:sz w:val="28"/>
          <w:szCs w:val="28"/>
        </w:rPr>
        <w:t xml:space="preserve"> сельского поселения представляются документы, предусмотренные Бюджетным кодексом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t xml:space="preserve">5. Бюджет </w:t>
      </w:r>
      <w:r>
        <w:rPr>
          <w:sz w:val="28"/>
          <w:szCs w:val="28"/>
        </w:rPr>
        <w:t>Зеленовского</w:t>
      </w:r>
      <w:r w:rsidRPr="00BE12ED">
        <w:rPr>
          <w:sz w:val="28"/>
          <w:szCs w:val="28"/>
        </w:rPr>
        <w:t xml:space="preserve"> сельского поселения утверждается Собранием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Порядок рассмотрения и утверждения решения о бюджете </w:t>
      </w:r>
      <w:r>
        <w:rPr>
          <w:sz w:val="28"/>
          <w:szCs w:val="28"/>
        </w:rPr>
        <w:t>Зеленовского</w:t>
      </w:r>
      <w:r w:rsidRPr="00BE12ED">
        <w:rPr>
          <w:sz w:val="28"/>
          <w:szCs w:val="28"/>
        </w:rPr>
        <w:t xml:space="preserve"> сельского поселения устанавливается Собранием депутатов </w:t>
      </w:r>
      <w:r>
        <w:rPr>
          <w:sz w:val="28"/>
          <w:szCs w:val="28"/>
        </w:rPr>
        <w:t>Зеленовского</w:t>
      </w:r>
      <w:r w:rsidRPr="00BE12ED">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Зеленовского</w:t>
      </w:r>
      <w:r w:rsidRPr="00BE12ED">
        <w:rPr>
          <w:sz w:val="28"/>
          <w:szCs w:val="28"/>
        </w:rPr>
        <w:t xml:space="preserve"> сельского поселения о бюджете </w:t>
      </w:r>
      <w:r>
        <w:rPr>
          <w:sz w:val="28"/>
          <w:szCs w:val="28"/>
        </w:rPr>
        <w:t>Зеленовского</w:t>
      </w:r>
      <w:r w:rsidRPr="00BE12ED">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w:t>
      </w:r>
      <w:r w:rsidRPr="00BE12ED">
        <w:rPr>
          <w:sz w:val="28"/>
          <w:szCs w:val="28"/>
        </w:rPr>
        <w:lastRenderedPageBreak/>
        <w:t>(приложений) в соответствии с требованиями Бюджетного кодекса Российской Федерации.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60. Исполнение бюджета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Исполнение бюджета </w:t>
      </w:r>
      <w:r>
        <w:rPr>
          <w:sz w:val="28"/>
          <w:szCs w:val="28"/>
        </w:rPr>
        <w:t>Зеленовского</w:t>
      </w:r>
      <w:r w:rsidRPr="00BE12ED">
        <w:rPr>
          <w:sz w:val="28"/>
          <w:szCs w:val="28"/>
        </w:rPr>
        <w:t xml:space="preserve"> сельского поселения обеспечивается Администрацией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Бюджет </w:t>
      </w:r>
      <w:r>
        <w:rPr>
          <w:sz w:val="28"/>
          <w:szCs w:val="28"/>
        </w:rPr>
        <w:t>Зеленовского</w:t>
      </w:r>
      <w:r w:rsidRPr="00BE12ED">
        <w:rPr>
          <w:sz w:val="28"/>
          <w:szCs w:val="28"/>
        </w:rPr>
        <w:t xml:space="preserve"> сельского поселения исполняется на основе единства кассы и подведомственности расходов. </w:t>
      </w:r>
    </w:p>
    <w:p w:rsidR="00006E66" w:rsidRPr="00BE12ED" w:rsidRDefault="00006E66" w:rsidP="00006E66">
      <w:pPr>
        <w:spacing w:line="240" w:lineRule="atLeast"/>
        <w:ind w:firstLine="709"/>
        <w:jc w:val="both"/>
        <w:rPr>
          <w:sz w:val="28"/>
          <w:szCs w:val="28"/>
        </w:rPr>
      </w:pPr>
      <w:r w:rsidRPr="00BE12ED">
        <w:rPr>
          <w:sz w:val="28"/>
          <w:szCs w:val="28"/>
        </w:rPr>
        <w:t xml:space="preserve">Исполнение бюджета </w:t>
      </w:r>
      <w:r>
        <w:rPr>
          <w:sz w:val="28"/>
          <w:szCs w:val="28"/>
        </w:rPr>
        <w:t>Зеленовского</w:t>
      </w:r>
      <w:r w:rsidRPr="00BE12ED">
        <w:rPr>
          <w:sz w:val="28"/>
          <w:szCs w:val="28"/>
        </w:rPr>
        <w:t xml:space="preserve"> сельского поселения организуется на основе сводной бюджетной росписи и кассового плана.</w:t>
      </w:r>
    </w:p>
    <w:p w:rsidR="00006E66" w:rsidRPr="00BE12ED" w:rsidRDefault="00006E66" w:rsidP="00006E66">
      <w:pPr>
        <w:spacing w:line="240" w:lineRule="atLeast"/>
        <w:ind w:firstLine="709"/>
        <w:jc w:val="both"/>
        <w:rPr>
          <w:sz w:val="28"/>
          <w:szCs w:val="28"/>
        </w:rPr>
      </w:pPr>
      <w:r w:rsidRPr="00BE12ED">
        <w:rPr>
          <w:sz w:val="28"/>
          <w:szCs w:val="28"/>
        </w:rPr>
        <w:t xml:space="preserve">3. Бюджет </w:t>
      </w:r>
      <w:r>
        <w:rPr>
          <w:sz w:val="28"/>
          <w:szCs w:val="28"/>
        </w:rPr>
        <w:t>Зеленовского</w:t>
      </w:r>
      <w:r w:rsidRPr="00BE12ED">
        <w:rPr>
          <w:sz w:val="28"/>
          <w:szCs w:val="28"/>
        </w:rPr>
        <w:t xml:space="preserve"> сельского поселения исполняется по доходам, расходам и источникам финансирования дефицита бюджета.</w:t>
      </w:r>
    </w:p>
    <w:p w:rsidR="00006E66" w:rsidRPr="00BE12ED" w:rsidRDefault="00006E66" w:rsidP="00006E66">
      <w:pPr>
        <w:spacing w:line="240" w:lineRule="atLeast"/>
        <w:ind w:firstLine="709"/>
        <w:jc w:val="both"/>
        <w:rPr>
          <w:sz w:val="28"/>
          <w:szCs w:val="28"/>
        </w:rPr>
      </w:pPr>
      <w:r w:rsidRPr="00BE12ED">
        <w:rPr>
          <w:sz w:val="28"/>
          <w:szCs w:val="28"/>
        </w:rPr>
        <w:t xml:space="preserve">4. Доходы, фактически полученные при исполнении бюджета </w:t>
      </w:r>
      <w:r>
        <w:rPr>
          <w:sz w:val="28"/>
          <w:szCs w:val="28"/>
        </w:rPr>
        <w:t>Зеленовского</w:t>
      </w:r>
      <w:r w:rsidRPr="00BE12ED">
        <w:rPr>
          <w:sz w:val="28"/>
          <w:szCs w:val="28"/>
        </w:rPr>
        <w:t xml:space="preserve"> сельского поселения сверх утвержденных решением Собрания депутатов </w:t>
      </w:r>
      <w:r>
        <w:rPr>
          <w:sz w:val="28"/>
          <w:szCs w:val="28"/>
        </w:rPr>
        <w:t>Зеленовского</w:t>
      </w:r>
      <w:r w:rsidRPr="00BE12ED">
        <w:rPr>
          <w:sz w:val="28"/>
          <w:szCs w:val="28"/>
        </w:rPr>
        <w:t xml:space="preserve"> сельского поселения о бюджете </w:t>
      </w:r>
      <w:r>
        <w:rPr>
          <w:sz w:val="28"/>
          <w:szCs w:val="28"/>
        </w:rPr>
        <w:t>Зеленовского</w:t>
      </w:r>
      <w:r w:rsidRPr="00BE12ED">
        <w:rPr>
          <w:sz w:val="28"/>
          <w:szCs w:val="28"/>
        </w:rPr>
        <w:t xml:space="preserve"> сельского поселения, могут направляться без внесения изменений в решение Собрания депутатов </w:t>
      </w:r>
      <w:r>
        <w:rPr>
          <w:sz w:val="28"/>
          <w:szCs w:val="28"/>
        </w:rPr>
        <w:t>Зеленовского</w:t>
      </w:r>
      <w:r w:rsidRPr="00BE12ED">
        <w:rPr>
          <w:sz w:val="28"/>
          <w:szCs w:val="28"/>
        </w:rPr>
        <w:t xml:space="preserve"> сельского поселения о бюджете </w:t>
      </w:r>
      <w:r>
        <w:rPr>
          <w:sz w:val="28"/>
          <w:szCs w:val="28"/>
        </w:rPr>
        <w:t>Зеленовского</w:t>
      </w:r>
      <w:r w:rsidRPr="00BE12ED">
        <w:rPr>
          <w:sz w:val="28"/>
          <w:szCs w:val="28"/>
        </w:rPr>
        <w:t xml:space="preserve"> сельского поселения на цели, установленные Бюджетным кодексом Российской Федерации.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61. Контроль за исполнением бюджета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Контроль за исполнением бюджета </w:t>
      </w:r>
      <w:r>
        <w:rPr>
          <w:sz w:val="28"/>
          <w:szCs w:val="28"/>
        </w:rPr>
        <w:t>Зеленовского</w:t>
      </w:r>
      <w:r w:rsidRPr="00BE12ED">
        <w:rPr>
          <w:sz w:val="28"/>
          <w:szCs w:val="28"/>
        </w:rPr>
        <w:t xml:space="preserve"> сельского поселения осуществляют Собрание депутатов </w:t>
      </w:r>
      <w:r>
        <w:rPr>
          <w:sz w:val="28"/>
          <w:szCs w:val="28"/>
        </w:rPr>
        <w:t>Зеленовского</w:t>
      </w:r>
      <w:r w:rsidRPr="00BE12ED">
        <w:rPr>
          <w:sz w:val="28"/>
          <w:szCs w:val="28"/>
        </w:rPr>
        <w:t xml:space="preserve"> сельского поселения, Администрация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Собрание депутатов </w:t>
      </w:r>
      <w:r>
        <w:rPr>
          <w:sz w:val="28"/>
          <w:szCs w:val="28"/>
        </w:rPr>
        <w:t>Зеленовского</w:t>
      </w:r>
      <w:r w:rsidRPr="00BE12ED">
        <w:rPr>
          <w:sz w:val="28"/>
          <w:szCs w:val="28"/>
        </w:rPr>
        <w:t xml:space="preserve"> сельского поселения вправе рассматривать отдельные вопросы исполнения бюджета </w:t>
      </w:r>
      <w:r>
        <w:rPr>
          <w:sz w:val="28"/>
          <w:szCs w:val="28"/>
        </w:rPr>
        <w:t>Зеленовского</w:t>
      </w:r>
      <w:r w:rsidRPr="00BE12ED">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006E66" w:rsidRPr="00BE12ED" w:rsidRDefault="00006E66" w:rsidP="00006E66">
      <w:pPr>
        <w:spacing w:line="240" w:lineRule="atLeast"/>
        <w:ind w:firstLine="709"/>
        <w:jc w:val="both"/>
        <w:rPr>
          <w:sz w:val="28"/>
          <w:szCs w:val="28"/>
        </w:rPr>
      </w:pPr>
      <w:r w:rsidRPr="00BE12ED">
        <w:rPr>
          <w:sz w:val="28"/>
          <w:szCs w:val="28"/>
        </w:rPr>
        <w:t xml:space="preserve">По представлению главы Администрации </w:t>
      </w:r>
      <w:r>
        <w:rPr>
          <w:sz w:val="28"/>
          <w:szCs w:val="28"/>
        </w:rPr>
        <w:t>Зеленовского</w:t>
      </w:r>
      <w:r w:rsidRPr="00BE12ED">
        <w:rPr>
          <w:sz w:val="28"/>
          <w:szCs w:val="28"/>
        </w:rPr>
        <w:t xml:space="preserve"> сельского поселения Собрание депутатов </w:t>
      </w:r>
      <w:r>
        <w:rPr>
          <w:sz w:val="28"/>
          <w:szCs w:val="28"/>
        </w:rPr>
        <w:t>Зеленовского</w:t>
      </w:r>
      <w:r w:rsidRPr="00BE12ED">
        <w:rPr>
          <w:sz w:val="28"/>
          <w:szCs w:val="28"/>
        </w:rPr>
        <w:t xml:space="preserve"> сельского поселения утверждает отчет об исполнении бюджета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3. Должностные лица Администрации </w:t>
      </w:r>
      <w:r>
        <w:rPr>
          <w:sz w:val="28"/>
          <w:szCs w:val="28"/>
        </w:rPr>
        <w:t>Зеленовского</w:t>
      </w:r>
      <w:r w:rsidRPr="00BE12ED">
        <w:rPr>
          <w:sz w:val="28"/>
          <w:szCs w:val="28"/>
        </w:rPr>
        <w:t xml:space="preserve"> сельского поселения осуществляют контроль за исполнением бюджета </w:t>
      </w:r>
      <w:r>
        <w:rPr>
          <w:sz w:val="28"/>
          <w:szCs w:val="28"/>
        </w:rPr>
        <w:t>Зеленовского</w:t>
      </w:r>
      <w:r w:rsidRPr="00BE12ED">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62. Муниципальный долг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Предельный объем муниципального долга </w:t>
      </w:r>
      <w:r>
        <w:rPr>
          <w:sz w:val="28"/>
          <w:szCs w:val="28"/>
        </w:rPr>
        <w:t>Зеленовского</w:t>
      </w:r>
      <w:r w:rsidRPr="00BE12ED">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sz w:val="28"/>
          <w:szCs w:val="28"/>
        </w:rPr>
        <w:t>Зеленовского</w:t>
      </w:r>
      <w:r w:rsidRPr="00BE12ED">
        <w:rPr>
          <w:sz w:val="28"/>
          <w:szCs w:val="28"/>
        </w:rPr>
        <w:t xml:space="preserve"> сельского поселения о бюджете </w:t>
      </w:r>
      <w:r>
        <w:rPr>
          <w:sz w:val="28"/>
          <w:szCs w:val="28"/>
        </w:rPr>
        <w:t>Зеленовского</w:t>
      </w:r>
      <w:r w:rsidRPr="00BE12ED">
        <w:rPr>
          <w:sz w:val="28"/>
          <w:szCs w:val="28"/>
        </w:rPr>
        <w:t xml:space="preserve"> сельского поселения в рамках ограничений, установленных Бюджетным кодексом Российской Федерации.</w:t>
      </w:r>
    </w:p>
    <w:p w:rsidR="00006E66" w:rsidRPr="00BE12ED" w:rsidRDefault="00006E66" w:rsidP="00006E66">
      <w:pPr>
        <w:spacing w:line="240" w:lineRule="atLeast"/>
        <w:ind w:firstLine="709"/>
        <w:jc w:val="both"/>
        <w:rPr>
          <w:sz w:val="28"/>
          <w:szCs w:val="28"/>
        </w:rPr>
      </w:pPr>
      <w:r w:rsidRPr="00BE12ED">
        <w:rPr>
          <w:sz w:val="28"/>
          <w:szCs w:val="28"/>
        </w:rPr>
        <w:lastRenderedPageBreak/>
        <w:t xml:space="preserve">Собрание депутатов </w:t>
      </w:r>
      <w:r>
        <w:rPr>
          <w:sz w:val="28"/>
          <w:szCs w:val="28"/>
        </w:rPr>
        <w:t>Зеленовского</w:t>
      </w:r>
      <w:r w:rsidRPr="00BE12ED">
        <w:rPr>
          <w:sz w:val="28"/>
          <w:szCs w:val="28"/>
        </w:rPr>
        <w:t xml:space="preserve"> сельского поселения вправе в целях управления муниципальным долгом </w:t>
      </w:r>
      <w:r>
        <w:rPr>
          <w:sz w:val="28"/>
          <w:szCs w:val="28"/>
        </w:rPr>
        <w:t>Зеленовского</w:t>
      </w:r>
      <w:r w:rsidRPr="00BE12ED">
        <w:rPr>
          <w:sz w:val="28"/>
          <w:szCs w:val="28"/>
        </w:rPr>
        <w:t xml:space="preserve"> сельского поселения утвердить дополнительные ограничения по муниципальному долгу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Зеленовского</w:t>
      </w:r>
      <w:r w:rsidRPr="00BE12ED">
        <w:rPr>
          <w:sz w:val="28"/>
          <w:szCs w:val="28"/>
        </w:rPr>
        <w:t xml:space="preserve"> сельского поселения, а также для погашения долговых обязательств.</w:t>
      </w:r>
    </w:p>
    <w:p w:rsidR="00006E66" w:rsidRPr="00BE12ED" w:rsidRDefault="00006E66" w:rsidP="00006E66">
      <w:pPr>
        <w:spacing w:line="240" w:lineRule="atLeast"/>
        <w:ind w:firstLine="709"/>
        <w:jc w:val="both"/>
        <w:rPr>
          <w:sz w:val="28"/>
          <w:szCs w:val="28"/>
        </w:rPr>
      </w:pPr>
      <w:r w:rsidRPr="00BE12ED">
        <w:rPr>
          <w:sz w:val="28"/>
          <w:szCs w:val="28"/>
        </w:rPr>
        <w:t xml:space="preserve">От имени </w:t>
      </w:r>
      <w:r>
        <w:rPr>
          <w:sz w:val="28"/>
          <w:szCs w:val="28"/>
        </w:rPr>
        <w:t>Зеленовского</w:t>
      </w:r>
      <w:r w:rsidRPr="00BE12ED">
        <w:rPr>
          <w:sz w:val="28"/>
          <w:szCs w:val="28"/>
        </w:rPr>
        <w:t xml:space="preserve"> сельского поселения право осуществления муниципальных внутренних заимствований принадлежит Администрации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Программа муниципальных внутренних заимствований представляется главой Администрации </w:t>
      </w:r>
      <w:r>
        <w:rPr>
          <w:sz w:val="28"/>
          <w:szCs w:val="28"/>
        </w:rPr>
        <w:t>Зеленовского</w:t>
      </w:r>
      <w:r w:rsidRPr="00BE12ED">
        <w:rPr>
          <w:sz w:val="28"/>
          <w:szCs w:val="28"/>
        </w:rPr>
        <w:t xml:space="preserve"> сельского поселения Собранию депутатов </w:t>
      </w:r>
      <w:r>
        <w:rPr>
          <w:sz w:val="28"/>
          <w:szCs w:val="28"/>
        </w:rPr>
        <w:t>Зеленовского</w:t>
      </w:r>
      <w:r w:rsidRPr="00BE12ED">
        <w:rPr>
          <w:sz w:val="28"/>
          <w:szCs w:val="28"/>
        </w:rPr>
        <w:t xml:space="preserve"> сельского поселения в виде приложения к проекту решения о бюджете </w:t>
      </w:r>
      <w:r>
        <w:rPr>
          <w:sz w:val="28"/>
          <w:szCs w:val="28"/>
        </w:rPr>
        <w:t>Зеленовского</w:t>
      </w:r>
      <w:r w:rsidRPr="00BE12ED">
        <w:rPr>
          <w:sz w:val="28"/>
          <w:szCs w:val="28"/>
        </w:rPr>
        <w:t xml:space="preserve"> сельского поселения на очередной финансовый год.</w:t>
      </w:r>
    </w:p>
    <w:p w:rsidR="00006E66" w:rsidRPr="00BE12ED" w:rsidRDefault="00006E66" w:rsidP="00006E66">
      <w:pPr>
        <w:spacing w:line="240" w:lineRule="atLeast"/>
        <w:ind w:firstLine="709"/>
        <w:jc w:val="both"/>
        <w:rPr>
          <w:sz w:val="28"/>
          <w:szCs w:val="28"/>
        </w:rPr>
      </w:pPr>
      <w:r w:rsidRPr="00BE12ED">
        <w:rPr>
          <w:sz w:val="28"/>
          <w:szCs w:val="28"/>
        </w:rPr>
        <w:t xml:space="preserve">3. От имени </w:t>
      </w:r>
      <w:r>
        <w:rPr>
          <w:sz w:val="28"/>
          <w:szCs w:val="28"/>
        </w:rPr>
        <w:t>Зеленовского</w:t>
      </w:r>
      <w:r w:rsidRPr="00BE12ED">
        <w:rPr>
          <w:sz w:val="28"/>
          <w:szCs w:val="28"/>
        </w:rPr>
        <w:t xml:space="preserve"> сельского поселения муниципальные гарантии предоставляются Администрацией </w:t>
      </w:r>
      <w:r>
        <w:rPr>
          <w:sz w:val="28"/>
          <w:szCs w:val="28"/>
        </w:rPr>
        <w:t>Зеленовского</w:t>
      </w:r>
      <w:r w:rsidRPr="00BE12ED">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Зеленовского</w:t>
      </w:r>
      <w:r w:rsidRPr="00BE12ED">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06E66" w:rsidRPr="00BE12ED" w:rsidRDefault="00006E66" w:rsidP="00006E66">
      <w:pPr>
        <w:spacing w:line="240" w:lineRule="atLeast"/>
        <w:ind w:firstLine="709"/>
        <w:jc w:val="both"/>
        <w:rPr>
          <w:sz w:val="28"/>
          <w:szCs w:val="28"/>
        </w:rPr>
      </w:pPr>
      <w:r w:rsidRPr="00BE12ED">
        <w:rPr>
          <w:sz w:val="28"/>
          <w:szCs w:val="28"/>
        </w:rPr>
        <w:t>Общая сумма предоставленных гарантий включается в состав муниципального долга как вид долгового обязательства.</w:t>
      </w:r>
    </w:p>
    <w:p w:rsidR="00006E66" w:rsidRPr="00BE12ED" w:rsidRDefault="00006E66" w:rsidP="00006E66">
      <w:pPr>
        <w:spacing w:line="240" w:lineRule="atLeast"/>
        <w:ind w:firstLine="709"/>
        <w:jc w:val="both"/>
        <w:rPr>
          <w:sz w:val="28"/>
          <w:szCs w:val="28"/>
        </w:rPr>
      </w:pPr>
      <w:r w:rsidRPr="00BE12ED">
        <w:rPr>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Глава Администрации </w:t>
      </w:r>
      <w:r>
        <w:rPr>
          <w:sz w:val="28"/>
          <w:szCs w:val="28"/>
        </w:rPr>
        <w:t>Зеленовского</w:t>
      </w:r>
      <w:r w:rsidRPr="00BE12ED">
        <w:rPr>
          <w:sz w:val="28"/>
          <w:szCs w:val="28"/>
        </w:rPr>
        <w:t xml:space="preserve"> сельского поселения в указанных случаях издает постановление Администрации </w:t>
      </w:r>
      <w:r>
        <w:rPr>
          <w:sz w:val="28"/>
          <w:szCs w:val="28"/>
        </w:rPr>
        <w:t>Зеленовского</w:t>
      </w:r>
      <w:r w:rsidRPr="00BE12ED">
        <w:rPr>
          <w:sz w:val="28"/>
          <w:szCs w:val="28"/>
        </w:rPr>
        <w:t xml:space="preserve"> сельского поселения о списании с муниципального долга муниципальных долговых обязательств.</w:t>
      </w:r>
    </w:p>
    <w:p w:rsidR="00006E66" w:rsidRPr="00BE12ED" w:rsidRDefault="00006E66" w:rsidP="00006E66">
      <w:pPr>
        <w:spacing w:line="240" w:lineRule="atLeast"/>
        <w:ind w:firstLine="709"/>
        <w:jc w:val="both"/>
        <w:rPr>
          <w:sz w:val="28"/>
          <w:szCs w:val="28"/>
        </w:rPr>
      </w:pPr>
      <w:r w:rsidRPr="00BE12ED">
        <w:rPr>
          <w:sz w:val="28"/>
          <w:szCs w:val="28"/>
        </w:rPr>
        <w:t xml:space="preserve">5. Учет и регистрация муниципальных долговых обязательств </w:t>
      </w:r>
      <w:r>
        <w:rPr>
          <w:sz w:val="28"/>
          <w:szCs w:val="28"/>
        </w:rPr>
        <w:t>Зеленовского</w:t>
      </w:r>
      <w:r w:rsidRPr="00BE12ED">
        <w:rPr>
          <w:sz w:val="28"/>
          <w:szCs w:val="28"/>
        </w:rPr>
        <w:t xml:space="preserve"> сельского поселения осуществляются в муниципальной долговой книге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6. Управление муниципальным долгом осуществляется Администрацией </w:t>
      </w:r>
      <w:r>
        <w:rPr>
          <w:sz w:val="28"/>
          <w:szCs w:val="28"/>
        </w:rPr>
        <w:t>Зеленовского</w:t>
      </w:r>
      <w:r w:rsidRPr="00BE12ED">
        <w:rPr>
          <w:sz w:val="28"/>
          <w:szCs w:val="28"/>
        </w:rPr>
        <w:t xml:space="preserve"> сельского поселения в соответствии с Бюджетным кодексом Российской Федерации и настоящим Уставом.</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Глава 9. Ответственность органов местного самоуправления и должностных лиц местного самоуправления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Статья 63. Ответственность органов местного самоуправления и должностных лиц местного самоуправления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Зеленовского</w:t>
      </w:r>
      <w:r w:rsidRPr="00BE12ED">
        <w:rPr>
          <w:sz w:val="28"/>
          <w:szCs w:val="28"/>
        </w:rPr>
        <w:t xml:space="preserve"> сельского </w:t>
      </w:r>
      <w:r w:rsidRPr="00BE12ED">
        <w:rPr>
          <w:sz w:val="28"/>
          <w:szCs w:val="28"/>
        </w:rPr>
        <w:lastRenderedPageBreak/>
        <w:t>поселения, государством, физическими и юридическими лицами в соответствии с федеральными законами.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64. Ответственность депутатов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главы </w:t>
      </w:r>
      <w:r>
        <w:rPr>
          <w:sz w:val="28"/>
          <w:szCs w:val="28"/>
        </w:rPr>
        <w:t>Зеленовского</w:t>
      </w:r>
      <w:r w:rsidRPr="00BE12ED">
        <w:rPr>
          <w:sz w:val="28"/>
          <w:szCs w:val="28"/>
        </w:rPr>
        <w:t xml:space="preserve"> сельского поселения перед населением</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Население </w:t>
      </w:r>
      <w:r>
        <w:rPr>
          <w:sz w:val="28"/>
          <w:szCs w:val="28"/>
        </w:rPr>
        <w:t>Зеленовского</w:t>
      </w:r>
      <w:r w:rsidRPr="00BE12ED">
        <w:rPr>
          <w:sz w:val="28"/>
          <w:szCs w:val="28"/>
        </w:rPr>
        <w:t xml:space="preserve"> сельского поселения вправе отозвать депутатов Собрания депутатов </w:t>
      </w:r>
      <w:r>
        <w:rPr>
          <w:sz w:val="28"/>
          <w:szCs w:val="28"/>
        </w:rPr>
        <w:t>Зеленовского</w:t>
      </w:r>
      <w:r w:rsidRPr="00BE12ED">
        <w:rPr>
          <w:sz w:val="28"/>
          <w:szCs w:val="28"/>
        </w:rPr>
        <w:t xml:space="preserve"> сельского поселения, председателя Собрания депутатов – главу </w:t>
      </w:r>
      <w:r>
        <w:rPr>
          <w:sz w:val="28"/>
          <w:szCs w:val="28"/>
        </w:rPr>
        <w:t>Зеленовского</w:t>
      </w:r>
      <w:r w:rsidRPr="00BE12ED">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65. Ответственность Собрания депутатов </w:t>
      </w:r>
      <w:r>
        <w:rPr>
          <w:sz w:val="28"/>
          <w:szCs w:val="28"/>
        </w:rPr>
        <w:t>Зеленовского</w:t>
      </w:r>
      <w:r w:rsidRPr="00BE12ED">
        <w:rPr>
          <w:sz w:val="28"/>
          <w:szCs w:val="28"/>
        </w:rPr>
        <w:t xml:space="preserve"> сельского поселения перед государством</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В случае, если соответствующим судом установлено, что Собранием депутатов </w:t>
      </w:r>
      <w:r>
        <w:rPr>
          <w:sz w:val="28"/>
          <w:szCs w:val="28"/>
        </w:rPr>
        <w:t>Зеленовского</w:t>
      </w:r>
      <w:r w:rsidRPr="00BE12ED">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Зеленовского</w:t>
      </w:r>
      <w:r w:rsidRPr="00BE12ED">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Зеленовского</w:t>
      </w:r>
      <w:r w:rsidRPr="00BE12ED">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Зеленовского</w:t>
      </w:r>
      <w:r w:rsidRPr="00BE12ED">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4. Депутаты Собрания депутатов </w:t>
      </w:r>
      <w:r>
        <w:rPr>
          <w:sz w:val="28"/>
          <w:szCs w:val="28"/>
        </w:rPr>
        <w:t>Зеленовского</w:t>
      </w:r>
      <w:r w:rsidRPr="00BE12ED">
        <w:rPr>
          <w:sz w:val="28"/>
          <w:szCs w:val="28"/>
        </w:rPr>
        <w:t xml:space="preserve"> сельского поселения, распущенного  на основании </w:t>
      </w:r>
      <w:hyperlink r:id="rId13" w:history="1">
        <w:r w:rsidRPr="00BE12ED">
          <w:rPr>
            <w:sz w:val="28"/>
            <w:szCs w:val="28"/>
          </w:rPr>
          <w:t>пункта</w:t>
        </w:r>
      </w:hyperlink>
      <w:r w:rsidRPr="00BE12ED">
        <w:rPr>
          <w:sz w:val="28"/>
          <w:szCs w:val="28"/>
        </w:rPr>
        <w:t xml:space="preserve"> 2  настоящей статьи, вправе в течение 10 дней со дня </w:t>
      </w:r>
      <w:r w:rsidRPr="00BE12ED">
        <w:rPr>
          <w:sz w:val="28"/>
          <w:szCs w:val="28"/>
        </w:rPr>
        <w:lastRenderedPageBreak/>
        <w:t xml:space="preserve">вступления в силу областного закона о роспуске Собрания депутатов </w:t>
      </w:r>
      <w:r>
        <w:rPr>
          <w:sz w:val="28"/>
          <w:szCs w:val="28"/>
        </w:rPr>
        <w:t>Зеленовского</w:t>
      </w:r>
      <w:r w:rsidRPr="00BE12ED">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sz w:val="28"/>
          <w:szCs w:val="28"/>
        </w:rPr>
        <w:t>Зеленовского</w:t>
      </w:r>
      <w:r w:rsidRPr="00BE12ED">
        <w:rPr>
          <w:sz w:val="28"/>
          <w:szCs w:val="28"/>
        </w:rPr>
        <w:t xml:space="preserve"> сельского поселения правомочного заседания в течение трех месяцев подряд.</w:t>
      </w:r>
    </w:p>
    <w:p w:rsidR="00006E66" w:rsidRPr="00BE12ED" w:rsidRDefault="00006E66" w:rsidP="00006E66">
      <w:pPr>
        <w:spacing w:line="240" w:lineRule="atLeast"/>
        <w:ind w:firstLine="709"/>
        <w:jc w:val="both"/>
        <w:rPr>
          <w:sz w:val="28"/>
          <w:szCs w:val="28"/>
        </w:rPr>
      </w:pPr>
      <w:r w:rsidRPr="00BE12ED">
        <w:rPr>
          <w:sz w:val="28"/>
          <w:szCs w:val="28"/>
        </w:rPr>
        <w:t xml:space="preserve">5. Полномочия Собрания депутатов </w:t>
      </w:r>
      <w:r>
        <w:rPr>
          <w:sz w:val="28"/>
          <w:szCs w:val="28"/>
        </w:rPr>
        <w:t>Зеленовского</w:t>
      </w:r>
      <w:r w:rsidRPr="00BE12ED">
        <w:rPr>
          <w:sz w:val="28"/>
          <w:szCs w:val="28"/>
        </w:rPr>
        <w:t xml:space="preserve"> сельского поселения прекращаются со дня вступления в силу областного закона о его роспуске.</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66. Ответственность председателя Собрания депутатов – главы </w:t>
      </w:r>
      <w:r>
        <w:rPr>
          <w:sz w:val="28"/>
          <w:szCs w:val="28"/>
        </w:rPr>
        <w:t>Зеленовского</w:t>
      </w:r>
      <w:r w:rsidRPr="00BE12ED">
        <w:rPr>
          <w:sz w:val="28"/>
          <w:szCs w:val="28"/>
        </w:rPr>
        <w:t xml:space="preserve"> сельского поселения, главы Администрации </w:t>
      </w:r>
      <w:r>
        <w:rPr>
          <w:sz w:val="28"/>
          <w:szCs w:val="28"/>
        </w:rPr>
        <w:t>Зеленовского</w:t>
      </w:r>
      <w:r w:rsidRPr="00BE12ED">
        <w:rPr>
          <w:sz w:val="28"/>
          <w:szCs w:val="28"/>
        </w:rPr>
        <w:t xml:space="preserve"> сельского поселения перед государством</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Зеленовского</w:t>
      </w:r>
      <w:r w:rsidRPr="00BE12ED">
        <w:rPr>
          <w:sz w:val="28"/>
          <w:szCs w:val="28"/>
        </w:rPr>
        <w:t xml:space="preserve"> сельского поселения, главы Администрации </w:t>
      </w:r>
      <w:r>
        <w:rPr>
          <w:sz w:val="28"/>
          <w:szCs w:val="28"/>
        </w:rPr>
        <w:t>Зеленовского</w:t>
      </w:r>
      <w:r w:rsidRPr="00BE12ED">
        <w:rPr>
          <w:sz w:val="28"/>
          <w:szCs w:val="28"/>
        </w:rPr>
        <w:t xml:space="preserve"> сельского поселения в случае:</w:t>
      </w:r>
    </w:p>
    <w:p w:rsidR="00006E66" w:rsidRPr="00BE12ED" w:rsidRDefault="00006E66" w:rsidP="00006E66">
      <w:pPr>
        <w:spacing w:line="240" w:lineRule="atLeast"/>
        <w:ind w:firstLine="709"/>
        <w:jc w:val="both"/>
        <w:rPr>
          <w:sz w:val="28"/>
          <w:szCs w:val="28"/>
        </w:rPr>
      </w:pPr>
      <w:r w:rsidRPr="00BE12ED">
        <w:rPr>
          <w:sz w:val="28"/>
          <w:szCs w:val="28"/>
        </w:rPr>
        <w:t xml:space="preserve">1) издания председателем Собрания депутатов – главой </w:t>
      </w:r>
      <w:r>
        <w:rPr>
          <w:sz w:val="28"/>
          <w:szCs w:val="28"/>
        </w:rPr>
        <w:t>Зеленовского</w:t>
      </w:r>
      <w:r w:rsidRPr="00BE12ED">
        <w:rPr>
          <w:sz w:val="28"/>
          <w:szCs w:val="28"/>
        </w:rPr>
        <w:t xml:space="preserve"> сельского поселения, главой Администрации </w:t>
      </w:r>
      <w:r>
        <w:rPr>
          <w:sz w:val="28"/>
          <w:szCs w:val="28"/>
        </w:rPr>
        <w:t>Зеленовского</w:t>
      </w:r>
      <w:r w:rsidRPr="00BE12ED">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Зеленовского</w:t>
      </w:r>
      <w:r w:rsidRPr="00BE12ED">
        <w:rPr>
          <w:sz w:val="28"/>
          <w:szCs w:val="28"/>
        </w:rPr>
        <w:t xml:space="preserve"> сельского поселения, глава Администрации </w:t>
      </w:r>
      <w:r>
        <w:rPr>
          <w:sz w:val="28"/>
          <w:szCs w:val="28"/>
        </w:rPr>
        <w:t>Зеленовского</w:t>
      </w:r>
      <w:r w:rsidRPr="00BE12ED">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lang w:eastAsia="hy-AM"/>
        </w:rPr>
        <w:t xml:space="preserve">2) совершения председателем Собрания депутатов – главой </w:t>
      </w:r>
      <w:r>
        <w:rPr>
          <w:sz w:val="28"/>
          <w:szCs w:val="28"/>
          <w:lang w:eastAsia="hy-AM"/>
        </w:rPr>
        <w:t>Зеленовского</w:t>
      </w:r>
      <w:r w:rsidRPr="00BE12ED">
        <w:rPr>
          <w:sz w:val="28"/>
          <w:szCs w:val="28"/>
          <w:lang w:eastAsia="hy-AM"/>
        </w:rPr>
        <w:t xml:space="preserve"> сельского поселения, главой Администрации </w:t>
      </w:r>
      <w:r>
        <w:rPr>
          <w:sz w:val="28"/>
          <w:szCs w:val="28"/>
          <w:lang w:eastAsia="hy-AM"/>
        </w:rPr>
        <w:t>Зеленовского</w:t>
      </w:r>
      <w:r w:rsidRPr="00BE12ED">
        <w:rPr>
          <w:sz w:val="28"/>
          <w:szCs w:val="28"/>
          <w:lang w:eastAsia="hy-AM"/>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8"/>
          <w:szCs w:val="28"/>
          <w:lang w:eastAsia="hy-AM"/>
        </w:rPr>
        <w:t>Зеленовского</w:t>
      </w:r>
      <w:r w:rsidRPr="00BE12ED">
        <w:rPr>
          <w:sz w:val="28"/>
          <w:szCs w:val="28"/>
          <w:lang w:eastAsia="hy-AM"/>
        </w:rPr>
        <w:t xml:space="preserve"> сельского поселения, глава Администрации </w:t>
      </w:r>
      <w:r>
        <w:rPr>
          <w:sz w:val="28"/>
          <w:szCs w:val="28"/>
          <w:lang w:eastAsia="hy-AM"/>
        </w:rPr>
        <w:t>Зеленовского</w:t>
      </w:r>
      <w:r w:rsidRPr="00BE12ED">
        <w:rPr>
          <w:sz w:val="28"/>
          <w:szCs w:val="28"/>
          <w:lang w:eastAsia="hy-AM"/>
        </w:rPr>
        <w:t xml:space="preserve"> сельского поселения не принял в пределах своих полномочий мер по исполнению решения суда.</w:t>
      </w:r>
    </w:p>
    <w:p w:rsidR="00006E66" w:rsidRPr="00BE12ED" w:rsidRDefault="00006E66" w:rsidP="00006E66">
      <w:pPr>
        <w:spacing w:line="240" w:lineRule="atLeast"/>
        <w:ind w:firstLine="709"/>
        <w:jc w:val="both"/>
        <w:rPr>
          <w:sz w:val="28"/>
          <w:szCs w:val="28"/>
        </w:rPr>
      </w:pPr>
      <w:r w:rsidRPr="00BE12ED">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Зеленовского</w:t>
      </w:r>
      <w:r w:rsidRPr="00BE12ED">
        <w:rPr>
          <w:sz w:val="28"/>
          <w:szCs w:val="28"/>
        </w:rPr>
        <w:t xml:space="preserve"> сельского поселения, главы Администрации </w:t>
      </w:r>
      <w:r>
        <w:rPr>
          <w:sz w:val="28"/>
          <w:szCs w:val="28"/>
        </w:rPr>
        <w:t>Зеленовского</w:t>
      </w:r>
      <w:r w:rsidRPr="00BE12ED">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Статья 67. Удаление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1. Собрание депутатов </w:t>
      </w:r>
      <w:r>
        <w:rPr>
          <w:sz w:val="28"/>
          <w:szCs w:val="28"/>
        </w:rPr>
        <w:t>Зеленовского</w:t>
      </w:r>
      <w:r w:rsidRPr="00BE12ED">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Зеленовского</w:t>
      </w:r>
      <w:r w:rsidRPr="00BE12ED">
        <w:rPr>
          <w:sz w:val="28"/>
          <w:szCs w:val="28"/>
        </w:rPr>
        <w:t xml:space="preserve"> сельского поселения в отставку по инициативе депутатов Собрания депутатов </w:t>
      </w:r>
      <w:r>
        <w:rPr>
          <w:sz w:val="28"/>
          <w:szCs w:val="28"/>
        </w:rPr>
        <w:t>Зеленовского</w:t>
      </w:r>
      <w:r w:rsidRPr="00BE12ED">
        <w:rPr>
          <w:sz w:val="28"/>
          <w:szCs w:val="28"/>
        </w:rPr>
        <w:t xml:space="preserve"> сельского поселения или по инициативе Губернатора Ростовской области. </w:t>
      </w:r>
    </w:p>
    <w:p w:rsidR="00006E66" w:rsidRPr="00BE12ED" w:rsidRDefault="00006E66" w:rsidP="00006E66">
      <w:pPr>
        <w:spacing w:line="240" w:lineRule="atLeast"/>
        <w:ind w:firstLine="709"/>
        <w:jc w:val="both"/>
        <w:rPr>
          <w:sz w:val="28"/>
          <w:szCs w:val="28"/>
        </w:rPr>
      </w:pPr>
      <w:r w:rsidRPr="00BE12ED">
        <w:rPr>
          <w:sz w:val="28"/>
          <w:szCs w:val="28"/>
        </w:rPr>
        <w:t xml:space="preserve">2. Основаниями для удаления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 являются:</w:t>
      </w:r>
    </w:p>
    <w:p w:rsidR="00006E66" w:rsidRPr="00BE12ED" w:rsidRDefault="00006E66" w:rsidP="00006E66">
      <w:pPr>
        <w:spacing w:line="240" w:lineRule="atLeast"/>
        <w:ind w:firstLine="709"/>
        <w:jc w:val="both"/>
        <w:rPr>
          <w:sz w:val="28"/>
          <w:szCs w:val="28"/>
        </w:rPr>
      </w:pPr>
      <w:r w:rsidRPr="00BE12ED">
        <w:rPr>
          <w:sz w:val="28"/>
          <w:szCs w:val="28"/>
        </w:rPr>
        <w:t xml:space="preserve">1) решения, действия (бездействие) председателя Собрания депутатов – главы </w:t>
      </w:r>
      <w:r>
        <w:rPr>
          <w:sz w:val="28"/>
          <w:szCs w:val="28"/>
        </w:rPr>
        <w:t>Зеленовского</w:t>
      </w:r>
      <w:r w:rsidRPr="00BE12ED">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06E66" w:rsidRPr="00BE12ED" w:rsidRDefault="00006E66" w:rsidP="00006E66">
      <w:pPr>
        <w:spacing w:line="240" w:lineRule="atLeast"/>
        <w:ind w:firstLine="709"/>
        <w:jc w:val="both"/>
        <w:rPr>
          <w:sz w:val="28"/>
          <w:szCs w:val="28"/>
        </w:rPr>
      </w:pPr>
      <w:r w:rsidRPr="00BE12ED">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Зеленовского</w:t>
      </w:r>
      <w:r w:rsidRPr="00BE12ED">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Зеленовского</w:t>
      </w:r>
      <w:r w:rsidRPr="00BE12ED">
        <w:rPr>
          <w:sz w:val="28"/>
          <w:szCs w:val="28"/>
        </w:rPr>
        <w:t xml:space="preserve"> сельского поселения федеральными законами и областными законами;</w:t>
      </w:r>
    </w:p>
    <w:p w:rsidR="00006E66" w:rsidRPr="00BE12ED" w:rsidRDefault="00006E66" w:rsidP="00006E66">
      <w:pPr>
        <w:spacing w:line="240" w:lineRule="atLeast"/>
        <w:ind w:firstLine="709"/>
        <w:jc w:val="both"/>
        <w:rPr>
          <w:sz w:val="28"/>
          <w:szCs w:val="28"/>
        </w:rPr>
      </w:pPr>
      <w:r w:rsidRPr="00BE12ED">
        <w:rPr>
          <w:sz w:val="28"/>
          <w:szCs w:val="28"/>
        </w:rPr>
        <w:t xml:space="preserve">3) неудовлетворительная оценка деятельности председателя Собрания депутатов – главы </w:t>
      </w:r>
      <w:r>
        <w:rPr>
          <w:sz w:val="28"/>
          <w:szCs w:val="28"/>
        </w:rPr>
        <w:t>Зеленовского</w:t>
      </w:r>
      <w:r w:rsidRPr="00BE12ED">
        <w:rPr>
          <w:sz w:val="28"/>
          <w:szCs w:val="28"/>
        </w:rPr>
        <w:t xml:space="preserve"> сельского поселения Собранием депутатов </w:t>
      </w:r>
      <w:r>
        <w:rPr>
          <w:sz w:val="28"/>
          <w:szCs w:val="28"/>
        </w:rPr>
        <w:t>Зеленовского</w:t>
      </w:r>
      <w:r w:rsidRPr="00BE12ED">
        <w:rPr>
          <w:sz w:val="28"/>
          <w:szCs w:val="28"/>
        </w:rPr>
        <w:t xml:space="preserve"> сельского поселения по результатам его ежегодного отчета перед Собранием депутатов </w:t>
      </w:r>
      <w:r>
        <w:rPr>
          <w:sz w:val="28"/>
          <w:szCs w:val="28"/>
        </w:rPr>
        <w:t>Зеленовского</w:t>
      </w:r>
      <w:r w:rsidRPr="00BE12ED">
        <w:rPr>
          <w:sz w:val="28"/>
          <w:szCs w:val="28"/>
        </w:rPr>
        <w:t xml:space="preserve"> сельского поселения, данная два раза подряд;</w:t>
      </w:r>
    </w:p>
    <w:p w:rsidR="00006E66" w:rsidRPr="00BE12ED" w:rsidRDefault="00006E66" w:rsidP="00006E66">
      <w:pPr>
        <w:spacing w:line="240" w:lineRule="atLeast"/>
        <w:ind w:firstLine="709"/>
        <w:jc w:val="both"/>
        <w:rPr>
          <w:sz w:val="28"/>
          <w:szCs w:val="28"/>
        </w:rPr>
      </w:pPr>
      <w:r w:rsidRPr="00BE12ED">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E66" w:rsidRPr="00BE12ED" w:rsidRDefault="00006E66" w:rsidP="00006E66">
      <w:pPr>
        <w:spacing w:line="240" w:lineRule="atLeast"/>
        <w:ind w:firstLine="709"/>
        <w:jc w:val="both"/>
        <w:rPr>
          <w:sz w:val="28"/>
          <w:szCs w:val="28"/>
          <w:lang w:val="hy-AM"/>
        </w:rPr>
      </w:pPr>
      <w:r w:rsidRPr="00BE12ED">
        <w:rPr>
          <w:sz w:val="28"/>
          <w:szCs w:val="28"/>
          <w:lang w:val="hy-AM"/>
        </w:rPr>
        <w:t>5) допущение</w:t>
      </w:r>
      <w:r w:rsidRPr="00BE12ED">
        <w:rPr>
          <w:sz w:val="28"/>
          <w:szCs w:val="28"/>
        </w:rPr>
        <w:t xml:space="preserve"> председателем Собрания депутатов – главой </w:t>
      </w:r>
      <w:r>
        <w:rPr>
          <w:sz w:val="28"/>
          <w:szCs w:val="28"/>
        </w:rPr>
        <w:t>Зеленовского</w:t>
      </w:r>
      <w:r w:rsidRPr="00BE12ED">
        <w:rPr>
          <w:sz w:val="28"/>
          <w:szCs w:val="28"/>
        </w:rPr>
        <w:t xml:space="preserve"> сельского поселения</w:t>
      </w:r>
      <w:r w:rsidRPr="00BE12ED">
        <w:rPr>
          <w:sz w:val="28"/>
          <w:szCs w:val="28"/>
          <w:lang w:val="hy-AM"/>
        </w:rPr>
        <w:t xml:space="preserve">, </w:t>
      </w:r>
      <w:r w:rsidRPr="00BE12ED">
        <w:rPr>
          <w:sz w:val="28"/>
          <w:szCs w:val="28"/>
        </w:rPr>
        <w:t>А</w:t>
      </w:r>
      <w:r w:rsidRPr="00BE12ED">
        <w:rPr>
          <w:sz w:val="28"/>
          <w:szCs w:val="28"/>
          <w:lang w:val="hy-AM"/>
        </w:rPr>
        <w:t>дминистрацией</w:t>
      </w:r>
      <w:r w:rsidRPr="00BE12ED">
        <w:rPr>
          <w:sz w:val="28"/>
          <w:szCs w:val="28"/>
        </w:rPr>
        <w:t xml:space="preserve"> </w:t>
      </w:r>
      <w:r>
        <w:rPr>
          <w:sz w:val="28"/>
          <w:szCs w:val="28"/>
        </w:rPr>
        <w:t>Зеленовского</w:t>
      </w:r>
      <w:r w:rsidRPr="00BE12ED">
        <w:rPr>
          <w:sz w:val="28"/>
          <w:szCs w:val="28"/>
        </w:rPr>
        <w:t xml:space="preserve"> сельского поселения</w:t>
      </w:r>
      <w:r w:rsidRPr="00BE12ED">
        <w:rPr>
          <w:sz w:val="28"/>
          <w:szCs w:val="28"/>
          <w:lang w:val="hy-AM"/>
        </w:rPr>
        <w:t xml:space="preserve">, иными органами и должностными лицами местного самоуправления </w:t>
      </w:r>
      <w:r>
        <w:rPr>
          <w:sz w:val="28"/>
          <w:szCs w:val="28"/>
          <w:lang w:val="hy-AM"/>
        </w:rPr>
        <w:t>Зеленовского</w:t>
      </w:r>
      <w:r w:rsidRPr="00BE12ED">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06E66" w:rsidRPr="00BE12ED" w:rsidRDefault="00006E66" w:rsidP="00006E66">
      <w:pPr>
        <w:spacing w:line="240" w:lineRule="atLeast"/>
        <w:ind w:firstLine="709"/>
        <w:jc w:val="both"/>
        <w:rPr>
          <w:sz w:val="28"/>
          <w:szCs w:val="28"/>
        </w:rPr>
      </w:pPr>
      <w:r w:rsidRPr="00BE12ED">
        <w:rPr>
          <w:sz w:val="28"/>
          <w:szCs w:val="28"/>
        </w:rPr>
        <w:lastRenderedPageBreak/>
        <w:t xml:space="preserve">3. Инициатива депутатов Собрания депутатов </w:t>
      </w:r>
      <w:r>
        <w:rPr>
          <w:sz w:val="28"/>
          <w:szCs w:val="28"/>
        </w:rPr>
        <w:t>Зеленовского</w:t>
      </w:r>
      <w:r w:rsidRPr="00BE12ED">
        <w:rPr>
          <w:sz w:val="28"/>
          <w:szCs w:val="28"/>
        </w:rPr>
        <w:t xml:space="preserve"> сельского поселения об удалении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Зеленовского</w:t>
      </w:r>
      <w:r w:rsidRPr="00BE12ED">
        <w:rPr>
          <w:sz w:val="28"/>
          <w:szCs w:val="28"/>
        </w:rPr>
        <w:t xml:space="preserve"> сельского поселения, оформляется в виде обращения, которое вносится в Собрание депутатов </w:t>
      </w:r>
      <w:r>
        <w:rPr>
          <w:sz w:val="28"/>
          <w:szCs w:val="28"/>
        </w:rPr>
        <w:t>Зеленовского</w:t>
      </w:r>
      <w:r w:rsidRPr="00BE12ED">
        <w:rPr>
          <w:sz w:val="28"/>
          <w:szCs w:val="28"/>
        </w:rPr>
        <w:t xml:space="preserve"> сельского поселения. Указанное обращение вносится вместе с проектом решения Собрания депутатов </w:t>
      </w:r>
      <w:r>
        <w:rPr>
          <w:sz w:val="28"/>
          <w:szCs w:val="28"/>
        </w:rPr>
        <w:t>Зеленовского</w:t>
      </w:r>
      <w:r w:rsidRPr="00BE12ED">
        <w:rPr>
          <w:sz w:val="28"/>
          <w:szCs w:val="28"/>
        </w:rPr>
        <w:t xml:space="preserve"> сельского поселения об удалении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Зеленовского</w:t>
      </w:r>
      <w:r w:rsidRPr="00BE12ED">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4. Рассмотрение инициативы депутатов Собрания депутатов </w:t>
      </w:r>
      <w:r>
        <w:rPr>
          <w:sz w:val="28"/>
          <w:szCs w:val="28"/>
        </w:rPr>
        <w:t>Зеленовского</w:t>
      </w:r>
      <w:r w:rsidRPr="00BE12ED">
        <w:rPr>
          <w:sz w:val="28"/>
          <w:szCs w:val="28"/>
        </w:rPr>
        <w:t xml:space="preserve"> сельского поселения об удалении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 осуществляется с учетом мнения Губернатора Ростовской области.</w:t>
      </w:r>
    </w:p>
    <w:p w:rsidR="00006E66" w:rsidRPr="00BE12ED" w:rsidRDefault="00006E66" w:rsidP="00006E66">
      <w:pPr>
        <w:spacing w:line="240" w:lineRule="atLeast"/>
        <w:ind w:firstLine="709"/>
        <w:jc w:val="both"/>
        <w:rPr>
          <w:sz w:val="28"/>
          <w:szCs w:val="28"/>
        </w:rPr>
      </w:pPr>
      <w:r w:rsidRPr="00BE12ED">
        <w:rPr>
          <w:sz w:val="28"/>
          <w:szCs w:val="28"/>
        </w:rPr>
        <w:t xml:space="preserve">5. В случае, если при рассмотрении инициативы депутатов Собрания депутатов </w:t>
      </w:r>
      <w:r>
        <w:rPr>
          <w:sz w:val="28"/>
          <w:szCs w:val="28"/>
        </w:rPr>
        <w:t>Зеленовского</w:t>
      </w:r>
      <w:r w:rsidRPr="00BE12ED">
        <w:rPr>
          <w:sz w:val="28"/>
          <w:szCs w:val="28"/>
        </w:rPr>
        <w:t xml:space="preserve"> сельского поселения об удалении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Зеленовского</w:t>
      </w:r>
      <w:r w:rsidRPr="00BE12ED">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Зеленовского</w:t>
      </w:r>
      <w:r w:rsidRPr="00BE12ED">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Зеленовского</w:t>
      </w:r>
      <w:r w:rsidRPr="00BE12ED">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 может быть принято только при согласии Губернатора Ростовской области.</w:t>
      </w:r>
    </w:p>
    <w:p w:rsidR="00006E66" w:rsidRPr="00BE12ED" w:rsidRDefault="00006E66" w:rsidP="00006E66">
      <w:pPr>
        <w:spacing w:line="240" w:lineRule="atLeast"/>
        <w:ind w:firstLine="709"/>
        <w:jc w:val="both"/>
        <w:rPr>
          <w:sz w:val="28"/>
          <w:szCs w:val="28"/>
        </w:rPr>
      </w:pPr>
      <w:r w:rsidRPr="00BE12ED">
        <w:rPr>
          <w:sz w:val="28"/>
          <w:szCs w:val="28"/>
        </w:rPr>
        <w:t xml:space="preserve">6. Инициатива Губернатора Ростовской области об удалении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Зеленовского</w:t>
      </w:r>
      <w:r w:rsidRPr="00BE12ED">
        <w:rPr>
          <w:sz w:val="28"/>
          <w:szCs w:val="28"/>
        </w:rPr>
        <w:t xml:space="preserve"> сельского поселения вместе с проектом соответствующего решения Собрания депутатов </w:t>
      </w:r>
      <w:r>
        <w:rPr>
          <w:sz w:val="28"/>
          <w:szCs w:val="28"/>
        </w:rPr>
        <w:t>Зеленовского</w:t>
      </w:r>
      <w:r w:rsidRPr="00BE12ED">
        <w:rPr>
          <w:sz w:val="28"/>
          <w:szCs w:val="28"/>
        </w:rPr>
        <w:t xml:space="preserve"> сельского поселения. О выдвижении данной инициативы председатель Собрания депутатов – глава </w:t>
      </w:r>
      <w:r>
        <w:rPr>
          <w:sz w:val="28"/>
          <w:szCs w:val="28"/>
        </w:rPr>
        <w:t>Зеленовского</w:t>
      </w:r>
      <w:r w:rsidRPr="00BE12ED">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ind w:firstLine="709"/>
        <w:jc w:val="both"/>
        <w:rPr>
          <w:sz w:val="28"/>
          <w:szCs w:val="28"/>
        </w:rPr>
      </w:pPr>
      <w:r w:rsidRPr="00BE12ED">
        <w:rPr>
          <w:sz w:val="28"/>
          <w:szCs w:val="28"/>
        </w:rPr>
        <w:t xml:space="preserve">7. Рассмотрение инициативы депутатов Собрания депутатов </w:t>
      </w:r>
      <w:r>
        <w:rPr>
          <w:sz w:val="28"/>
          <w:szCs w:val="28"/>
        </w:rPr>
        <w:t>Зеленовского</w:t>
      </w:r>
      <w:r w:rsidRPr="00BE12ED">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 осуществляется Собранием депутатов </w:t>
      </w:r>
      <w:r>
        <w:rPr>
          <w:sz w:val="28"/>
          <w:szCs w:val="28"/>
        </w:rPr>
        <w:t>Зеленовского</w:t>
      </w:r>
      <w:r w:rsidRPr="00BE12ED">
        <w:rPr>
          <w:sz w:val="28"/>
          <w:szCs w:val="28"/>
        </w:rPr>
        <w:t xml:space="preserve"> сельского поселения в течение одного месяца со дня внесения соответствующего обращения.</w:t>
      </w:r>
    </w:p>
    <w:p w:rsidR="00006E66" w:rsidRPr="00BE12ED" w:rsidRDefault="00006E66" w:rsidP="00006E66">
      <w:pPr>
        <w:autoSpaceDE w:val="0"/>
        <w:autoSpaceDN w:val="0"/>
        <w:adjustRightInd w:val="0"/>
        <w:ind w:firstLine="709"/>
        <w:jc w:val="both"/>
        <w:rPr>
          <w:sz w:val="28"/>
          <w:szCs w:val="28"/>
        </w:rPr>
      </w:pPr>
      <w:r w:rsidRPr="00BE12ED">
        <w:rPr>
          <w:sz w:val="28"/>
          <w:szCs w:val="28"/>
        </w:rPr>
        <w:t xml:space="preserve">Заседание Собрания депутатов </w:t>
      </w:r>
      <w:r>
        <w:rPr>
          <w:sz w:val="28"/>
          <w:szCs w:val="28"/>
        </w:rPr>
        <w:t>Зеленовского</w:t>
      </w:r>
      <w:r w:rsidRPr="00BE12ED">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Зеленовского</w:t>
      </w:r>
      <w:r w:rsidRPr="00BE12ED">
        <w:rPr>
          <w:sz w:val="28"/>
          <w:szCs w:val="28"/>
        </w:rPr>
        <w:t xml:space="preserve"> сельского поселения, уполномоченного на это Собранием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ind w:firstLine="709"/>
        <w:jc w:val="both"/>
        <w:rPr>
          <w:sz w:val="28"/>
          <w:szCs w:val="28"/>
        </w:rPr>
      </w:pPr>
      <w:r w:rsidRPr="00BE12ED">
        <w:rPr>
          <w:sz w:val="28"/>
          <w:szCs w:val="28"/>
        </w:rPr>
        <w:lastRenderedPageBreak/>
        <w:t xml:space="preserve">8. Решение Собрания депутатов </w:t>
      </w:r>
      <w:r>
        <w:rPr>
          <w:sz w:val="28"/>
          <w:szCs w:val="28"/>
        </w:rPr>
        <w:t>Зеленовского</w:t>
      </w:r>
      <w:r w:rsidRPr="00BE12ED">
        <w:rPr>
          <w:sz w:val="28"/>
          <w:szCs w:val="28"/>
        </w:rPr>
        <w:t xml:space="preserve"> сельского поселения об удалении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Зеленовского</w:t>
      </w:r>
      <w:r w:rsidRPr="00BE12ED">
        <w:rPr>
          <w:sz w:val="28"/>
          <w:szCs w:val="28"/>
        </w:rPr>
        <w:t xml:space="preserve"> сельского поселения. </w:t>
      </w:r>
    </w:p>
    <w:p w:rsidR="00006E66" w:rsidRPr="00BE12ED" w:rsidRDefault="00006E66" w:rsidP="00006E66">
      <w:pPr>
        <w:spacing w:line="240" w:lineRule="atLeast"/>
        <w:ind w:firstLine="709"/>
        <w:jc w:val="both"/>
        <w:rPr>
          <w:sz w:val="28"/>
          <w:szCs w:val="28"/>
        </w:rPr>
      </w:pPr>
      <w:r w:rsidRPr="00BE12ED">
        <w:rPr>
          <w:sz w:val="28"/>
          <w:szCs w:val="28"/>
        </w:rPr>
        <w:t xml:space="preserve">9. Решение об удалении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10. При рассмотрении и принятии Собранием депутатов </w:t>
      </w:r>
      <w:r>
        <w:rPr>
          <w:sz w:val="28"/>
          <w:szCs w:val="28"/>
        </w:rPr>
        <w:t>Зеленовского</w:t>
      </w:r>
      <w:r w:rsidRPr="00BE12ED">
        <w:rPr>
          <w:sz w:val="28"/>
          <w:szCs w:val="28"/>
        </w:rPr>
        <w:t xml:space="preserve"> сельского поселения решения об удалении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 должны быть обеспечены:</w:t>
      </w:r>
    </w:p>
    <w:p w:rsidR="00006E66" w:rsidRPr="00BE12ED" w:rsidRDefault="00006E66" w:rsidP="00006E66">
      <w:pPr>
        <w:spacing w:line="240" w:lineRule="atLeast"/>
        <w:ind w:firstLine="709"/>
        <w:jc w:val="both"/>
        <w:rPr>
          <w:sz w:val="28"/>
          <w:szCs w:val="28"/>
        </w:rPr>
      </w:pPr>
      <w:r w:rsidRPr="00BE12ED">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Зеленовского</w:t>
      </w:r>
      <w:r w:rsidRPr="00BE12ED">
        <w:rPr>
          <w:sz w:val="28"/>
          <w:szCs w:val="28"/>
        </w:rPr>
        <w:t xml:space="preserve"> сельского поселения или Губернатора Ростовской области и с проектом решения Собрания депутатов </w:t>
      </w:r>
      <w:r>
        <w:rPr>
          <w:sz w:val="28"/>
          <w:szCs w:val="28"/>
        </w:rPr>
        <w:t>Зеленовского</w:t>
      </w:r>
      <w:r w:rsidRPr="00BE12ED">
        <w:rPr>
          <w:sz w:val="28"/>
          <w:szCs w:val="28"/>
        </w:rPr>
        <w:t xml:space="preserve"> сельского поселения об удалении его в отставку;</w:t>
      </w:r>
    </w:p>
    <w:p w:rsidR="00006E66" w:rsidRPr="00BE12ED" w:rsidRDefault="00006E66" w:rsidP="00006E66">
      <w:pPr>
        <w:spacing w:line="240" w:lineRule="atLeast"/>
        <w:ind w:firstLine="709"/>
        <w:jc w:val="both"/>
        <w:rPr>
          <w:sz w:val="28"/>
          <w:szCs w:val="28"/>
        </w:rPr>
      </w:pPr>
      <w:r w:rsidRPr="00BE12ED">
        <w:rPr>
          <w:sz w:val="28"/>
          <w:szCs w:val="28"/>
        </w:rPr>
        <w:t xml:space="preserve">2) предоставление ему возможности дать депутатам Собрания депутатов </w:t>
      </w:r>
      <w:r>
        <w:rPr>
          <w:sz w:val="28"/>
          <w:szCs w:val="28"/>
        </w:rPr>
        <w:t>Зеленовского</w:t>
      </w:r>
      <w:r w:rsidRPr="00BE12ED">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006E66" w:rsidRPr="00BE12ED" w:rsidRDefault="00006E66" w:rsidP="00006E66">
      <w:pPr>
        <w:spacing w:line="240" w:lineRule="atLeast"/>
        <w:ind w:firstLine="709"/>
        <w:jc w:val="both"/>
        <w:rPr>
          <w:sz w:val="28"/>
          <w:szCs w:val="28"/>
        </w:rPr>
      </w:pPr>
      <w:r w:rsidRPr="00BE12ED">
        <w:rPr>
          <w:sz w:val="28"/>
          <w:szCs w:val="28"/>
        </w:rPr>
        <w:t xml:space="preserve">11. В случае, если председатель Собрания депутатов – глава </w:t>
      </w:r>
      <w:r>
        <w:rPr>
          <w:sz w:val="28"/>
          <w:szCs w:val="28"/>
        </w:rPr>
        <w:t>Зеленовского</w:t>
      </w:r>
      <w:r w:rsidRPr="00BE12ED">
        <w:rPr>
          <w:sz w:val="28"/>
          <w:szCs w:val="28"/>
        </w:rPr>
        <w:t xml:space="preserve"> сельского поселения не согласен с решением Собрания депутатов </w:t>
      </w:r>
      <w:r>
        <w:rPr>
          <w:sz w:val="28"/>
          <w:szCs w:val="28"/>
        </w:rPr>
        <w:t>Зеленовского</w:t>
      </w:r>
      <w:r w:rsidRPr="00BE12ED">
        <w:rPr>
          <w:sz w:val="28"/>
          <w:szCs w:val="28"/>
        </w:rPr>
        <w:t xml:space="preserve"> сельского поселения об удалении его в отставку, он вправе в письменном виде изложить свое особое мнение.</w:t>
      </w:r>
    </w:p>
    <w:p w:rsidR="00006E66" w:rsidRPr="00BE12ED" w:rsidRDefault="00006E66" w:rsidP="00006E66">
      <w:pPr>
        <w:spacing w:line="240" w:lineRule="atLeast"/>
        <w:ind w:firstLine="709"/>
        <w:jc w:val="both"/>
        <w:rPr>
          <w:sz w:val="28"/>
          <w:szCs w:val="28"/>
        </w:rPr>
      </w:pPr>
      <w:r w:rsidRPr="00BE12ED">
        <w:rPr>
          <w:sz w:val="28"/>
          <w:szCs w:val="28"/>
        </w:rPr>
        <w:t xml:space="preserve">12. Решение Собрания депутатов </w:t>
      </w:r>
      <w:r>
        <w:rPr>
          <w:sz w:val="28"/>
          <w:szCs w:val="28"/>
        </w:rPr>
        <w:t>Зеленовского</w:t>
      </w:r>
      <w:r w:rsidRPr="00BE12ED">
        <w:rPr>
          <w:sz w:val="28"/>
          <w:szCs w:val="28"/>
        </w:rPr>
        <w:t xml:space="preserve"> сельского поселения об удалении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sz w:val="28"/>
          <w:szCs w:val="28"/>
        </w:rPr>
        <w:t>Зеленовского</w:t>
      </w:r>
      <w:r w:rsidRPr="00BE12ED">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Зеленовского</w:t>
      </w:r>
      <w:r w:rsidRPr="00BE12ED">
        <w:rPr>
          <w:sz w:val="28"/>
          <w:szCs w:val="28"/>
        </w:rPr>
        <w:t xml:space="preserve"> сельского поселения.</w:t>
      </w:r>
    </w:p>
    <w:p w:rsidR="00006E66" w:rsidRPr="00BE12ED" w:rsidRDefault="00006E66" w:rsidP="00006E66">
      <w:pPr>
        <w:spacing w:line="240" w:lineRule="atLeast"/>
        <w:ind w:firstLine="709"/>
        <w:jc w:val="both"/>
        <w:rPr>
          <w:sz w:val="28"/>
          <w:szCs w:val="28"/>
        </w:rPr>
      </w:pPr>
      <w:r w:rsidRPr="00BE12ED">
        <w:rPr>
          <w:sz w:val="28"/>
          <w:szCs w:val="28"/>
        </w:rPr>
        <w:t xml:space="preserve">13. В случае, если инициатива депутатов Собрания депутатов </w:t>
      </w:r>
      <w:r>
        <w:rPr>
          <w:sz w:val="28"/>
          <w:szCs w:val="28"/>
        </w:rPr>
        <w:t>Зеленовского</w:t>
      </w:r>
      <w:r w:rsidRPr="00BE12ED">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 отклонена Собранием депутатов </w:t>
      </w:r>
      <w:r>
        <w:rPr>
          <w:sz w:val="28"/>
          <w:szCs w:val="28"/>
        </w:rPr>
        <w:t>Зеленовского</w:t>
      </w:r>
      <w:r w:rsidRPr="00BE12ED">
        <w:rPr>
          <w:sz w:val="28"/>
          <w:szCs w:val="28"/>
        </w:rPr>
        <w:t xml:space="preserve"> сельского поселения, вопрос об удалении председателя Собрания депутатов – главы </w:t>
      </w:r>
      <w:r>
        <w:rPr>
          <w:sz w:val="28"/>
          <w:szCs w:val="28"/>
        </w:rPr>
        <w:t>Зеленовского</w:t>
      </w:r>
      <w:r w:rsidRPr="00BE12ED">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Зеленовского</w:t>
      </w:r>
      <w:r w:rsidRPr="00BE12ED">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Зеленовского</w:t>
      </w:r>
      <w:r w:rsidRPr="00BE12ED">
        <w:rPr>
          <w:sz w:val="28"/>
          <w:szCs w:val="28"/>
        </w:rPr>
        <w:t xml:space="preserve"> сельского поселения, на котором рассматривался указанный вопрос.</w:t>
      </w:r>
    </w:p>
    <w:p w:rsidR="00006E66" w:rsidRPr="00BE12ED" w:rsidRDefault="00006E66" w:rsidP="00006E66">
      <w:pPr>
        <w:autoSpaceDE w:val="0"/>
        <w:autoSpaceDN w:val="0"/>
        <w:adjustRightInd w:val="0"/>
        <w:ind w:firstLine="709"/>
        <w:jc w:val="both"/>
        <w:rPr>
          <w:sz w:val="28"/>
          <w:szCs w:val="28"/>
          <w:lang w:eastAsia="hy-AM"/>
        </w:rPr>
      </w:pPr>
      <w:r w:rsidRPr="00BE12ED">
        <w:rPr>
          <w:sz w:val="28"/>
          <w:szCs w:val="28"/>
          <w:lang w:eastAsia="hy-AM"/>
        </w:rPr>
        <w:t xml:space="preserve">14. </w:t>
      </w:r>
      <w:r w:rsidRPr="00BE12ED">
        <w:rPr>
          <w:sz w:val="28"/>
          <w:szCs w:val="28"/>
        </w:rPr>
        <w:t xml:space="preserve">Председатель Собрания депутатов – глава </w:t>
      </w:r>
      <w:r>
        <w:rPr>
          <w:sz w:val="28"/>
          <w:szCs w:val="28"/>
        </w:rPr>
        <w:t>Зеленовского</w:t>
      </w:r>
      <w:r w:rsidRPr="00BE12ED">
        <w:rPr>
          <w:sz w:val="28"/>
          <w:szCs w:val="28"/>
        </w:rPr>
        <w:t xml:space="preserve"> сельского поселения</w:t>
      </w:r>
      <w:r w:rsidRPr="00BE12ED">
        <w:rPr>
          <w:sz w:val="28"/>
          <w:szCs w:val="28"/>
          <w:lang w:eastAsia="hy-AM"/>
        </w:rPr>
        <w:t xml:space="preserve">, в отношении которого Собранием депутатов </w:t>
      </w:r>
      <w:r>
        <w:rPr>
          <w:sz w:val="28"/>
          <w:szCs w:val="28"/>
          <w:lang w:eastAsia="hy-AM"/>
        </w:rPr>
        <w:t>Зеленовского</w:t>
      </w:r>
      <w:r w:rsidRPr="00BE12ED">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lastRenderedPageBreak/>
        <w:t>Статья 68. Временное осуществление органами государственной власти отдельных полномочий органов местного самоуправления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 xml:space="preserve">Отдельные полномочия органов местного самоуправления </w:t>
      </w:r>
      <w:r>
        <w:rPr>
          <w:sz w:val="28"/>
          <w:szCs w:val="28"/>
        </w:rPr>
        <w:t>Зеленовского</w:t>
      </w:r>
      <w:r w:rsidRPr="00BE12ED">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6E66" w:rsidRPr="00BE12ED" w:rsidRDefault="00006E66" w:rsidP="00006E66">
      <w:pPr>
        <w:spacing w:line="240" w:lineRule="atLeast"/>
        <w:ind w:firstLine="709"/>
        <w:jc w:val="both"/>
        <w:rPr>
          <w:sz w:val="28"/>
          <w:szCs w:val="28"/>
        </w:rPr>
      </w:pPr>
    </w:p>
    <w:p w:rsidR="00006E66" w:rsidRPr="00BE12ED" w:rsidRDefault="00006E66" w:rsidP="00006E66">
      <w:pPr>
        <w:spacing w:line="240" w:lineRule="atLeast"/>
        <w:ind w:firstLine="709"/>
        <w:jc w:val="both"/>
        <w:rPr>
          <w:sz w:val="28"/>
          <w:szCs w:val="28"/>
        </w:rPr>
      </w:pPr>
      <w:r w:rsidRPr="00BE12ED">
        <w:rPr>
          <w:sz w:val="28"/>
          <w:szCs w:val="28"/>
        </w:rPr>
        <w:t>Глава 10. Заключительные и переходные положения</w:t>
      </w:r>
    </w:p>
    <w:p w:rsidR="00006E66" w:rsidRPr="00BE12ED" w:rsidRDefault="00006E66" w:rsidP="00006E66">
      <w:pPr>
        <w:ind w:firstLine="709"/>
        <w:jc w:val="both"/>
        <w:rPr>
          <w:rFonts w:eastAsia="Calibri"/>
          <w:i/>
          <w:sz w:val="28"/>
          <w:szCs w:val="28"/>
          <w:lang w:eastAsia="en-US"/>
        </w:rPr>
      </w:pPr>
    </w:p>
    <w:p w:rsidR="00006E66" w:rsidRPr="00BE12ED" w:rsidRDefault="00006E66" w:rsidP="00006E66">
      <w:pPr>
        <w:spacing w:line="240" w:lineRule="atLeast"/>
        <w:ind w:firstLine="709"/>
        <w:jc w:val="both"/>
        <w:rPr>
          <w:sz w:val="28"/>
          <w:szCs w:val="28"/>
        </w:rPr>
      </w:pPr>
      <w:r w:rsidRPr="00BE12ED">
        <w:rPr>
          <w:sz w:val="28"/>
          <w:szCs w:val="28"/>
        </w:rPr>
        <w:t>Статья 70. Заключительные и переходные положения</w:t>
      </w:r>
    </w:p>
    <w:p w:rsidR="00006E66" w:rsidRPr="00BE12ED" w:rsidRDefault="00006E66" w:rsidP="00006E66">
      <w:pPr>
        <w:spacing w:line="240" w:lineRule="atLeast"/>
        <w:ind w:firstLine="709"/>
        <w:jc w:val="both"/>
        <w:rPr>
          <w:sz w:val="28"/>
          <w:szCs w:val="28"/>
        </w:rPr>
      </w:pPr>
    </w:p>
    <w:p w:rsidR="00006E66" w:rsidRPr="00BE12ED" w:rsidRDefault="00006E66" w:rsidP="00006E66">
      <w:pPr>
        <w:ind w:firstLine="709"/>
        <w:jc w:val="both"/>
        <w:rPr>
          <w:rFonts w:eastAsia="Calibri"/>
          <w:sz w:val="28"/>
          <w:szCs w:val="28"/>
          <w:lang w:eastAsia="en-US"/>
        </w:rPr>
      </w:pPr>
      <w:r w:rsidRPr="00BE12ED">
        <w:rPr>
          <w:rFonts w:eastAsia="Calibri"/>
          <w:sz w:val="28"/>
          <w:szCs w:val="28"/>
          <w:lang w:eastAsia="en-US"/>
        </w:rPr>
        <w:t>1. Настоящий Устав вступает в силу со дня его официального опубликования, произведенного после его государственной регистрации.</w:t>
      </w:r>
    </w:p>
    <w:p w:rsidR="003B712C" w:rsidRDefault="003B712C" w:rsidP="00006E66"/>
    <w:p w:rsidR="003B712C" w:rsidRPr="003B712C" w:rsidRDefault="003B712C" w:rsidP="003B712C"/>
    <w:p w:rsidR="004F1DB9" w:rsidRDefault="006527AB" w:rsidP="006527AB">
      <w:pPr>
        <w:pStyle w:val="af6"/>
        <w:ind w:firstLine="0"/>
        <w:jc w:val="left"/>
        <w:rPr>
          <w:b w:val="0"/>
          <w:bCs w:val="0"/>
          <w:color w:val="auto"/>
          <w:sz w:val="24"/>
        </w:rPr>
      </w:pPr>
      <w:r>
        <w:rPr>
          <w:b w:val="0"/>
          <w:bCs w:val="0"/>
          <w:color w:val="auto"/>
          <w:sz w:val="24"/>
        </w:rPr>
        <w:t xml:space="preserve">                                                     </w:t>
      </w: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4F1DB9" w:rsidRDefault="004F1DB9" w:rsidP="006527AB">
      <w:pPr>
        <w:pStyle w:val="af6"/>
        <w:ind w:firstLine="0"/>
        <w:jc w:val="left"/>
        <w:rPr>
          <w:b w:val="0"/>
          <w:bCs w:val="0"/>
          <w:color w:val="auto"/>
          <w:sz w:val="24"/>
        </w:rPr>
      </w:pPr>
    </w:p>
    <w:p w:rsidR="003B712C" w:rsidRDefault="00387C88" w:rsidP="006527AB">
      <w:pPr>
        <w:pStyle w:val="af6"/>
        <w:ind w:firstLine="0"/>
        <w:jc w:val="left"/>
      </w:pPr>
      <w:r>
        <w:rPr>
          <w:b w:val="0"/>
          <w:bCs w:val="0"/>
          <w:color w:val="auto"/>
          <w:sz w:val="24"/>
        </w:rPr>
        <w:t xml:space="preserve">                                                   </w:t>
      </w:r>
      <w:r w:rsidR="004F1DB9">
        <w:rPr>
          <w:b w:val="0"/>
          <w:bCs w:val="0"/>
          <w:color w:val="auto"/>
          <w:sz w:val="24"/>
        </w:rPr>
        <w:t xml:space="preserve">  </w:t>
      </w:r>
      <w:r w:rsidR="006527AB">
        <w:rPr>
          <w:b w:val="0"/>
          <w:bCs w:val="0"/>
          <w:color w:val="auto"/>
          <w:sz w:val="24"/>
        </w:rPr>
        <w:t xml:space="preserve"> </w:t>
      </w:r>
      <w:r w:rsidR="003B712C">
        <w:t>РОССИЙСКАЯ ФЕДЕРАЦИЯ</w:t>
      </w:r>
    </w:p>
    <w:p w:rsidR="003B712C" w:rsidRDefault="003B712C" w:rsidP="003B712C">
      <w:pPr>
        <w:pStyle w:val="af6"/>
      </w:pPr>
      <w:r>
        <w:t>РОСТОВСКАЯ ОБЛАСТЬ</w:t>
      </w:r>
    </w:p>
    <w:p w:rsidR="003B712C" w:rsidRDefault="003B712C" w:rsidP="003B712C">
      <w:pPr>
        <w:pStyle w:val="af6"/>
      </w:pPr>
      <w:r>
        <w:t>ТАРАСОВСКИЙ РАЙН</w:t>
      </w:r>
    </w:p>
    <w:p w:rsidR="003B712C" w:rsidRDefault="003B712C" w:rsidP="003B712C">
      <w:pPr>
        <w:pStyle w:val="af6"/>
      </w:pPr>
      <w:r>
        <w:t>МУНИЦИПАЛЬНОЕ ОБРАЗОВАНИЕ</w:t>
      </w:r>
    </w:p>
    <w:p w:rsidR="003B712C" w:rsidRDefault="003B712C" w:rsidP="003B712C">
      <w:pPr>
        <w:pStyle w:val="af6"/>
      </w:pPr>
      <w:r>
        <w:t>«ЗЕЛЕНОВСКОЕ СЕЛЬСКОЕ ПОСЕЛЕНИЕ»</w:t>
      </w:r>
    </w:p>
    <w:p w:rsidR="003B712C" w:rsidRDefault="003B712C" w:rsidP="003B712C">
      <w:pPr>
        <w:pStyle w:val="af6"/>
      </w:pPr>
    </w:p>
    <w:p w:rsidR="003B712C" w:rsidRDefault="003B712C" w:rsidP="003B712C">
      <w:pPr>
        <w:pStyle w:val="af6"/>
        <w:spacing w:after="260"/>
      </w:pPr>
      <w:r>
        <w:t>АДМИНИСТРАЦИЯ ЗЕЛЕНОВСКОГО СЕЛЬСКОГО ПОСЕЛЕНИЯ</w:t>
      </w:r>
    </w:p>
    <w:p w:rsidR="003B712C" w:rsidRDefault="003B712C" w:rsidP="003B712C">
      <w:pPr>
        <w:pStyle w:val="af6"/>
        <w:spacing w:after="260"/>
      </w:pPr>
      <w:r>
        <w:t>ПОСТАНОВЛЕНИЕ</w:t>
      </w:r>
    </w:p>
    <w:p w:rsidR="003B712C" w:rsidRDefault="003B712C" w:rsidP="003B712C">
      <w:pPr>
        <w:spacing w:after="260"/>
        <w:jc w:val="center"/>
      </w:pPr>
      <w:r>
        <w:rPr>
          <w:sz w:val="28"/>
          <w:szCs w:val="28"/>
        </w:rPr>
        <w:t>от 10.04.2018г.  № 41</w:t>
      </w:r>
    </w:p>
    <w:p w:rsidR="003B712C" w:rsidRDefault="003B712C" w:rsidP="003B712C">
      <w:pPr>
        <w:spacing w:after="260"/>
        <w:jc w:val="center"/>
      </w:pPr>
      <w:r>
        <w:rPr>
          <w:sz w:val="28"/>
          <w:szCs w:val="28"/>
        </w:rPr>
        <w:t xml:space="preserve"> х.Зеленовка</w:t>
      </w:r>
    </w:p>
    <w:p w:rsidR="003B712C" w:rsidRDefault="003B712C" w:rsidP="003B712C">
      <w:pPr>
        <w:jc w:val="both"/>
        <w:rPr>
          <w:sz w:val="28"/>
          <w:szCs w:val="28"/>
        </w:rPr>
      </w:pPr>
      <w:r>
        <w:rPr>
          <w:sz w:val="28"/>
          <w:szCs w:val="28"/>
        </w:rPr>
        <w:t xml:space="preserve">  Об обеспечении соблюдения мер безопасности населения при нахождении на воде, установления правил охраны людей на воде в Зеленовском сельском поселении</w:t>
      </w:r>
    </w:p>
    <w:p w:rsidR="003B712C" w:rsidRDefault="003B712C" w:rsidP="003B712C">
      <w:pPr>
        <w:jc w:val="both"/>
        <w:rPr>
          <w:sz w:val="28"/>
          <w:szCs w:val="28"/>
        </w:rPr>
      </w:pPr>
    </w:p>
    <w:p w:rsidR="003B712C" w:rsidRDefault="003B712C" w:rsidP="003B712C">
      <w:pPr>
        <w:rPr>
          <w:b/>
          <w:bCs/>
          <w:color w:val="000000"/>
          <w:sz w:val="28"/>
          <w:szCs w:val="28"/>
          <w:shd w:val="clear" w:color="auto" w:fill="FFFFFF"/>
        </w:rPr>
      </w:pPr>
      <w:r>
        <w:rPr>
          <w:sz w:val="28"/>
          <w:szCs w:val="28"/>
        </w:rPr>
        <w:t xml:space="preserve">  В соответствии с Водным кодексом Российской Федерации, Федеральным законом от 03.06.2006 № 73-ФЗ «О введении в действие Водного кодекса Российской Федерации», постановлением Правительства Российской Федерации от 14.12.2006 № 769 «О порядке утверждения Правил охраны жизни людей на водных объектах», Областным законом от 29.03.2007 № 674-ЗС «О полномочиях органов государственной власти Ростовской области в сфере водных отношений», </w:t>
      </w:r>
      <w:r>
        <w:rPr>
          <w:bCs/>
          <w:color w:val="000000"/>
          <w:sz w:val="28"/>
          <w:szCs w:val="28"/>
          <w:shd w:val="clear" w:color="auto" w:fill="FFFFFF"/>
        </w:rPr>
        <w:t xml:space="preserve">Постановление Правительства Ростовской области от 23 мая 2012 г. N 436 "Об утверждении Правил охраны жизни людей на водных объектах в Ростовской области", постановлением Администрации Тарасовского района от </w:t>
      </w:r>
      <w:r>
        <w:rPr>
          <w:sz w:val="28"/>
          <w:szCs w:val="28"/>
        </w:rPr>
        <w:t>от  19.02.2018 №  210</w:t>
      </w:r>
      <w:r>
        <w:rPr>
          <w:bCs/>
          <w:color w:val="000000"/>
          <w:sz w:val="28"/>
          <w:szCs w:val="28"/>
          <w:shd w:val="clear" w:color="auto" w:fill="FFFFFF"/>
        </w:rPr>
        <w:t xml:space="preserve"> «</w:t>
      </w:r>
      <w:r>
        <w:rPr>
          <w:sz w:val="28"/>
          <w:szCs w:val="28"/>
        </w:rPr>
        <w:t xml:space="preserve">Об обеспечении соблюдения мер безопасности населения при нахождении на воде, установления правил охраны людей на воде в Тарасовском районе» </w:t>
      </w:r>
      <w:r>
        <w:rPr>
          <w:bCs/>
          <w:color w:val="000000"/>
          <w:sz w:val="28"/>
          <w:szCs w:val="28"/>
          <w:shd w:val="clear" w:color="auto" w:fill="FFFFFF"/>
        </w:rPr>
        <w:t xml:space="preserve"> Администрация </w:t>
      </w:r>
      <w:r>
        <w:rPr>
          <w:sz w:val="28"/>
          <w:szCs w:val="28"/>
        </w:rPr>
        <w:t>Зеленовского сельского поселении</w:t>
      </w:r>
      <w:r>
        <w:rPr>
          <w:bCs/>
          <w:color w:val="000000"/>
          <w:sz w:val="28"/>
          <w:szCs w:val="28"/>
          <w:shd w:val="clear" w:color="auto" w:fill="FFFFFF"/>
        </w:rPr>
        <w:t xml:space="preserve"> </w:t>
      </w:r>
      <w:r>
        <w:rPr>
          <w:b/>
          <w:bCs/>
          <w:color w:val="000000"/>
          <w:sz w:val="28"/>
          <w:szCs w:val="28"/>
          <w:shd w:val="clear" w:color="auto" w:fill="FFFFFF"/>
        </w:rPr>
        <w:t>п о с т а н о в л я е т:</w:t>
      </w:r>
    </w:p>
    <w:p w:rsidR="003B712C" w:rsidRDefault="003B712C" w:rsidP="003B712C">
      <w:pPr>
        <w:rPr>
          <w:sz w:val="28"/>
          <w:szCs w:val="28"/>
        </w:rPr>
      </w:pPr>
    </w:p>
    <w:p w:rsidR="003B712C" w:rsidRDefault="003B712C" w:rsidP="003B712C">
      <w:pPr>
        <w:rPr>
          <w:sz w:val="28"/>
          <w:szCs w:val="28"/>
        </w:rPr>
      </w:pPr>
    </w:p>
    <w:p w:rsidR="003B712C" w:rsidRDefault="003B712C" w:rsidP="003B712C">
      <w:pPr>
        <w:rPr>
          <w:sz w:val="28"/>
          <w:szCs w:val="28"/>
        </w:rPr>
      </w:pPr>
      <w:r>
        <w:rPr>
          <w:sz w:val="28"/>
          <w:szCs w:val="28"/>
        </w:rPr>
        <w:t xml:space="preserve">           1. Утвердить Правила охраны жизни людей на водных объектах в Зеленовском сельском поселении согласно приложению. </w:t>
      </w:r>
    </w:p>
    <w:p w:rsidR="003B712C" w:rsidRDefault="003B712C" w:rsidP="003B712C">
      <w:pPr>
        <w:rPr>
          <w:sz w:val="28"/>
          <w:szCs w:val="28"/>
        </w:rPr>
      </w:pPr>
      <w:r>
        <w:rPr>
          <w:sz w:val="28"/>
          <w:szCs w:val="28"/>
        </w:rPr>
        <w:tab/>
        <w:t>2. Возложить ответственность за безопасность на водных объектах на специалиста ПБ,ГО,ЧС Бодрухину Н.П.</w:t>
      </w:r>
    </w:p>
    <w:p w:rsidR="003B712C" w:rsidRDefault="003B712C" w:rsidP="003B712C">
      <w:pPr>
        <w:rPr>
          <w:sz w:val="28"/>
          <w:szCs w:val="28"/>
        </w:rPr>
      </w:pPr>
      <w:r>
        <w:rPr>
          <w:sz w:val="28"/>
          <w:szCs w:val="28"/>
        </w:rPr>
        <w:tab/>
        <w:t xml:space="preserve">3.  Установить запрещающие знаки в местах, не отведенных для    купания. </w:t>
      </w:r>
    </w:p>
    <w:p w:rsidR="003B712C" w:rsidRDefault="003B712C" w:rsidP="003B712C">
      <w:pPr>
        <w:pStyle w:val="a9"/>
        <w:rPr>
          <w:sz w:val="28"/>
          <w:szCs w:val="28"/>
        </w:rPr>
      </w:pPr>
      <w:r>
        <w:rPr>
          <w:sz w:val="28"/>
          <w:szCs w:val="28"/>
        </w:rPr>
        <w:t xml:space="preserve">         4. Постановление вступает в действие со дня его подписания.</w:t>
      </w:r>
    </w:p>
    <w:p w:rsidR="003B712C" w:rsidRDefault="003B712C" w:rsidP="003B712C"/>
    <w:p w:rsidR="003B712C" w:rsidRDefault="003B712C" w:rsidP="003B712C"/>
    <w:p w:rsidR="003B712C" w:rsidRDefault="003B712C" w:rsidP="003B712C"/>
    <w:p w:rsidR="003B712C" w:rsidRDefault="003B712C" w:rsidP="003B712C">
      <w:pPr>
        <w:ind w:left="142" w:hanging="142"/>
        <w:rPr>
          <w:sz w:val="28"/>
          <w:szCs w:val="28"/>
        </w:rPr>
      </w:pPr>
      <w:r>
        <w:rPr>
          <w:sz w:val="28"/>
          <w:szCs w:val="28"/>
        </w:rPr>
        <w:t xml:space="preserve">  Глава  Администрации                                                                                                              Зеленовского сельского поселения                               Т.И.Обухова                              </w:t>
      </w:r>
    </w:p>
    <w:p w:rsidR="006527AB" w:rsidRDefault="003B712C" w:rsidP="003B712C">
      <w:pPr>
        <w:pStyle w:val="ae"/>
        <w:tabs>
          <w:tab w:val="left" w:pos="708"/>
        </w:tabs>
        <w:jc w:val="right"/>
        <w:rPr>
          <w:rFonts w:ascii="Times New Roman" w:hAnsi="Times New Roman"/>
          <w:sz w:val="24"/>
          <w:szCs w:val="24"/>
        </w:rPr>
      </w:pPr>
      <w:r>
        <w:rPr>
          <w:rFonts w:ascii="Times New Roman" w:hAnsi="Times New Roman"/>
          <w:sz w:val="24"/>
          <w:szCs w:val="24"/>
        </w:rPr>
        <w:t xml:space="preserve">                                                                                          </w:t>
      </w:r>
    </w:p>
    <w:p w:rsidR="006527AB" w:rsidRDefault="006527AB" w:rsidP="003B712C">
      <w:pPr>
        <w:pStyle w:val="ae"/>
        <w:tabs>
          <w:tab w:val="left" w:pos="708"/>
        </w:tabs>
        <w:jc w:val="right"/>
        <w:rPr>
          <w:rFonts w:ascii="Times New Roman" w:hAnsi="Times New Roman"/>
          <w:sz w:val="24"/>
          <w:szCs w:val="24"/>
        </w:rPr>
      </w:pPr>
    </w:p>
    <w:p w:rsidR="006527AB" w:rsidRDefault="006527AB" w:rsidP="003B712C">
      <w:pPr>
        <w:pStyle w:val="ae"/>
        <w:tabs>
          <w:tab w:val="left" w:pos="708"/>
        </w:tabs>
        <w:jc w:val="right"/>
        <w:rPr>
          <w:rFonts w:ascii="Times New Roman" w:hAnsi="Times New Roman"/>
          <w:sz w:val="24"/>
          <w:szCs w:val="24"/>
        </w:rPr>
      </w:pPr>
    </w:p>
    <w:p w:rsidR="006527AB" w:rsidRDefault="006527AB" w:rsidP="003B712C">
      <w:pPr>
        <w:pStyle w:val="ae"/>
        <w:tabs>
          <w:tab w:val="left" w:pos="708"/>
        </w:tabs>
        <w:jc w:val="right"/>
        <w:rPr>
          <w:rFonts w:ascii="Times New Roman" w:hAnsi="Times New Roman"/>
          <w:sz w:val="24"/>
          <w:szCs w:val="24"/>
        </w:rPr>
      </w:pPr>
    </w:p>
    <w:p w:rsidR="006527AB" w:rsidRDefault="006527AB" w:rsidP="003B712C">
      <w:pPr>
        <w:pStyle w:val="ae"/>
        <w:tabs>
          <w:tab w:val="left" w:pos="708"/>
        </w:tabs>
        <w:jc w:val="right"/>
        <w:rPr>
          <w:rFonts w:ascii="Times New Roman" w:hAnsi="Times New Roman"/>
          <w:sz w:val="24"/>
          <w:szCs w:val="24"/>
        </w:rPr>
      </w:pPr>
    </w:p>
    <w:p w:rsidR="006527AB" w:rsidRDefault="006527AB" w:rsidP="003B712C">
      <w:pPr>
        <w:pStyle w:val="ae"/>
        <w:tabs>
          <w:tab w:val="left" w:pos="708"/>
        </w:tabs>
        <w:jc w:val="right"/>
        <w:rPr>
          <w:rFonts w:ascii="Times New Roman" w:hAnsi="Times New Roman"/>
          <w:sz w:val="24"/>
          <w:szCs w:val="24"/>
        </w:rPr>
      </w:pPr>
    </w:p>
    <w:p w:rsidR="006527AB" w:rsidRDefault="006527AB" w:rsidP="003B712C">
      <w:pPr>
        <w:pStyle w:val="ae"/>
        <w:tabs>
          <w:tab w:val="left" w:pos="708"/>
        </w:tabs>
        <w:jc w:val="right"/>
        <w:rPr>
          <w:rFonts w:ascii="Times New Roman" w:hAnsi="Times New Roman"/>
          <w:sz w:val="24"/>
          <w:szCs w:val="24"/>
        </w:rPr>
      </w:pPr>
    </w:p>
    <w:p w:rsidR="003B712C" w:rsidRDefault="003B712C" w:rsidP="003B712C">
      <w:pPr>
        <w:pStyle w:val="ae"/>
        <w:tabs>
          <w:tab w:val="left" w:pos="708"/>
        </w:tabs>
        <w:jc w:val="right"/>
        <w:rPr>
          <w:rFonts w:ascii="Times New Roman" w:hAnsi="Times New Roman"/>
          <w:sz w:val="24"/>
          <w:szCs w:val="24"/>
        </w:rPr>
      </w:pPr>
      <w:r>
        <w:rPr>
          <w:rFonts w:ascii="Times New Roman" w:hAnsi="Times New Roman"/>
          <w:sz w:val="24"/>
          <w:szCs w:val="24"/>
        </w:rPr>
        <w:t>Приложение 1</w:t>
      </w:r>
    </w:p>
    <w:p w:rsidR="003B712C" w:rsidRDefault="003B712C" w:rsidP="003B712C">
      <w:pPr>
        <w:pStyle w:val="a9"/>
        <w:spacing w:after="0"/>
        <w:jc w:val="right"/>
      </w:pPr>
      <w:r>
        <w:t>к  постановлению Администрации                                                                                                                                                                                                                                                                                                                                                                                                                                                                                                                                                                                                                                                      Зеленовского сельского поселения</w:t>
      </w:r>
    </w:p>
    <w:p w:rsidR="003B712C" w:rsidRDefault="003B712C" w:rsidP="003B712C">
      <w:pPr>
        <w:pStyle w:val="a9"/>
        <w:spacing w:after="0"/>
        <w:jc w:val="right"/>
      </w:pPr>
      <w:r>
        <w:t xml:space="preserve">                                                                                                           от 10.04.2018г. № 41</w:t>
      </w:r>
    </w:p>
    <w:p w:rsidR="003B712C" w:rsidRDefault="003B712C" w:rsidP="003B712C">
      <w:pPr>
        <w:rPr>
          <w:sz w:val="28"/>
          <w:szCs w:val="28"/>
        </w:rPr>
      </w:pPr>
    </w:p>
    <w:p w:rsidR="003B712C" w:rsidRDefault="003B712C" w:rsidP="003B712C">
      <w:pPr>
        <w:jc w:val="both"/>
        <w:rPr>
          <w:sz w:val="28"/>
          <w:szCs w:val="28"/>
        </w:rPr>
      </w:pPr>
    </w:p>
    <w:p w:rsidR="003B712C" w:rsidRDefault="003B712C" w:rsidP="003B712C">
      <w:pPr>
        <w:jc w:val="center"/>
        <w:rPr>
          <w:bCs/>
          <w:sz w:val="28"/>
          <w:szCs w:val="28"/>
        </w:rPr>
      </w:pPr>
      <w:r>
        <w:rPr>
          <w:bCs/>
          <w:sz w:val="28"/>
          <w:szCs w:val="28"/>
        </w:rPr>
        <w:t>ПРАВИЛА</w:t>
      </w:r>
    </w:p>
    <w:p w:rsidR="003B712C" w:rsidRDefault="003B712C" w:rsidP="003B712C">
      <w:pPr>
        <w:jc w:val="center"/>
        <w:rPr>
          <w:bCs/>
          <w:sz w:val="28"/>
          <w:szCs w:val="28"/>
        </w:rPr>
      </w:pPr>
      <w:r>
        <w:rPr>
          <w:bCs/>
          <w:sz w:val="28"/>
          <w:szCs w:val="28"/>
        </w:rPr>
        <w:t>охраны жизни людей на водных объектах в  Зеленовском сельском поселении</w:t>
      </w:r>
    </w:p>
    <w:p w:rsidR="003B712C" w:rsidRDefault="003B712C" w:rsidP="003B712C">
      <w:pPr>
        <w:jc w:val="center"/>
        <w:rPr>
          <w:b/>
          <w:bCs/>
          <w:sz w:val="28"/>
          <w:szCs w:val="28"/>
        </w:rPr>
      </w:pPr>
    </w:p>
    <w:p w:rsidR="003B712C" w:rsidRDefault="003B712C" w:rsidP="003B712C">
      <w:pPr>
        <w:jc w:val="center"/>
        <w:rPr>
          <w:sz w:val="28"/>
          <w:szCs w:val="28"/>
        </w:rPr>
      </w:pPr>
      <w:r>
        <w:rPr>
          <w:sz w:val="28"/>
          <w:szCs w:val="28"/>
        </w:rPr>
        <w:t xml:space="preserve">1. Общие положения </w:t>
      </w:r>
    </w:p>
    <w:p w:rsidR="003B712C" w:rsidRDefault="003B712C" w:rsidP="003B712C">
      <w:pPr>
        <w:jc w:val="both"/>
        <w:rPr>
          <w:sz w:val="28"/>
          <w:szCs w:val="28"/>
        </w:rPr>
      </w:pPr>
    </w:p>
    <w:p w:rsidR="003B712C" w:rsidRDefault="003B712C" w:rsidP="003B712C">
      <w:pPr>
        <w:ind w:firstLine="709"/>
        <w:jc w:val="both"/>
        <w:rPr>
          <w:sz w:val="28"/>
          <w:szCs w:val="28"/>
        </w:rPr>
      </w:pPr>
      <w:r>
        <w:rPr>
          <w:sz w:val="28"/>
          <w:szCs w:val="28"/>
        </w:rPr>
        <w:t xml:space="preserve">     1.1. Настоящие Правила охраны жизни людей на водных объектах в Ростовской области (далее – Правила)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Ростовской области.</w:t>
      </w:r>
    </w:p>
    <w:p w:rsidR="003B712C" w:rsidRDefault="003B712C" w:rsidP="003B712C">
      <w:pPr>
        <w:ind w:firstLine="709"/>
        <w:jc w:val="both"/>
        <w:rPr>
          <w:sz w:val="28"/>
          <w:szCs w:val="28"/>
        </w:rPr>
      </w:pPr>
      <w:r>
        <w:rPr>
          <w:sz w:val="28"/>
          <w:szCs w:val="28"/>
        </w:rPr>
        <w:t xml:space="preserve">     Правила разработаны в целях обеспечения: охраны жизни людей на водных объектах; безопасности населения при пользовании зонами рекреации водных объектов; безопасности детей на водных объектах;; безопасности на льду. </w:t>
      </w:r>
    </w:p>
    <w:p w:rsidR="003B712C" w:rsidRDefault="003B712C" w:rsidP="003B712C">
      <w:pPr>
        <w:ind w:firstLine="709"/>
        <w:jc w:val="both"/>
        <w:rPr>
          <w:sz w:val="28"/>
          <w:szCs w:val="28"/>
        </w:rPr>
      </w:pPr>
      <w:r>
        <w:rPr>
          <w:sz w:val="28"/>
          <w:szCs w:val="28"/>
        </w:rPr>
        <w:t xml:space="preserve">   1.2. Использование водных объектов для рекреационных целей (отдых, туризм, спорт) осуществляется с учетом правил использования водных объектов. </w:t>
      </w:r>
    </w:p>
    <w:p w:rsidR="003B712C" w:rsidRDefault="003B712C" w:rsidP="003B712C">
      <w:pPr>
        <w:ind w:firstLine="709"/>
        <w:jc w:val="both"/>
        <w:rPr>
          <w:sz w:val="28"/>
          <w:szCs w:val="28"/>
        </w:rPr>
      </w:pPr>
      <w:r>
        <w:rPr>
          <w:sz w:val="28"/>
          <w:szCs w:val="28"/>
        </w:rPr>
        <w:t xml:space="preserve">  1.3. Сроки купального сезона, устанавливаются органами местного самоуправления.</w:t>
      </w:r>
    </w:p>
    <w:p w:rsidR="003B712C" w:rsidRDefault="003B712C" w:rsidP="003B712C">
      <w:pPr>
        <w:ind w:firstLine="709"/>
        <w:jc w:val="both"/>
        <w:rPr>
          <w:sz w:val="28"/>
          <w:szCs w:val="28"/>
        </w:rPr>
      </w:pPr>
      <w:r>
        <w:rPr>
          <w:sz w:val="28"/>
          <w:szCs w:val="28"/>
        </w:rPr>
        <w:t xml:space="preserve">     </w:t>
      </w:r>
    </w:p>
    <w:p w:rsidR="003B712C" w:rsidRDefault="003B712C" w:rsidP="003B712C">
      <w:pPr>
        <w:ind w:firstLine="709"/>
        <w:jc w:val="center"/>
        <w:rPr>
          <w:sz w:val="28"/>
          <w:szCs w:val="28"/>
        </w:rPr>
      </w:pPr>
      <w:r>
        <w:rPr>
          <w:sz w:val="28"/>
          <w:szCs w:val="28"/>
        </w:rPr>
        <w:t>2. Требования к зонам отдыха</w:t>
      </w:r>
    </w:p>
    <w:p w:rsidR="003B712C" w:rsidRDefault="003B712C" w:rsidP="003B712C">
      <w:pPr>
        <w:jc w:val="both"/>
        <w:rPr>
          <w:sz w:val="28"/>
          <w:szCs w:val="28"/>
        </w:rPr>
      </w:pPr>
    </w:p>
    <w:p w:rsidR="003B712C" w:rsidRDefault="003B712C" w:rsidP="003B712C">
      <w:pPr>
        <w:ind w:firstLine="709"/>
        <w:jc w:val="both"/>
        <w:rPr>
          <w:sz w:val="28"/>
          <w:szCs w:val="28"/>
        </w:rPr>
      </w:pPr>
      <w:r>
        <w:rPr>
          <w:sz w:val="28"/>
          <w:szCs w:val="28"/>
        </w:rPr>
        <w:t xml:space="preserve">  2.1.   В местах, отведенных для купания, и выше их по течению до 500 метров запрещаются стирка белья и купание животных.</w:t>
      </w:r>
    </w:p>
    <w:p w:rsidR="003B712C" w:rsidRDefault="003B712C" w:rsidP="003B712C">
      <w:pPr>
        <w:ind w:firstLine="709"/>
        <w:jc w:val="both"/>
        <w:rPr>
          <w:sz w:val="28"/>
          <w:szCs w:val="28"/>
        </w:rPr>
      </w:pPr>
      <w:r>
        <w:rPr>
          <w:sz w:val="28"/>
          <w:szCs w:val="28"/>
        </w:rPr>
        <w:t xml:space="preserve"> 2.2. Перед началом купального сезона дно водного объекта в пределах участка акватории, отведенного для купания, должно быть обследовано водолазами РО ПСС ВВ и ТМ РФ или других организаций, имеющих разрешение на проведение данного вида работ, и очищено от водных растений, коряг, камней, стекла и других опасных предметов, иметь постепенный скат без уступов до глубины 1,75 метра при ширине участка акватории от береговой линии не менее 15 метров.</w:t>
      </w:r>
    </w:p>
    <w:p w:rsidR="003B712C" w:rsidRDefault="003B712C" w:rsidP="003B712C">
      <w:pPr>
        <w:ind w:firstLine="709"/>
        <w:jc w:val="both"/>
        <w:rPr>
          <w:sz w:val="28"/>
          <w:szCs w:val="28"/>
        </w:rPr>
      </w:pPr>
      <w:r>
        <w:rPr>
          <w:sz w:val="28"/>
          <w:szCs w:val="28"/>
        </w:rPr>
        <w:t>2.3. В местах, отведенных для купания, не должно быть выхода грунтовых вод, водоворота, воронок и течения, превышающего 0,5 метра в секунду.</w:t>
      </w:r>
    </w:p>
    <w:p w:rsidR="003B712C" w:rsidRDefault="003B712C" w:rsidP="003B712C">
      <w:pPr>
        <w:ind w:firstLine="709"/>
        <w:jc w:val="both"/>
        <w:rPr>
          <w:sz w:val="28"/>
          <w:szCs w:val="28"/>
        </w:rPr>
      </w:pPr>
      <w:r>
        <w:rPr>
          <w:sz w:val="28"/>
          <w:szCs w:val="28"/>
        </w:rPr>
        <w:t>2.4. Если берег крутой, места для купания с глубиной для безопасного ныряния оборудуются деревянными мостиками или плотами для прыжков в воду.</w:t>
      </w:r>
    </w:p>
    <w:p w:rsidR="003B712C" w:rsidRDefault="003B712C" w:rsidP="003B712C">
      <w:pPr>
        <w:ind w:firstLine="709"/>
        <w:jc w:val="both"/>
        <w:rPr>
          <w:sz w:val="28"/>
          <w:szCs w:val="28"/>
        </w:rPr>
      </w:pPr>
      <w:r>
        <w:rPr>
          <w:sz w:val="28"/>
          <w:szCs w:val="28"/>
        </w:rPr>
        <w:t>2.5. Продажа спиртных напитков в местах массового отдыха у водного объекта категорически запрещается.</w:t>
      </w:r>
    </w:p>
    <w:p w:rsidR="003B712C" w:rsidRDefault="003B712C" w:rsidP="003B712C">
      <w:pPr>
        <w:ind w:firstLine="709"/>
        <w:jc w:val="both"/>
        <w:rPr>
          <w:sz w:val="28"/>
          <w:szCs w:val="28"/>
        </w:rPr>
      </w:pPr>
      <w:r>
        <w:rPr>
          <w:sz w:val="28"/>
          <w:szCs w:val="28"/>
        </w:rPr>
        <w:t xml:space="preserve">     </w:t>
      </w:r>
    </w:p>
    <w:p w:rsidR="003B712C" w:rsidRDefault="003B712C" w:rsidP="003B712C">
      <w:pPr>
        <w:ind w:hanging="142"/>
        <w:jc w:val="center"/>
        <w:rPr>
          <w:sz w:val="28"/>
          <w:szCs w:val="28"/>
        </w:rPr>
      </w:pPr>
      <w:r>
        <w:rPr>
          <w:sz w:val="28"/>
          <w:szCs w:val="28"/>
        </w:rPr>
        <w:t>3. Меры обеспечения безопасности населения на пляжах</w:t>
      </w:r>
    </w:p>
    <w:p w:rsidR="003B712C" w:rsidRDefault="003B712C" w:rsidP="003B712C">
      <w:pPr>
        <w:ind w:firstLine="709"/>
        <w:jc w:val="center"/>
        <w:rPr>
          <w:sz w:val="28"/>
          <w:szCs w:val="28"/>
        </w:rPr>
      </w:pPr>
      <w:r>
        <w:rPr>
          <w:sz w:val="28"/>
          <w:szCs w:val="28"/>
        </w:rPr>
        <w:t>и других местах массового отдыха на водных объектах</w:t>
      </w:r>
    </w:p>
    <w:p w:rsidR="003B712C" w:rsidRDefault="003B712C" w:rsidP="003B712C">
      <w:pPr>
        <w:ind w:firstLine="709"/>
        <w:jc w:val="both"/>
        <w:rPr>
          <w:sz w:val="28"/>
          <w:szCs w:val="28"/>
        </w:rPr>
      </w:pPr>
      <w:r>
        <w:rPr>
          <w:sz w:val="28"/>
          <w:szCs w:val="28"/>
        </w:rPr>
        <w:t xml:space="preserve">     </w:t>
      </w:r>
    </w:p>
    <w:p w:rsidR="003B712C" w:rsidRDefault="003B712C" w:rsidP="003B712C">
      <w:pPr>
        <w:ind w:firstLine="142"/>
        <w:rPr>
          <w:sz w:val="28"/>
          <w:szCs w:val="28"/>
        </w:rPr>
      </w:pPr>
      <w:r>
        <w:rPr>
          <w:sz w:val="28"/>
          <w:szCs w:val="28"/>
        </w:rPr>
        <w:t xml:space="preserve">         3.1. В местах массового отдыха запрещается:</w:t>
      </w:r>
    </w:p>
    <w:p w:rsidR="003B712C" w:rsidRDefault="003B712C" w:rsidP="003B712C">
      <w:pPr>
        <w:ind w:firstLine="709"/>
        <w:jc w:val="both"/>
        <w:rPr>
          <w:sz w:val="28"/>
          <w:szCs w:val="28"/>
        </w:rPr>
      </w:pPr>
      <w:r>
        <w:rPr>
          <w:sz w:val="28"/>
          <w:szCs w:val="28"/>
        </w:rPr>
        <w:lastRenderedPageBreak/>
        <w:t xml:space="preserve"> 3.1.1. Купаться в местах, где выставлены щиты с предупреждениями и запрещающими надписями.</w:t>
      </w:r>
    </w:p>
    <w:p w:rsidR="003B712C" w:rsidRDefault="003B712C" w:rsidP="003B712C">
      <w:pPr>
        <w:ind w:firstLine="709"/>
        <w:jc w:val="both"/>
        <w:rPr>
          <w:sz w:val="28"/>
          <w:szCs w:val="28"/>
        </w:rPr>
      </w:pPr>
      <w:r>
        <w:rPr>
          <w:sz w:val="28"/>
          <w:szCs w:val="28"/>
        </w:rPr>
        <w:t xml:space="preserve">     3.1.2. Купаться в необорудованных, незнакомых местах.</w:t>
      </w:r>
    </w:p>
    <w:p w:rsidR="003B712C" w:rsidRDefault="003B712C" w:rsidP="003B712C">
      <w:pPr>
        <w:ind w:firstLine="709"/>
        <w:jc w:val="both"/>
        <w:rPr>
          <w:sz w:val="28"/>
          <w:szCs w:val="28"/>
        </w:rPr>
      </w:pPr>
      <w:r>
        <w:rPr>
          <w:sz w:val="28"/>
          <w:szCs w:val="28"/>
        </w:rPr>
        <w:t xml:space="preserve">     3.1.3. Загрязнять и засорять водные объекты.</w:t>
      </w:r>
    </w:p>
    <w:p w:rsidR="003B712C" w:rsidRDefault="003B712C" w:rsidP="003B712C">
      <w:pPr>
        <w:ind w:firstLine="709"/>
        <w:jc w:val="both"/>
        <w:rPr>
          <w:sz w:val="28"/>
          <w:szCs w:val="28"/>
        </w:rPr>
      </w:pPr>
      <w:r>
        <w:rPr>
          <w:sz w:val="28"/>
          <w:szCs w:val="28"/>
        </w:rPr>
        <w:t xml:space="preserve">     3.1.4. Распивать спиртные напитки, купаться в состоянии алкогольного опьянения.</w:t>
      </w:r>
    </w:p>
    <w:p w:rsidR="003B712C" w:rsidRDefault="003B712C" w:rsidP="003B712C">
      <w:pPr>
        <w:ind w:firstLine="709"/>
        <w:jc w:val="both"/>
        <w:rPr>
          <w:sz w:val="28"/>
          <w:szCs w:val="28"/>
        </w:rPr>
      </w:pPr>
      <w:r>
        <w:rPr>
          <w:sz w:val="28"/>
          <w:szCs w:val="28"/>
        </w:rPr>
        <w:t xml:space="preserve">     3.1.5. Приходить с собаками и другими животными.</w:t>
      </w:r>
    </w:p>
    <w:p w:rsidR="003B712C" w:rsidRDefault="003B712C" w:rsidP="003B712C">
      <w:pPr>
        <w:ind w:firstLine="709"/>
        <w:jc w:val="both"/>
        <w:rPr>
          <w:sz w:val="28"/>
          <w:szCs w:val="28"/>
        </w:rPr>
      </w:pPr>
      <w:r>
        <w:rPr>
          <w:sz w:val="28"/>
          <w:szCs w:val="28"/>
        </w:rPr>
        <w:t xml:space="preserve">     3.1.6. Оставлять мусор на берегу.</w:t>
      </w:r>
    </w:p>
    <w:p w:rsidR="003B712C" w:rsidRDefault="003B712C" w:rsidP="003B712C">
      <w:pPr>
        <w:ind w:firstLine="709"/>
        <w:jc w:val="both"/>
        <w:rPr>
          <w:sz w:val="28"/>
          <w:szCs w:val="28"/>
        </w:rPr>
      </w:pPr>
      <w:r>
        <w:rPr>
          <w:sz w:val="28"/>
          <w:szCs w:val="28"/>
        </w:rPr>
        <w:t xml:space="preserve">     3.1.7. Играть с мячом и в спортивные игры в не отведенных для этого местах, нырять в воду с захватом купающихся.</w:t>
      </w:r>
    </w:p>
    <w:p w:rsidR="003B712C" w:rsidRDefault="003B712C" w:rsidP="003B712C">
      <w:pPr>
        <w:ind w:firstLine="709"/>
        <w:jc w:val="both"/>
        <w:rPr>
          <w:sz w:val="28"/>
          <w:szCs w:val="28"/>
        </w:rPr>
      </w:pPr>
      <w:r>
        <w:rPr>
          <w:sz w:val="28"/>
          <w:szCs w:val="28"/>
        </w:rPr>
        <w:t xml:space="preserve">     3.1.8. Подавать крики ложной тревоги.</w:t>
      </w:r>
    </w:p>
    <w:p w:rsidR="003B712C" w:rsidRDefault="003B712C" w:rsidP="003B712C">
      <w:pPr>
        <w:ind w:firstLine="709"/>
        <w:jc w:val="both"/>
        <w:rPr>
          <w:sz w:val="28"/>
          <w:szCs w:val="28"/>
        </w:rPr>
      </w:pPr>
      <w:r>
        <w:rPr>
          <w:sz w:val="28"/>
          <w:szCs w:val="28"/>
        </w:rPr>
        <w:t xml:space="preserve">     3.1.9. Плавать на средствах, не предназначенных для этого.</w:t>
      </w:r>
    </w:p>
    <w:p w:rsidR="003B712C" w:rsidRDefault="003B712C" w:rsidP="003B712C">
      <w:pPr>
        <w:ind w:firstLine="709"/>
        <w:jc w:val="both"/>
        <w:rPr>
          <w:sz w:val="28"/>
          <w:szCs w:val="28"/>
        </w:rPr>
      </w:pPr>
      <w:r>
        <w:rPr>
          <w:sz w:val="28"/>
          <w:szCs w:val="28"/>
        </w:rPr>
        <w:t xml:space="preserve">     3.2. При обучении плаванию ответственность за безопасность несет инструктор (преподаватель, тренер), проводящий обучение или тренировки (далее – инструктор по плаванию).</w:t>
      </w:r>
    </w:p>
    <w:p w:rsidR="003B712C" w:rsidRDefault="003B712C" w:rsidP="003B712C">
      <w:pPr>
        <w:ind w:firstLine="709"/>
        <w:jc w:val="both"/>
        <w:rPr>
          <w:sz w:val="28"/>
          <w:szCs w:val="28"/>
        </w:rPr>
      </w:pPr>
      <w:r>
        <w:rPr>
          <w:sz w:val="28"/>
          <w:szCs w:val="28"/>
        </w:rPr>
        <w:t xml:space="preserve">     3.3. При групповом обучении плаванию группы не должны превышать 10 человек. За группой должны наблюдать спасатель и медицинский работник.</w:t>
      </w:r>
    </w:p>
    <w:p w:rsidR="003B712C" w:rsidRDefault="003B712C" w:rsidP="003B712C">
      <w:pPr>
        <w:ind w:firstLine="709"/>
        <w:jc w:val="both"/>
        <w:rPr>
          <w:sz w:val="28"/>
          <w:szCs w:val="28"/>
        </w:rPr>
      </w:pPr>
      <w:r>
        <w:rPr>
          <w:sz w:val="28"/>
          <w:szCs w:val="28"/>
        </w:rPr>
        <w:t xml:space="preserve">     3.4. Обучение плаванию должно проводиться в специально отведенных местах.</w:t>
      </w:r>
    </w:p>
    <w:p w:rsidR="003B712C" w:rsidRDefault="003B712C" w:rsidP="003B712C">
      <w:pPr>
        <w:ind w:firstLine="709"/>
        <w:jc w:val="both"/>
        <w:rPr>
          <w:sz w:val="28"/>
          <w:szCs w:val="28"/>
        </w:rPr>
      </w:pPr>
      <w:r>
        <w:rPr>
          <w:sz w:val="28"/>
          <w:szCs w:val="28"/>
        </w:rPr>
        <w:t xml:space="preserve">     3.5. Каждый гражданин обязан оказать посильную помощь терпящему бедствие на водном объекте.</w:t>
      </w:r>
    </w:p>
    <w:p w:rsidR="003B712C" w:rsidRDefault="003B712C" w:rsidP="003B712C">
      <w:pPr>
        <w:ind w:firstLine="709"/>
        <w:jc w:val="both"/>
        <w:rPr>
          <w:sz w:val="28"/>
          <w:szCs w:val="28"/>
        </w:rPr>
      </w:pPr>
      <w:r>
        <w:rPr>
          <w:sz w:val="28"/>
          <w:szCs w:val="28"/>
        </w:rPr>
        <w:t xml:space="preserve">          </w:t>
      </w:r>
    </w:p>
    <w:p w:rsidR="003B712C" w:rsidRDefault="003B712C" w:rsidP="003B712C">
      <w:pPr>
        <w:ind w:firstLine="709"/>
        <w:jc w:val="center"/>
        <w:rPr>
          <w:sz w:val="28"/>
          <w:szCs w:val="28"/>
        </w:rPr>
      </w:pPr>
      <w:r>
        <w:rPr>
          <w:sz w:val="28"/>
          <w:szCs w:val="28"/>
        </w:rPr>
        <w:t>4. Меры обеспечения безопасности детей на водном объекте</w:t>
      </w:r>
    </w:p>
    <w:p w:rsidR="003B712C" w:rsidRDefault="003B712C" w:rsidP="003B712C">
      <w:pPr>
        <w:ind w:firstLine="709"/>
        <w:jc w:val="both"/>
        <w:rPr>
          <w:sz w:val="28"/>
          <w:szCs w:val="28"/>
        </w:rPr>
      </w:pPr>
      <w:r>
        <w:rPr>
          <w:sz w:val="28"/>
          <w:szCs w:val="28"/>
        </w:rPr>
        <w:t xml:space="preserve">     </w:t>
      </w:r>
    </w:p>
    <w:p w:rsidR="003B712C" w:rsidRDefault="003B712C" w:rsidP="003B712C">
      <w:pPr>
        <w:ind w:firstLine="709"/>
        <w:jc w:val="both"/>
        <w:rPr>
          <w:sz w:val="28"/>
          <w:szCs w:val="28"/>
        </w:rPr>
      </w:pPr>
      <w:r>
        <w:rPr>
          <w:sz w:val="28"/>
          <w:szCs w:val="28"/>
        </w:rPr>
        <w:t xml:space="preserve">     4.1. Безопасность детей на водном объекте обеспечивается правильным выбором и оборудованием мест, отведенных для купания, систематической разъяснительной работой с детьми о правилах поведения на водном объекте и соблюдением мер предосторожности.</w:t>
      </w:r>
    </w:p>
    <w:p w:rsidR="003B712C" w:rsidRDefault="003B712C" w:rsidP="003B712C">
      <w:pPr>
        <w:ind w:firstLine="709"/>
        <w:jc w:val="both"/>
        <w:rPr>
          <w:sz w:val="28"/>
          <w:szCs w:val="28"/>
        </w:rPr>
      </w:pPr>
      <w:r>
        <w:rPr>
          <w:sz w:val="28"/>
          <w:szCs w:val="28"/>
        </w:rPr>
        <w:t xml:space="preserve">     4.2. Не допускать купания детей в неустановленных местах и других нарушений правил поведения на водном объекте.</w:t>
      </w:r>
    </w:p>
    <w:p w:rsidR="003B712C" w:rsidRDefault="003B712C" w:rsidP="003B712C">
      <w:pPr>
        <w:ind w:firstLine="709"/>
        <w:jc w:val="both"/>
        <w:rPr>
          <w:sz w:val="28"/>
          <w:szCs w:val="28"/>
        </w:rPr>
      </w:pPr>
      <w:r>
        <w:rPr>
          <w:sz w:val="28"/>
          <w:szCs w:val="28"/>
        </w:rPr>
        <w:t xml:space="preserve">    4.3. Место для купания детей должно отвечать установленным санитарным требованиям, быть благоустроено и ограждено со стороны суши.</w:t>
      </w:r>
    </w:p>
    <w:p w:rsidR="003B712C" w:rsidRDefault="003B712C" w:rsidP="003B712C">
      <w:pPr>
        <w:ind w:firstLine="709"/>
        <w:jc w:val="both"/>
        <w:rPr>
          <w:sz w:val="28"/>
          <w:szCs w:val="28"/>
        </w:rPr>
      </w:pPr>
      <w:r>
        <w:rPr>
          <w:sz w:val="28"/>
          <w:szCs w:val="28"/>
        </w:rPr>
        <w:t xml:space="preserve">    4.4. Купание детей проводится с инструктором по плаванию группой не более 10 человек, продолжительность купания составляет не более 10 минут.</w:t>
      </w:r>
    </w:p>
    <w:p w:rsidR="003B712C" w:rsidRDefault="003B712C" w:rsidP="003B712C">
      <w:pPr>
        <w:ind w:firstLine="709"/>
        <w:jc w:val="both"/>
        <w:rPr>
          <w:sz w:val="28"/>
          <w:szCs w:val="28"/>
        </w:rPr>
      </w:pPr>
      <w:r>
        <w:rPr>
          <w:sz w:val="28"/>
          <w:szCs w:val="28"/>
        </w:rPr>
        <w:t xml:space="preserve">     Купание детей, не умеющих плавать, проводится отдельно от детей, умеющих плавать.</w:t>
      </w:r>
    </w:p>
    <w:p w:rsidR="003B712C" w:rsidRDefault="003B712C" w:rsidP="003B712C">
      <w:pPr>
        <w:ind w:firstLine="709"/>
        <w:jc w:val="both"/>
        <w:rPr>
          <w:sz w:val="28"/>
          <w:szCs w:val="28"/>
        </w:rPr>
      </w:pPr>
      <w:r>
        <w:rPr>
          <w:sz w:val="28"/>
          <w:szCs w:val="28"/>
        </w:rPr>
        <w:t xml:space="preserve">     4.5. Ответственность за безопасность детей во время купания возлагается на инструктора по плаванию. Эксплуатация мест купания детских лагерей, учреждений запрещается без наличия в их штатах инструкторов по плаванию.</w:t>
      </w:r>
    </w:p>
    <w:p w:rsidR="003B712C" w:rsidRDefault="003B712C" w:rsidP="003B712C">
      <w:pPr>
        <w:ind w:firstLine="709"/>
        <w:jc w:val="both"/>
        <w:rPr>
          <w:sz w:val="28"/>
          <w:szCs w:val="28"/>
        </w:rPr>
      </w:pPr>
      <w:r>
        <w:rPr>
          <w:sz w:val="28"/>
          <w:szCs w:val="28"/>
        </w:rPr>
        <w:t xml:space="preserve">     4.6. Перед началом купания детей проводится подготовка мест для купания (территории пляжа и участка акватории водного объекта, отведенного для купания):</w:t>
      </w:r>
    </w:p>
    <w:p w:rsidR="003B712C" w:rsidRDefault="003B712C" w:rsidP="003B712C">
      <w:pPr>
        <w:ind w:firstLine="709"/>
        <w:jc w:val="both"/>
        <w:rPr>
          <w:sz w:val="28"/>
          <w:szCs w:val="28"/>
        </w:rPr>
      </w:pPr>
      <w:r>
        <w:rPr>
          <w:sz w:val="28"/>
          <w:szCs w:val="28"/>
        </w:rPr>
        <w:t xml:space="preserve">     4.6.1. Границы участка, отведенного для купания детей, обозначаются вдоль береговой черты флажками.</w:t>
      </w:r>
    </w:p>
    <w:p w:rsidR="003B712C" w:rsidRDefault="003B712C" w:rsidP="003B712C">
      <w:pPr>
        <w:ind w:firstLine="142"/>
        <w:rPr>
          <w:sz w:val="28"/>
          <w:szCs w:val="28"/>
        </w:rPr>
      </w:pPr>
      <w:r>
        <w:rPr>
          <w:sz w:val="28"/>
          <w:szCs w:val="28"/>
        </w:rPr>
        <w:t xml:space="preserve">            4.7. Детям запрещается нырять в воду с перил, мостиков, заплывать за границу участка, отведенного для купания, плавать на не предназначенных для этого средствах.</w:t>
      </w:r>
    </w:p>
    <w:p w:rsidR="003B712C" w:rsidRDefault="003B712C" w:rsidP="003B712C">
      <w:pPr>
        <w:ind w:firstLine="709"/>
        <w:jc w:val="both"/>
        <w:rPr>
          <w:sz w:val="28"/>
          <w:szCs w:val="28"/>
        </w:rPr>
      </w:pPr>
      <w:r>
        <w:rPr>
          <w:sz w:val="28"/>
          <w:szCs w:val="28"/>
        </w:rPr>
        <w:t xml:space="preserve">     4.8. Во время купания детей на участке запрещаются:</w:t>
      </w:r>
    </w:p>
    <w:p w:rsidR="003B712C" w:rsidRDefault="003B712C" w:rsidP="003B712C">
      <w:pPr>
        <w:ind w:firstLine="709"/>
        <w:jc w:val="both"/>
        <w:rPr>
          <w:sz w:val="28"/>
          <w:szCs w:val="28"/>
        </w:rPr>
      </w:pPr>
      <w:r>
        <w:rPr>
          <w:sz w:val="28"/>
          <w:szCs w:val="28"/>
        </w:rPr>
        <w:lastRenderedPageBreak/>
        <w:t xml:space="preserve">     4.8.1. Купание и нахождение посторонних лиц.</w:t>
      </w:r>
    </w:p>
    <w:p w:rsidR="003B712C" w:rsidRDefault="003B712C" w:rsidP="003B712C">
      <w:pPr>
        <w:ind w:firstLine="709"/>
        <w:jc w:val="both"/>
        <w:rPr>
          <w:sz w:val="28"/>
          <w:szCs w:val="28"/>
        </w:rPr>
      </w:pPr>
      <w:r>
        <w:rPr>
          <w:sz w:val="28"/>
          <w:szCs w:val="28"/>
        </w:rPr>
        <w:t xml:space="preserve">     4.8.2. Игры и спортивные мероприятия.</w:t>
      </w:r>
    </w:p>
    <w:p w:rsidR="003B712C" w:rsidRDefault="003B712C" w:rsidP="003B712C">
      <w:pPr>
        <w:ind w:firstLine="709"/>
        <w:jc w:val="both"/>
        <w:rPr>
          <w:sz w:val="28"/>
          <w:szCs w:val="28"/>
        </w:rPr>
      </w:pPr>
      <w:r>
        <w:rPr>
          <w:sz w:val="28"/>
          <w:szCs w:val="28"/>
        </w:rPr>
        <w:t xml:space="preserve">     4.9. Для купания детей во время походов, прогулок, экскурсий выбирается неглубокое место с пологим и чистым дном. Инструкторами по плаванию, спасателями проводится обследование места купания и осуществляется наблюдение за купанием детей.</w:t>
      </w:r>
    </w:p>
    <w:p w:rsidR="003B712C" w:rsidRDefault="003B712C" w:rsidP="003B712C">
      <w:pPr>
        <w:ind w:firstLine="709"/>
        <w:jc w:val="both"/>
        <w:rPr>
          <w:sz w:val="28"/>
          <w:szCs w:val="28"/>
        </w:rPr>
      </w:pPr>
      <w:r>
        <w:rPr>
          <w:sz w:val="28"/>
          <w:szCs w:val="28"/>
        </w:rPr>
        <w:t xml:space="preserve">         </w:t>
      </w:r>
    </w:p>
    <w:p w:rsidR="003B712C" w:rsidRDefault="003B712C" w:rsidP="003B712C">
      <w:pPr>
        <w:ind w:firstLine="709"/>
        <w:jc w:val="center"/>
        <w:rPr>
          <w:sz w:val="28"/>
          <w:szCs w:val="28"/>
        </w:rPr>
      </w:pPr>
      <w:r>
        <w:rPr>
          <w:sz w:val="28"/>
          <w:szCs w:val="28"/>
        </w:rPr>
        <w:t>5. Меры безопасности на льду</w:t>
      </w:r>
    </w:p>
    <w:p w:rsidR="003B712C" w:rsidRDefault="003B712C" w:rsidP="003B712C">
      <w:pPr>
        <w:ind w:firstLine="709"/>
        <w:jc w:val="both"/>
        <w:rPr>
          <w:sz w:val="28"/>
          <w:szCs w:val="28"/>
        </w:rPr>
      </w:pPr>
      <w:r>
        <w:rPr>
          <w:sz w:val="28"/>
          <w:szCs w:val="28"/>
        </w:rPr>
        <w:t xml:space="preserve">     </w:t>
      </w:r>
    </w:p>
    <w:p w:rsidR="003B712C" w:rsidRDefault="003B712C" w:rsidP="003B712C">
      <w:pPr>
        <w:ind w:firstLine="709"/>
        <w:jc w:val="both"/>
        <w:rPr>
          <w:sz w:val="28"/>
          <w:szCs w:val="28"/>
        </w:rPr>
      </w:pPr>
      <w:r>
        <w:rPr>
          <w:sz w:val="28"/>
          <w:szCs w:val="28"/>
        </w:rPr>
        <w:t xml:space="preserve">    5.1. В период движения по льду необходимо пользоваться оборудованными ледовыми переправами или проложенными тропами. При отсутствии переправы необходимо определить маршрут движения и проверить прочность льда подготовленным или подручным средством (шестом, лыжной палкой, инструментом для пробивания лунок во льду).</w:t>
      </w:r>
    </w:p>
    <w:p w:rsidR="003B712C" w:rsidRDefault="003B712C" w:rsidP="003B712C">
      <w:pPr>
        <w:ind w:firstLine="709"/>
        <w:jc w:val="both"/>
        <w:rPr>
          <w:sz w:val="28"/>
          <w:szCs w:val="28"/>
        </w:rPr>
      </w:pPr>
      <w:r>
        <w:rPr>
          <w:sz w:val="28"/>
          <w:szCs w:val="28"/>
        </w:rPr>
        <w:t xml:space="preserve">     Если лед непрочен, необходимо прекратить движение и возвращаться по пройденному маршруту. От места с непрочным льдом следует осуществлять движение, не отрывая ног от поверхности льда.</w:t>
      </w:r>
    </w:p>
    <w:p w:rsidR="003B712C" w:rsidRDefault="003B712C" w:rsidP="003B712C">
      <w:pPr>
        <w:ind w:firstLine="709"/>
        <w:jc w:val="both"/>
        <w:rPr>
          <w:sz w:val="28"/>
          <w:szCs w:val="28"/>
        </w:rPr>
      </w:pPr>
      <w:r>
        <w:rPr>
          <w:sz w:val="28"/>
          <w:szCs w:val="28"/>
        </w:rPr>
        <w:t xml:space="preserve">     Запрещается проверять прочность льда ударами ноги, бегать, прыгать по льду.</w:t>
      </w:r>
    </w:p>
    <w:p w:rsidR="003B712C" w:rsidRDefault="003B712C" w:rsidP="003B712C">
      <w:pPr>
        <w:ind w:firstLine="709"/>
        <w:jc w:val="both"/>
        <w:rPr>
          <w:sz w:val="28"/>
          <w:szCs w:val="28"/>
        </w:rPr>
      </w:pPr>
      <w:r>
        <w:rPr>
          <w:sz w:val="28"/>
          <w:szCs w:val="28"/>
        </w:rPr>
        <w:t xml:space="preserve">    5.2. Во время движения по льду необходимо обходить опасные участки водного объекта, покрытые толстым слоем снега, с быстрым течением, родниками, выступающей на поверхность растительностью, впадающими в него ручьями или вливающимися сточными водами; проявлять осторожность в местах заготовки льда.</w:t>
      </w:r>
    </w:p>
    <w:p w:rsidR="003B712C" w:rsidRDefault="003B712C" w:rsidP="003B712C">
      <w:pPr>
        <w:ind w:firstLine="709"/>
        <w:jc w:val="both"/>
        <w:rPr>
          <w:sz w:val="28"/>
          <w:szCs w:val="28"/>
        </w:rPr>
      </w:pPr>
      <w:r>
        <w:rPr>
          <w:sz w:val="28"/>
          <w:szCs w:val="28"/>
        </w:rPr>
        <w:t xml:space="preserve">     Безопасный для перехода лед имеет зеленоватый оттенок и толщину не менее 7 сантиметров.</w:t>
      </w:r>
    </w:p>
    <w:p w:rsidR="003B712C" w:rsidRDefault="003B712C" w:rsidP="003B712C">
      <w:pPr>
        <w:ind w:firstLine="709"/>
        <w:jc w:val="both"/>
        <w:rPr>
          <w:sz w:val="28"/>
          <w:szCs w:val="28"/>
        </w:rPr>
      </w:pPr>
      <w:r>
        <w:rPr>
          <w:sz w:val="28"/>
          <w:szCs w:val="28"/>
        </w:rPr>
        <w:t xml:space="preserve">     5.3. При движении группы людей по льду необходимо следовать друг от друга на расстоянии 5 – 6 метров и быть готовым оказать немедленную помощь идущему впереди.</w:t>
      </w:r>
    </w:p>
    <w:p w:rsidR="003B712C" w:rsidRDefault="003B712C" w:rsidP="003B712C">
      <w:pPr>
        <w:ind w:firstLine="709"/>
        <w:jc w:val="both"/>
        <w:rPr>
          <w:sz w:val="28"/>
          <w:szCs w:val="28"/>
        </w:rPr>
      </w:pPr>
      <w:r>
        <w:rPr>
          <w:sz w:val="28"/>
          <w:szCs w:val="28"/>
        </w:rPr>
        <w:t xml:space="preserve">     Перевозка малогабаритных тяжелых грузов производится на санях или других приспособлениях с возможно большей площадью опоры на поверхность льда.</w:t>
      </w:r>
    </w:p>
    <w:p w:rsidR="003B712C" w:rsidRDefault="003B712C" w:rsidP="003B712C">
      <w:pPr>
        <w:ind w:firstLine="709"/>
        <w:jc w:val="both"/>
        <w:rPr>
          <w:sz w:val="28"/>
          <w:szCs w:val="28"/>
        </w:rPr>
      </w:pPr>
      <w:r>
        <w:rPr>
          <w:sz w:val="28"/>
          <w:szCs w:val="28"/>
        </w:rPr>
        <w:t xml:space="preserve">     5.4. Катание на коньках по льду водоемов разрешается после проверки прочности льда.</w:t>
      </w:r>
    </w:p>
    <w:p w:rsidR="003B712C" w:rsidRDefault="003B712C" w:rsidP="003B712C">
      <w:pPr>
        <w:ind w:firstLine="709"/>
        <w:jc w:val="both"/>
        <w:rPr>
          <w:sz w:val="28"/>
          <w:szCs w:val="28"/>
        </w:rPr>
      </w:pPr>
      <w:r>
        <w:rPr>
          <w:sz w:val="28"/>
          <w:szCs w:val="28"/>
        </w:rPr>
        <w:t xml:space="preserve">     Толщина льда для безопасного катания на коньках должна составлять не менее 12 сантиметров, при массовом катании – не менее 25 сантиметров.</w:t>
      </w:r>
    </w:p>
    <w:p w:rsidR="003B712C" w:rsidRDefault="003B712C" w:rsidP="003B712C">
      <w:pPr>
        <w:ind w:firstLine="709"/>
        <w:jc w:val="both"/>
        <w:rPr>
          <w:sz w:val="28"/>
          <w:szCs w:val="28"/>
        </w:rPr>
      </w:pPr>
      <w:r>
        <w:rPr>
          <w:sz w:val="28"/>
          <w:szCs w:val="28"/>
        </w:rPr>
        <w:t xml:space="preserve">     5.5. При движении по льду на лыжах рекомендуется пользоваться проложенной лыжней.</w:t>
      </w:r>
    </w:p>
    <w:p w:rsidR="003B712C" w:rsidRDefault="003B712C" w:rsidP="003B712C">
      <w:pPr>
        <w:ind w:firstLine="709"/>
        <w:jc w:val="both"/>
        <w:rPr>
          <w:sz w:val="28"/>
          <w:szCs w:val="28"/>
        </w:rPr>
      </w:pPr>
      <w:r>
        <w:rPr>
          <w:sz w:val="28"/>
          <w:szCs w:val="28"/>
        </w:rPr>
        <w:t xml:space="preserve">     При отсутствии лыжни необходимо отстегнуть крепления лыж, снять с кистей рук петли лыжных палок, взять на одно плечо рюкзак или ранец и соблюдать дистанцию 5 – 6 метров.</w:t>
      </w:r>
    </w:p>
    <w:p w:rsidR="003B712C" w:rsidRDefault="003B712C" w:rsidP="003B712C">
      <w:pPr>
        <w:ind w:firstLine="709"/>
        <w:jc w:val="both"/>
        <w:rPr>
          <w:sz w:val="28"/>
          <w:szCs w:val="28"/>
        </w:rPr>
      </w:pPr>
      <w:r>
        <w:rPr>
          <w:sz w:val="28"/>
          <w:szCs w:val="28"/>
        </w:rPr>
        <w:t xml:space="preserve">     При движении по льду лыжник, идущий первым, лыжными палками проверяет прочность льда и следит за его состоянием.</w:t>
      </w:r>
    </w:p>
    <w:p w:rsidR="003B712C" w:rsidRDefault="003B712C" w:rsidP="003B712C">
      <w:pPr>
        <w:ind w:firstLine="709"/>
        <w:jc w:val="both"/>
        <w:rPr>
          <w:sz w:val="28"/>
          <w:szCs w:val="28"/>
        </w:rPr>
      </w:pPr>
      <w:r>
        <w:rPr>
          <w:sz w:val="28"/>
          <w:szCs w:val="28"/>
        </w:rPr>
        <w:t xml:space="preserve">     5.6. Во время подледного лова рыбы нельзя пробивать много лунок на ограниченной площади и собираться большими группами.</w:t>
      </w:r>
    </w:p>
    <w:p w:rsidR="003B712C" w:rsidRDefault="003B712C" w:rsidP="003B712C">
      <w:pPr>
        <w:ind w:firstLine="709"/>
        <w:jc w:val="both"/>
        <w:rPr>
          <w:sz w:val="28"/>
          <w:szCs w:val="28"/>
        </w:rPr>
      </w:pPr>
      <w:r>
        <w:rPr>
          <w:sz w:val="28"/>
          <w:szCs w:val="28"/>
        </w:rPr>
        <w:t xml:space="preserve">     Каждому рыболову рекомендуется иметь спасательное средство в виде шнура длиной 12 – 15 метров, на одном конце которого должен быть закреплен груз весом 400 – 500 граммов, а на другом – изготовлена петля. </w:t>
      </w:r>
    </w:p>
    <w:p w:rsidR="003B712C" w:rsidRDefault="003B712C" w:rsidP="003B712C">
      <w:pPr>
        <w:ind w:firstLine="709"/>
        <w:jc w:val="both"/>
        <w:rPr>
          <w:sz w:val="28"/>
          <w:szCs w:val="28"/>
        </w:rPr>
      </w:pPr>
      <w:r>
        <w:rPr>
          <w:sz w:val="28"/>
          <w:szCs w:val="28"/>
        </w:rPr>
        <w:lastRenderedPageBreak/>
        <w:t xml:space="preserve">                 </w:t>
      </w:r>
    </w:p>
    <w:p w:rsidR="003B712C" w:rsidRDefault="003B712C" w:rsidP="003B712C">
      <w:pPr>
        <w:ind w:firstLine="709"/>
        <w:jc w:val="center"/>
        <w:rPr>
          <w:sz w:val="28"/>
          <w:szCs w:val="28"/>
        </w:rPr>
      </w:pPr>
      <w:r>
        <w:rPr>
          <w:sz w:val="28"/>
          <w:szCs w:val="28"/>
        </w:rPr>
        <w:t>6. Знаки безопасности на водных объектах</w:t>
      </w:r>
    </w:p>
    <w:p w:rsidR="003B712C" w:rsidRDefault="003B712C" w:rsidP="003B712C">
      <w:pPr>
        <w:ind w:firstLine="709"/>
        <w:jc w:val="both"/>
        <w:rPr>
          <w:sz w:val="28"/>
          <w:szCs w:val="28"/>
        </w:rPr>
      </w:pPr>
      <w:r>
        <w:rPr>
          <w:sz w:val="28"/>
          <w:szCs w:val="28"/>
        </w:rPr>
        <w:t xml:space="preserve">6.1. Знаки имеют форму прямоугольника с размерами сторон не менее </w:t>
      </w:r>
    </w:p>
    <w:p w:rsidR="003B712C" w:rsidRDefault="003B712C" w:rsidP="003B712C">
      <w:pPr>
        <w:ind w:firstLine="709"/>
        <w:jc w:val="both"/>
        <w:rPr>
          <w:sz w:val="28"/>
          <w:szCs w:val="28"/>
        </w:rPr>
      </w:pPr>
      <w:r>
        <w:rPr>
          <w:sz w:val="28"/>
          <w:szCs w:val="28"/>
        </w:rPr>
        <w:t>50 – 60 см и изготавливаются из прочного материала.</w:t>
      </w:r>
    </w:p>
    <w:p w:rsidR="003B712C" w:rsidRDefault="003B712C" w:rsidP="003B712C">
      <w:pPr>
        <w:ind w:firstLine="709"/>
        <w:jc w:val="both"/>
        <w:rPr>
          <w:sz w:val="28"/>
          <w:szCs w:val="28"/>
        </w:rPr>
      </w:pPr>
      <w:r>
        <w:rPr>
          <w:sz w:val="28"/>
          <w:szCs w:val="28"/>
        </w:rPr>
        <w:t>6.2. Знаки устанавливаются на видных местах и укрепляются на столбах (деревянных, металлических, железобетонных), врытых в землю.</w:t>
      </w:r>
    </w:p>
    <w:p w:rsidR="003B712C" w:rsidRDefault="003B712C" w:rsidP="003B712C">
      <w:pPr>
        <w:ind w:firstLine="709"/>
        <w:jc w:val="both"/>
        <w:rPr>
          <w:sz w:val="28"/>
          <w:szCs w:val="28"/>
        </w:rPr>
      </w:pPr>
      <w:r>
        <w:rPr>
          <w:sz w:val="28"/>
          <w:szCs w:val="28"/>
        </w:rPr>
        <w:t xml:space="preserve">     Высота столбов над землей должна быть не менее 2,5 метра.</w:t>
      </w:r>
    </w:p>
    <w:p w:rsidR="003B712C" w:rsidRDefault="003B712C" w:rsidP="003B712C">
      <w:pPr>
        <w:ind w:firstLine="709"/>
        <w:jc w:val="both"/>
        <w:rPr>
          <w:sz w:val="28"/>
          <w:szCs w:val="28"/>
        </w:rPr>
      </w:pPr>
      <w:r>
        <w:rPr>
          <w:sz w:val="28"/>
          <w:szCs w:val="28"/>
        </w:rPr>
        <w:t>6.3. Надписи на знаках делаются черной или белой краской.</w:t>
      </w:r>
    </w:p>
    <w:p w:rsidR="003B712C" w:rsidRDefault="003B712C" w:rsidP="003B712C">
      <w:pPr>
        <w:ind w:firstLine="709"/>
        <w:jc w:val="both"/>
        <w:rPr>
          <w:sz w:val="28"/>
          <w:szCs w:val="28"/>
        </w:rPr>
      </w:pPr>
      <w:r>
        <w:rPr>
          <w:sz w:val="28"/>
          <w:szCs w:val="28"/>
        </w:rPr>
        <w:t xml:space="preserve">6.4. Характеристики знаков безопасности на водных объектах приведены в таблице. </w:t>
      </w:r>
    </w:p>
    <w:p w:rsidR="003B712C" w:rsidRDefault="003B712C" w:rsidP="003B712C">
      <w:pPr>
        <w:ind w:firstLine="709"/>
        <w:jc w:val="both"/>
        <w:rPr>
          <w:sz w:val="28"/>
          <w:szCs w:val="28"/>
        </w:rPr>
      </w:pPr>
    </w:p>
    <w:p w:rsidR="003B712C" w:rsidRDefault="003B712C" w:rsidP="003B712C">
      <w:pPr>
        <w:ind w:firstLine="709"/>
        <w:jc w:val="center"/>
        <w:rPr>
          <w:b/>
          <w:bCs/>
          <w:sz w:val="28"/>
          <w:szCs w:val="28"/>
        </w:rPr>
      </w:pPr>
      <w:r>
        <w:rPr>
          <w:b/>
          <w:bCs/>
          <w:sz w:val="28"/>
          <w:szCs w:val="28"/>
        </w:rPr>
        <w:t xml:space="preserve">Таблица </w:t>
      </w:r>
    </w:p>
    <w:p w:rsidR="003B712C" w:rsidRDefault="003B712C" w:rsidP="003B712C">
      <w:pPr>
        <w:ind w:firstLine="142"/>
        <w:jc w:val="center"/>
        <w:rPr>
          <w:sz w:val="28"/>
          <w:szCs w:val="28"/>
        </w:rPr>
      </w:pPr>
    </w:p>
    <w:p w:rsidR="003B712C" w:rsidRDefault="003B712C" w:rsidP="003B712C">
      <w:pPr>
        <w:ind w:firstLine="709"/>
        <w:jc w:val="center"/>
        <w:rPr>
          <w:sz w:val="28"/>
          <w:szCs w:val="28"/>
        </w:rPr>
      </w:pPr>
      <w:r>
        <w:rPr>
          <w:sz w:val="28"/>
          <w:szCs w:val="28"/>
        </w:rPr>
        <w:t>ХАРАКТЕРИСТИКА</w:t>
      </w:r>
    </w:p>
    <w:p w:rsidR="003B712C" w:rsidRDefault="003B712C" w:rsidP="003B712C">
      <w:pPr>
        <w:ind w:firstLine="709"/>
        <w:jc w:val="center"/>
        <w:rPr>
          <w:sz w:val="28"/>
          <w:szCs w:val="28"/>
        </w:rPr>
      </w:pPr>
      <w:r>
        <w:rPr>
          <w:sz w:val="28"/>
          <w:szCs w:val="28"/>
        </w:rPr>
        <w:t xml:space="preserve">знаков безопасности на водных объектах </w:t>
      </w:r>
    </w:p>
    <w:p w:rsidR="003B712C" w:rsidRDefault="003B712C" w:rsidP="003B712C">
      <w:pPr>
        <w:ind w:firstLine="709"/>
        <w:jc w:val="both"/>
        <w:rPr>
          <w:sz w:val="28"/>
          <w:szCs w:val="28"/>
        </w:rPr>
      </w:pPr>
    </w:p>
    <w:p w:rsidR="003B712C" w:rsidRDefault="003B712C" w:rsidP="003B712C">
      <w:pPr>
        <w:ind w:firstLine="709"/>
        <w:jc w:val="both"/>
        <w:rPr>
          <w:sz w:val="28"/>
          <w:szCs w:val="28"/>
        </w:rPr>
      </w:pPr>
      <w:r>
        <w:rPr>
          <w:sz w:val="28"/>
          <w:szCs w:val="28"/>
        </w:rPr>
        <w:t xml:space="preserve">1. </w:t>
      </w:r>
      <w:r>
        <w:rPr>
          <w:sz w:val="28"/>
          <w:szCs w:val="28"/>
        </w:rPr>
        <w:tab/>
        <w:t xml:space="preserve">Место купания (с указанием границ в метрах) изображение в зеленой рамке, надпись вверху, на знаке изображен плывущий человек; знак укрепляется на столбе белого цвета </w:t>
      </w:r>
    </w:p>
    <w:p w:rsidR="003B712C" w:rsidRDefault="003B712C" w:rsidP="003B712C">
      <w:pPr>
        <w:ind w:firstLine="709"/>
        <w:jc w:val="both"/>
        <w:rPr>
          <w:sz w:val="28"/>
          <w:szCs w:val="28"/>
        </w:rPr>
      </w:pPr>
      <w:r>
        <w:rPr>
          <w:sz w:val="28"/>
          <w:szCs w:val="28"/>
        </w:rPr>
        <w:t xml:space="preserve">2. </w:t>
      </w:r>
      <w:r>
        <w:rPr>
          <w:sz w:val="28"/>
          <w:szCs w:val="28"/>
        </w:rPr>
        <w:tab/>
        <w:t xml:space="preserve">Место купания детей (с указанием границ в метрах) </w:t>
      </w:r>
      <w:r>
        <w:rPr>
          <w:sz w:val="28"/>
          <w:szCs w:val="28"/>
        </w:rPr>
        <w:tab/>
        <w:t xml:space="preserve">изображение в зеленой рамке, надпись вверху, на знаке изображены двое детей, стоящих в воде; знак укрепляется на столбе белого цвета </w:t>
      </w:r>
    </w:p>
    <w:p w:rsidR="003B712C" w:rsidRDefault="003B712C" w:rsidP="003B712C">
      <w:pPr>
        <w:ind w:firstLine="709"/>
        <w:jc w:val="both"/>
        <w:rPr>
          <w:sz w:val="28"/>
          <w:szCs w:val="28"/>
        </w:rPr>
      </w:pPr>
      <w:r>
        <w:rPr>
          <w:sz w:val="28"/>
          <w:szCs w:val="28"/>
        </w:rPr>
        <w:t xml:space="preserve">3. </w:t>
      </w:r>
      <w:r>
        <w:rPr>
          <w:sz w:val="28"/>
          <w:szCs w:val="28"/>
        </w:rPr>
        <w:tab/>
        <w:t xml:space="preserve">Место купания животных (с указанием границ в метрах) </w:t>
      </w:r>
      <w:r>
        <w:rPr>
          <w:sz w:val="28"/>
          <w:szCs w:val="28"/>
        </w:rPr>
        <w:tab/>
        <w:t xml:space="preserve">изображение в зеленой рамке, надпись вверху, на знаке изображена плывущая собака; знак укрепляется на столбе белого цвета </w:t>
      </w:r>
    </w:p>
    <w:p w:rsidR="003B712C" w:rsidRDefault="003B712C" w:rsidP="003B712C">
      <w:pPr>
        <w:ind w:firstLine="709"/>
        <w:jc w:val="both"/>
        <w:rPr>
          <w:sz w:val="28"/>
          <w:szCs w:val="28"/>
        </w:rPr>
      </w:pPr>
      <w:r>
        <w:rPr>
          <w:sz w:val="28"/>
          <w:szCs w:val="28"/>
        </w:rPr>
        <w:t xml:space="preserve">4. </w:t>
      </w:r>
      <w:r>
        <w:rPr>
          <w:sz w:val="28"/>
          <w:szCs w:val="28"/>
        </w:rPr>
        <w:tab/>
        <w:t xml:space="preserve">Купаться запрещено (с указанием границ в метрах) </w:t>
      </w:r>
      <w:r>
        <w:rPr>
          <w:sz w:val="28"/>
          <w:szCs w:val="28"/>
        </w:rPr>
        <w:tab/>
        <w:t xml:space="preserve">изображение в красной рамке перечеркнуто красной чертой по диагонали из верхнего левого угла, надпись вверху, на знаке изображен плывущий человек; знак укреплен на столбе красного цвета </w:t>
      </w:r>
    </w:p>
    <w:p w:rsidR="003B712C" w:rsidRDefault="003B712C" w:rsidP="003B712C">
      <w:pPr>
        <w:ind w:firstLine="709"/>
        <w:jc w:val="both"/>
        <w:rPr>
          <w:sz w:val="28"/>
          <w:szCs w:val="28"/>
        </w:rPr>
      </w:pPr>
      <w:r>
        <w:rPr>
          <w:sz w:val="28"/>
          <w:szCs w:val="28"/>
        </w:rPr>
        <w:t>5.</w:t>
      </w:r>
      <w:r>
        <w:rPr>
          <w:sz w:val="28"/>
          <w:szCs w:val="28"/>
        </w:rPr>
        <w:tab/>
        <w:t xml:space="preserve">Переход (переезд) по льду разрешен </w:t>
      </w:r>
      <w:r>
        <w:rPr>
          <w:sz w:val="28"/>
          <w:szCs w:val="28"/>
        </w:rPr>
        <w:tab/>
        <w:t xml:space="preserve">знак зеленого цвета, надпись в центре; знак укрепляется на столбе белого цвета </w:t>
      </w:r>
    </w:p>
    <w:p w:rsidR="003B712C" w:rsidRDefault="003B712C" w:rsidP="003B712C">
      <w:pPr>
        <w:ind w:firstLine="709"/>
        <w:jc w:val="both"/>
        <w:rPr>
          <w:sz w:val="28"/>
          <w:szCs w:val="28"/>
        </w:rPr>
      </w:pPr>
      <w:r>
        <w:rPr>
          <w:sz w:val="28"/>
          <w:szCs w:val="28"/>
        </w:rPr>
        <w:t xml:space="preserve">6. </w:t>
      </w:r>
      <w:r>
        <w:rPr>
          <w:sz w:val="28"/>
          <w:szCs w:val="28"/>
        </w:rPr>
        <w:tab/>
        <w:t xml:space="preserve">Переход (переезд) по льду запрещен </w:t>
      </w:r>
      <w:r>
        <w:rPr>
          <w:sz w:val="28"/>
          <w:szCs w:val="28"/>
        </w:rPr>
        <w:tab/>
        <w:t xml:space="preserve">знак красного цвета, надпись в центре; знак укрепляется на столбе красного цвета </w:t>
      </w:r>
    </w:p>
    <w:p w:rsidR="003B712C" w:rsidRDefault="003B712C" w:rsidP="003B712C">
      <w:pPr>
        <w:ind w:firstLine="709"/>
        <w:jc w:val="both"/>
        <w:rPr>
          <w:sz w:val="28"/>
          <w:szCs w:val="28"/>
        </w:rPr>
      </w:pPr>
      <w:r>
        <w:rPr>
          <w:sz w:val="28"/>
          <w:szCs w:val="28"/>
        </w:rPr>
        <w:t xml:space="preserve">7. За нарушение настоящих Правил виновные несут ответственность в соответствии с действующим законодательством. </w:t>
      </w:r>
    </w:p>
    <w:p w:rsidR="003B712C" w:rsidRDefault="003B712C" w:rsidP="003B712C">
      <w:pPr>
        <w:pStyle w:val="af6"/>
        <w:rPr>
          <w:b w:val="0"/>
        </w:rPr>
      </w:pPr>
    </w:p>
    <w:p w:rsidR="003B712C" w:rsidRDefault="003B712C" w:rsidP="003B712C">
      <w:pPr>
        <w:pStyle w:val="af6"/>
        <w:rPr>
          <w:b w:val="0"/>
        </w:rPr>
      </w:pPr>
    </w:p>
    <w:p w:rsidR="003B712C" w:rsidRDefault="003B712C" w:rsidP="003B712C">
      <w:pPr>
        <w:pStyle w:val="af6"/>
        <w:rPr>
          <w:b w:val="0"/>
        </w:rPr>
      </w:pPr>
    </w:p>
    <w:p w:rsidR="003B712C" w:rsidRDefault="003B712C" w:rsidP="003B712C">
      <w:pPr>
        <w:pStyle w:val="af6"/>
        <w:rPr>
          <w:b w:val="0"/>
        </w:rPr>
      </w:pPr>
    </w:p>
    <w:p w:rsidR="003B712C" w:rsidRDefault="003B712C" w:rsidP="003B712C">
      <w:pPr>
        <w:pStyle w:val="af6"/>
        <w:rPr>
          <w:b w:val="0"/>
        </w:rPr>
      </w:pPr>
    </w:p>
    <w:p w:rsidR="003B712C" w:rsidRDefault="003B712C" w:rsidP="003B712C">
      <w:pPr>
        <w:pStyle w:val="af6"/>
        <w:rPr>
          <w:b w:val="0"/>
        </w:rPr>
      </w:pPr>
    </w:p>
    <w:p w:rsidR="003B712C" w:rsidRDefault="003B712C" w:rsidP="003B712C">
      <w:pPr>
        <w:pStyle w:val="af6"/>
        <w:rPr>
          <w:b w:val="0"/>
        </w:rPr>
      </w:pPr>
    </w:p>
    <w:p w:rsidR="003B712C" w:rsidRDefault="003B712C" w:rsidP="003B712C">
      <w:pPr>
        <w:pStyle w:val="af6"/>
        <w:rPr>
          <w:b w:val="0"/>
        </w:rPr>
      </w:pPr>
    </w:p>
    <w:p w:rsidR="003B712C" w:rsidRDefault="003B712C" w:rsidP="003B712C">
      <w:pPr>
        <w:pStyle w:val="af6"/>
        <w:rPr>
          <w:b w:val="0"/>
        </w:rPr>
      </w:pPr>
    </w:p>
    <w:p w:rsidR="003B712C" w:rsidRDefault="003B712C" w:rsidP="003B712C">
      <w:pPr>
        <w:pStyle w:val="af6"/>
        <w:rPr>
          <w:b w:val="0"/>
        </w:rPr>
      </w:pPr>
    </w:p>
    <w:p w:rsidR="003B712C" w:rsidRDefault="003B712C" w:rsidP="003B712C">
      <w:pPr>
        <w:pStyle w:val="af6"/>
        <w:rPr>
          <w:b w:val="0"/>
        </w:rPr>
      </w:pPr>
    </w:p>
    <w:p w:rsidR="003B712C" w:rsidRDefault="003B712C" w:rsidP="003B712C">
      <w:pPr>
        <w:pStyle w:val="af6"/>
        <w:rPr>
          <w:b w:val="0"/>
        </w:rPr>
      </w:pPr>
    </w:p>
    <w:p w:rsidR="003B712C" w:rsidRDefault="003B712C" w:rsidP="003B712C">
      <w:pPr>
        <w:pStyle w:val="af6"/>
        <w:rPr>
          <w:b w:val="0"/>
        </w:rPr>
      </w:pPr>
    </w:p>
    <w:p w:rsidR="006527AB" w:rsidRDefault="006527AB" w:rsidP="003B712C">
      <w:pPr>
        <w:pStyle w:val="af6"/>
        <w:rPr>
          <w:b w:val="0"/>
        </w:rPr>
      </w:pPr>
    </w:p>
    <w:p w:rsidR="006527AB" w:rsidRDefault="006527AB" w:rsidP="003B712C">
      <w:pPr>
        <w:pStyle w:val="af6"/>
        <w:rPr>
          <w:b w:val="0"/>
        </w:rPr>
      </w:pPr>
    </w:p>
    <w:p w:rsidR="003B712C" w:rsidRPr="00B129BD" w:rsidRDefault="003B712C" w:rsidP="003B712C">
      <w:pPr>
        <w:pStyle w:val="af6"/>
        <w:rPr>
          <w:b w:val="0"/>
        </w:rPr>
      </w:pPr>
      <w:r w:rsidRPr="00B129BD">
        <w:rPr>
          <w:b w:val="0"/>
        </w:rPr>
        <w:t>РОССИЙСКАЯ ФЕДЕРАЦИЯ</w:t>
      </w:r>
    </w:p>
    <w:p w:rsidR="003B712C" w:rsidRDefault="003B712C" w:rsidP="003B712C">
      <w:pPr>
        <w:pStyle w:val="af6"/>
        <w:rPr>
          <w:b w:val="0"/>
        </w:rPr>
      </w:pPr>
      <w:r w:rsidRPr="00B129BD">
        <w:rPr>
          <w:b w:val="0"/>
        </w:rPr>
        <w:t>РОСТОВСКАЯ ОБЛАСТЬ</w:t>
      </w:r>
    </w:p>
    <w:p w:rsidR="003B712C" w:rsidRPr="00B129BD" w:rsidRDefault="003B712C" w:rsidP="003B712C">
      <w:pPr>
        <w:pStyle w:val="af6"/>
        <w:rPr>
          <w:b w:val="0"/>
        </w:rPr>
      </w:pPr>
      <w:r>
        <w:rPr>
          <w:b w:val="0"/>
        </w:rPr>
        <w:t>ТАРАСОВСКИЙ РАЙОН</w:t>
      </w:r>
    </w:p>
    <w:p w:rsidR="003B712C" w:rsidRPr="00B129BD" w:rsidRDefault="003B712C" w:rsidP="003B712C">
      <w:pPr>
        <w:pStyle w:val="af6"/>
        <w:rPr>
          <w:b w:val="0"/>
        </w:rPr>
      </w:pPr>
      <w:r w:rsidRPr="00B129BD">
        <w:rPr>
          <w:b w:val="0"/>
        </w:rPr>
        <w:t>МУНИЦИПАЛЬНОЕ ОБРАЗОВАНИЕ</w:t>
      </w:r>
    </w:p>
    <w:p w:rsidR="003B712C" w:rsidRDefault="003B712C" w:rsidP="003B712C">
      <w:pPr>
        <w:pStyle w:val="af6"/>
        <w:rPr>
          <w:b w:val="0"/>
        </w:rPr>
      </w:pPr>
      <w:r>
        <w:rPr>
          <w:b w:val="0"/>
        </w:rPr>
        <w:t>«ЗЕЛЕНОВ</w:t>
      </w:r>
      <w:r w:rsidRPr="00B129BD">
        <w:rPr>
          <w:b w:val="0"/>
        </w:rPr>
        <w:t>СКОЕ СЕЛЬСКОЕ ПОСЕЛЕНИЕ»</w:t>
      </w:r>
    </w:p>
    <w:p w:rsidR="003B712C" w:rsidRPr="00736463" w:rsidRDefault="003B712C" w:rsidP="003B712C">
      <w:pPr>
        <w:pStyle w:val="af6"/>
        <w:rPr>
          <w:b w:val="0"/>
          <w:sz w:val="16"/>
          <w:szCs w:val="16"/>
        </w:rPr>
      </w:pPr>
    </w:p>
    <w:p w:rsidR="003B712C" w:rsidRPr="00B129BD" w:rsidRDefault="003B712C" w:rsidP="003B712C">
      <w:pPr>
        <w:pStyle w:val="af6"/>
        <w:spacing w:after="260"/>
        <w:rPr>
          <w:b w:val="0"/>
        </w:rPr>
      </w:pPr>
      <w:r w:rsidRPr="00B129BD">
        <w:rPr>
          <w:b w:val="0"/>
        </w:rPr>
        <w:t xml:space="preserve">АДМИНИСТРАЦИЯ </w:t>
      </w:r>
      <w:r>
        <w:rPr>
          <w:b w:val="0"/>
        </w:rPr>
        <w:t>ЗЕЛЕНОВСКОГО</w:t>
      </w:r>
      <w:r w:rsidRPr="00B129BD">
        <w:rPr>
          <w:b w:val="0"/>
        </w:rPr>
        <w:t xml:space="preserve"> СЕЛЬСКОГО ПОСЕЛЕНИЯ</w:t>
      </w:r>
    </w:p>
    <w:p w:rsidR="003B712C" w:rsidRPr="00B129BD" w:rsidRDefault="003B712C" w:rsidP="003B712C">
      <w:pPr>
        <w:pStyle w:val="af6"/>
        <w:spacing w:after="260"/>
        <w:rPr>
          <w:b w:val="0"/>
        </w:rPr>
      </w:pPr>
      <w:r w:rsidRPr="00B129BD">
        <w:rPr>
          <w:b w:val="0"/>
        </w:rPr>
        <w:t>ПОСТАНОВЛЕНИЕ</w:t>
      </w:r>
    </w:p>
    <w:p w:rsidR="003B712C" w:rsidRPr="00B129BD" w:rsidRDefault="003B712C" w:rsidP="003B712C">
      <w:pPr>
        <w:spacing w:after="260"/>
        <w:jc w:val="center"/>
      </w:pPr>
      <w:r w:rsidRPr="00B129BD">
        <w:rPr>
          <w:szCs w:val="28"/>
        </w:rPr>
        <w:t xml:space="preserve">от </w:t>
      </w:r>
      <w:r>
        <w:rPr>
          <w:szCs w:val="28"/>
        </w:rPr>
        <w:t xml:space="preserve">10.04.2018г.  </w:t>
      </w:r>
      <w:r w:rsidRPr="00B129BD">
        <w:rPr>
          <w:szCs w:val="28"/>
        </w:rPr>
        <w:t xml:space="preserve"> № </w:t>
      </w:r>
      <w:r>
        <w:rPr>
          <w:szCs w:val="28"/>
        </w:rPr>
        <w:t>42</w:t>
      </w:r>
    </w:p>
    <w:p w:rsidR="003B712C" w:rsidRPr="00B129BD" w:rsidRDefault="003B712C" w:rsidP="003B712C">
      <w:pPr>
        <w:spacing w:after="260"/>
        <w:jc w:val="center"/>
      </w:pPr>
      <w:r>
        <w:rPr>
          <w:szCs w:val="28"/>
        </w:rPr>
        <w:t xml:space="preserve"> х.Зеленовка</w:t>
      </w:r>
    </w:p>
    <w:p w:rsidR="003B712C" w:rsidRPr="00B129BD" w:rsidRDefault="003B712C" w:rsidP="003B712C">
      <w:pPr>
        <w:pStyle w:val="a9"/>
        <w:spacing w:after="0"/>
        <w:ind w:right="-19" w:firstLine="851"/>
        <w:jc w:val="center"/>
        <w:rPr>
          <w:szCs w:val="28"/>
        </w:rPr>
      </w:pPr>
      <w:r w:rsidRPr="00B129BD">
        <w:rPr>
          <w:szCs w:val="28"/>
        </w:rPr>
        <w:t xml:space="preserve">Об основных мероприятиях по предупреждению чрезвычайных происшествий на водных объектах </w:t>
      </w:r>
      <w:r>
        <w:rPr>
          <w:szCs w:val="28"/>
        </w:rPr>
        <w:t>Зеленовского</w:t>
      </w:r>
      <w:r w:rsidRPr="00B129BD">
        <w:rPr>
          <w:szCs w:val="28"/>
        </w:rPr>
        <w:t xml:space="preserve"> сельского поселения</w:t>
      </w:r>
    </w:p>
    <w:p w:rsidR="003B712C" w:rsidRPr="00B129BD" w:rsidRDefault="003B712C" w:rsidP="003B712C">
      <w:pPr>
        <w:pStyle w:val="a9"/>
        <w:spacing w:after="0"/>
        <w:ind w:right="-19" w:firstLine="851"/>
        <w:jc w:val="center"/>
        <w:rPr>
          <w:szCs w:val="28"/>
        </w:rPr>
      </w:pPr>
      <w:r>
        <w:rPr>
          <w:szCs w:val="28"/>
        </w:rPr>
        <w:t>в летний период 2018</w:t>
      </w:r>
      <w:r w:rsidRPr="00B129BD">
        <w:rPr>
          <w:szCs w:val="28"/>
        </w:rPr>
        <w:t xml:space="preserve"> года</w:t>
      </w:r>
    </w:p>
    <w:p w:rsidR="003B712C" w:rsidRPr="00322F00" w:rsidRDefault="003B712C" w:rsidP="003B712C">
      <w:pPr>
        <w:pStyle w:val="a9"/>
        <w:spacing w:after="0"/>
        <w:ind w:right="-19" w:firstLine="851"/>
        <w:jc w:val="center"/>
        <w:rPr>
          <w:b/>
          <w:sz w:val="10"/>
          <w:szCs w:val="10"/>
        </w:rPr>
      </w:pPr>
    </w:p>
    <w:p w:rsidR="003B712C" w:rsidRPr="00326BF6" w:rsidRDefault="003B712C" w:rsidP="003B712C">
      <w:pPr>
        <w:pStyle w:val="a9"/>
        <w:spacing w:after="0"/>
        <w:ind w:firstLine="851"/>
        <w:jc w:val="both"/>
        <w:rPr>
          <w:b/>
          <w:szCs w:val="28"/>
        </w:rPr>
      </w:pPr>
      <w:r>
        <w:rPr>
          <w:szCs w:val="28"/>
        </w:rPr>
        <w:t xml:space="preserve">           </w:t>
      </w:r>
      <w:r w:rsidRPr="00140BAC">
        <w:rPr>
          <w:szCs w:val="28"/>
        </w:rPr>
        <w:t xml:space="preserve">В </w:t>
      </w:r>
      <w:r>
        <w:rPr>
          <w:szCs w:val="28"/>
        </w:rPr>
        <w:t xml:space="preserve">соответствии со статьями 14-16 Федерального закона от 06.10.2003 № 131-ФЗ «Об общих принципах организации местного самоуправления в Российской Федерации», с постановлением Правительства  Ростовской области от 23.05.2012  № 436 «Об утверждении Правил охраны жизни людей на водных объектах в Ростовской области», </w:t>
      </w:r>
      <w:r w:rsidRPr="00140BAC">
        <w:rPr>
          <w:szCs w:val="28"/>
        </w:rPr>
        <w:t xml:space="preserve">во исполнение положений постановления Главы </w:t>
      </w:r>
      <w:r>
        <w:rPr>
          <w:szCs w:val="28"/>
        </w:rPr>
        <w:t>Тарасовского</w:t>
      </w:r>
      <w:r w:rsidRPr="00140BAC">
        <w:rPr>
          <w:szCs w:val="28"/>
        </w:rPr>
        <w:t xml:space="preserve"> района от 23.06.2008 № 392 «О мерах по обеспечению безопасности и спасению людей на водных объектах </w:t>
      </w:r>
      <w:r>
        <w:rPr>
          <w:szCs w:val="28"/>
        </w:rPr>
        <w:t>Тарасовского</w:t>
      </w:r>
      <w:r w:rsidRPr="00140BAC">
        <w:rPr>
          <w:szCs w:val="28"/>
        </w:rPr>
        <w:t xml:space="preserve"> района», </w:t>
      </w:r>
      <w:r>
        <w:rPr>
          <w:szCs w:val="28"/>
        </w:rPr>
        <w:t>согласно постановления Главы Администрации Тарасовского района от 19.02.2018 № 211</w:t>
      </w:r>
      <w:r w:rsidRPr="00C1354E">
        <w:rPr>
          <w:szCs w:val="28"/>
        </w:rPr>
        <w:t xml:space="preserve"> </w:t>
      </w:r>
      <w:r>
        <w:rPr>
          <w:szCs w:val="28"/>
        </w:rPr>
        <w:t>«</w:t>
      </w:r>
      <w:r w:rsidRPr="00C1354E">
        <w:rPr>
          <w:szCs w:val="28"/>
        </w:rPr>
        <w:t xml:space="preserve">Об основных мероприятиях по предупреждению чрезвычайных происшествий на водных объектах </w:t>
      </w:r>
      <w:r>
        <w:rPr>
          <w:szCs w:val="28"/>
        </w:rPr>
        <w:t>Тарасовского района в летний период 2018</w:t>
      </w:r>
      <w:r w:rsidRPr="00C1354E">
        <w:rPr>
          <w:szCs w:val="28"/>
        </w:rPr>
        <w:t xml:space="preserve"> года</w:t>
      </w:r>
      <w:r>
        <w:rPr>
          <w:szCs w:val="28"/>
        </w:rPr>
        <w:t>»,</w:t>
      </w:r>
      <w:r w:rsidRPr="00140BAC">
        <w:rPr>
          <w:szCs w:val="28"/>
        </w:rPr>
        <w:t xml:space="preserve"> </w:t>
      </w:r>
      <w:r>
        <w:rPr>
          <w:szCs w:val="28"/>
        </w:rPr>
        <w:t xml:space="preserve">в </w:t>
      </w:r>
      <w:r w:rsidRPr="00140BAC">
        <w:rPr>
          <w:szCs w:val="28"/>
        </w:rPr>
        <w:t xml:space="preserve">целях обеспечения безопасности жизни и здоровья людей на водных объектах </w:t>
      </w:r>
      <w:r>
        <w:rPr>
          <w:szCs w:val="28"/>
        </w:rPr>
        <w:t xml:space="preserve">Зеленовского сельского поселения </w:t>
      </w:r>
      <w:r w:rsidRPr="00140BAC">
        <w:rPr>
          <w:szCs w:val="28"/>
        </w:rPr>
        <w:t>в летний период 201</w:t>
      </w:r>
      <w:r>
        <w:rPr>
          <w:szCs w:val="28"/>
        </w:rPr>
        <w:t>8</w:t>
      </w:r>
      <w:r w:rsidRPr="00140BAC">
        <w:rPr>
          <w:szCs w:val="28"/>
        </w:rPr>
        <w:t xml:space="preserve"> года, </w:t>
      </w:r>
      <w:r w:rsidRPr="002C666E">
        <w:rPr>
          <w:szCs w:val="28"/>
        </w:rPr>
        <w:t xml:space="preserve">Администрация </w:t>
      </w:r>
      <w:r>
        <w:rPr>
          <w:szCs w:val="28"/>
        </w:rPr>
        <w:t xml:space="preserve">Зеленовского сельского поселения </w:t>
      </w:r>
      <w:r w:rsidRPr="00326BF6">
        <w:rPr>
          <w:b/>
          <w:szCs w:val="28"/>
        </w:rPr>
        <w:t>п</w:t>
      </w:r>
      <w:r>
        <w:rPr>
          <w:b/>
          <w:szCs w:val="28"/>
        </w:rPr>
        <w:t xml:space="preserve"> </w:t>
      </w:r>
      <w:r w:rsidRPr="00326BF6">
        <w:rPr>
          <w:b/>
          <w:szCs w:val="28"/>
        </w:rPr>
        <w:t>о</w:t>
      </w:r>
      <w:r>
        <w:rPr>
          <w:b/>
          <w:szCs w:val="28"/>
        </w:rPr>
        <w:t xml:space="preserve"> </w:t>
      </w:r>
      <w:r w:rsidRPr="00326BF6">
        <w:rPr>
          <w:b/>
          <w:szCs w:val="28"/>
        </w:rPr>
        <w:t>с</w:t>
      </w:r>
      <w:r>
        <w:rPr>
          <w:b/>
          <w:szCs w:val="28"/>
        </w:rPr>
        <w:t xml:space="preserve"> </w:t>
      </w:r>
      <w:r w:rsidRPr="00326BF6">
        <w:rPr>
          <w:b/>
          <w:szCs w:val="28"/>
        </w:rPr>
        <w:t>т</w:t>
      </w:r>
      <w:r>
        <w:rPr>
          <w:b/>
          <w:szCs w:val="28"/>
        </w:rPr>
        <w:t xml:space="preserve"> </w:t>
      </w:r>
      <w:r w:rsidRPr="00326BF6">
        <w:rPr>
          <w:b/>
          <w:szCs w:val="28"/>
        </w:rPr>
        <w:t>а</w:t>
      </w:r>
      <w:r>
        <w:rPr>
          <w:b/>
          <w:szCs w:val="28"/>
        </w:rPr>
        <w:t xml:space="preserve"> </w:t>
      </w:r>
      <w:r w:rsidRPr="00326BF6">
        <w:rPr>
          <w:b/>
          <w:szCs w:val="28"/>
        </w:rPr>
        <w:t>н</w:t>
      </w:r>
      <w:r>
        <w:rPr>
          <w:b/>
          <w:szCs w:val="28"/>
        </w:rPr>
        <w:t xml:space="preserve"> </w:t>
      </w:r>
      <w:r w:rsidRPr="00326BF6">
        <w:rPr>
          <w:b/>
          <w:szCs w:val="28"/>
        </w:rPr>
        <w:t>о</w:t>
      </w:r>
      <w:r>
        <w:rPr>
          <w:b/>
          <w:szCs w:val="28"/>
        </w:rPr>
        <w:t xml:space="preserve"> </w:t>
      </w:r>
      <w:r w:rsidRPr="00326BF6">
        <w:rPr>
          <w:b/>
          <w:szCs w:val="28"/>
        </w:rPr>
        <w:t>в</w:t>
      </w:r>
      <w:r>
        <w:rPr>
          <w:b/>
          <w:szCs w:val="28"/>
        </w:rPr>
        <w:t xml:space="preserve"> </w:t>
      </w:r>
      <w:r w:rsidRPr="00326BF6">
        <w:rPr>
          <w:b/>
          <w:szCs w:val="28"/>
        </w:rPr>
        <w:t>л</w:t>
      </w:r>
      <w:r>
        <w:rPr>
          <w:b/>
          <w:szCs w:val="28"/>
        </w:rPr>
        <w:t xml:space="preserve"> </w:t>
      </w:r>
      <w:r w:rsidRPr="00326BF6">
        <w:rPr>
          <w:b/>
          <w:szCs w:val="28"/>
        </w:rPr>
        <w:t>я</w:t>
      </w:r>
      <w:r>
        <w:rPr>
          <w:b/>
          <w:szCs w:val="28"/>
        </w:rPr>
        <w:t xml:space="preserve"> </w:t>
      </w:r>
      <w:r w:rsidRPr="00326BF6">
        <w:rPr>
          <w:b/>
          <w:szCs w:val="28"/>
        </w:rPr>
        <w:t>е</w:t>
      </w:r>
      <w:r>
        <w:rPr>
          <w:b/>
          <w:szCs w:val="28"/>
        </w:rPr>
        <w:t xml:space="preserve"> </w:t>
      </w:r>
      <w:r w:rsidRPr="00326BF6">
        <w:rPr>
          <w:b/>
          <w:szCs w:val="28"/>
        </w:rPr>
        <w:t xml:space="preserve">т:  </w:t>
      </w:r>
    </w:p>
    <w:p w:rsidR="003B712C" w:rsidRPr="00C7679B" w:rsidRDefault="003B712C" w:rsidP="003B712C">
      <w:pPr>
        <w:jc w:val="both"/>
        <w:rPr>
          <w:b/>
          <w:sz w:val="16"/>
          <w:szCs w:val="16"/>
        </w:rPr>
      </w:pPr>
    </w:p>
    <w:p w:rsidR="003B712C" w:rsidRDefault="003B712C" w:rsidP="003B712C">
      <w:pPr>
        <w:pStyle w:val="ConsNormal"/>
        <w:ind w:firstLine="872"/>
        <w:jc w:val="both"/>
        <w:rPr>
          <w:rFonts w:ascii="Times New Roman" w:hAnsi="Times New Roman" w:cs="Times New Roman"/>
          <w:sz w:val="28"/>
          <w:szCs w:val="28"/>
        </w:rPr>
      </w:pPr>
      <w:r w:rsidRPr="00140BAC">
        <w:rPr>
          <w:rFonts w:ascii="Times New Roman" w:hAnsi="Times New Roman" w:cs="Times New Roman"/>
          <w:sz w:val="28"/>
          <w:szCs w:val="28"/>
        </w:rPr>
        <w:t>1.</w:t>
      </w:r>
      <w:r>
        <w:rPr>
          <w:rFonts w:ascii="Times New Roman" w:hAnsi="Times New Roman" w:cs="Times New Roman"/>
          <w:sz w:val="28"/>
          <w:szCs w:val="28"/>
        </w:rPr>
        <w:t xml:space="preserve"> Утвердить </w:t>
      </w:r>
      <w:r w:rsidRPr="00086864">
        <w:rPr>
          <w:rFonts w:ascii="Times New Roman" w:hAnsi="Times New Roman" w:cs="Times New Roman"/>
          <w:sz w:val="28"/>
          <w:szCs w:val="28"/>
        </w:rPr>
        <w:t>план</w:t>
      </w:r>
      <w:r>
        <w:rPr>
          <w:rFonts w:ascii="Times New Roman" w:hAnsi="Times New Roman" w:cs="Times New Roman"/>
          <w:sz w:val="28"/>
          <w:szCs w:val="28"/>
        </w:rPr>
        <w:t xml:space="preserve"> </w:t>
      </w:r>
      <w:r w:rsidRPr="00086864">
        <w:rPr>
          <w:rFonts w:ascii="Times New Roman" w:hAnsi="Times New Roman" w:cs="Times New Roman"/>
          <w:sz w:val="28"/>
          <w:szCs w:val="28"/>
        </w:rPr>
        <w:t>мероприятий по подготовке мест массового отдыха граждан к купальному сезону</w:t>
      </w:r>
      <w:r>
        <w:rPr>
          <w:rFonts w:ascii="Times New Roman" w:hAnsi="Times New Roman" w:cs="Times New Roman"/>
          <w:sz w:val="28"/>
          <w:szCs w:val="28"/>
        </w:rPr>
        <w:t xml:space="preserve"> </w:t>
      </w:r>
      <w:r w:rsidRPr="00086864">
        <w:rPr>
          <w:rFonts w:ascii="Times New Roman" w:hAnsi="Times New Roman" w:cs="Times New Roman"/>
          <w:sz w:val="28"/>
          <w:szCs w:val="28"/>
        </w:rPr>
        <w:t xml:space="preserve">на территории </w:t>
      </w:r>
      <w:r>
        <w:rPr>
          <w:rFonts w:ascii="Times New Roman" w:hAnsi="Times New Roman" w:cs="Times New Roman"/>
          <w:sz w:val="28"/>
          <w:szCs w:val="28"/>
        </w:rPr>
        <w:t>Зеленовского</w:t>
      </w:r>
      <w:r w:rsidRPr="00761AF3">
        <w:rPr>
          <w:rFonts w:ascii="Times New Roman" w:hAnsi="Times New Roman" w:cs="Times New Roman"/>
          <w:sz w:val="28"/>
          <w:szCs w:val="28"/>
        </w:rPr>
        <w:t xml:space="preserve"> сельского поселения</w:t>
      </w:r>
      <w:r>
        <w:rPr>
          <w:szCs w:val="28"/>
        </w:rPr>
        <w:t xml:space="preserve"> </w:t>
      </w:r>
      <w:r w:rsidRPr="00086864">
        <w:rPr>
          <w:rFonts w:ascii="Times New Roman" w:hAnsi="Times New Roman" w:cs="Times New Roman"/>
          <w:sz w:val="28"/>
          <w:szCs w:val="28"/>
        </w:rPr>
        <w:t>в 201</w:t>
      </w:r>
      <w:r>
        <w:rPr>
          <w:rFonts w:ascii="Times New Roman" w:hAnsi="Times New Roman" w:cs="Times New Roman"/>
          <w:sz w:val="28"/>
          <w:szCs w:val="28"/>
        </w:rPr>
        <w:t>8</w:t>
      </w:r>
      <w:r w:rsidRPr="00086864">
        <w:rPr>
          <w:rFonts w:ascii="Times New Roman" w:hAnsi="Times New Roman" w:cs="Times New Roman"/>
          <w:sz w:val="28"/>
          <w:szCs w:val="28"/>
        </w:rPr>
        <w:t xml:space="preserve"> году</w:t>
      </w:r>
      <w:r>
        <w:rPr>
          <w:rFonts w:ascii="Times New Roman" w:hAnsi="Times New Roman" w:cs="Times New Roman"/>
          <w:sz w:val="28"/>
          <w:szCs w:val="28"/>
        </w:rPr>
        <w:t xml:space="preserve"> в соответствии с приложением   к настоящему постановлению.</w:t>
      </w:r>
    </w:p>
    <w:p w:rsidR="003B712C" w:rsidRPr="00140BAC" w:rsidRDefault="003B712C" w:rsidP="003B712C">
      <w:pPr>
        <w:pStyle w:val="ConsNormal"/>
        <w:ind w:firstLine="872"/>
        <w:jc w:val="both"/>
        <w:rPr>
          <w:rFonts w:ascii="Times New Roman" w:hAnsi="Times New Roman" w:cs="Times New Roman"/>
          <w:sz w:val="28"/>
          <w:szCs w:val="28"/>
        </w:rPr>
      </w:pPr>
      <w:r>
        <w:rPr>
          <w:rFonts w:ascii="Times New Roman" w:hAnsi="Times New Roman" w:cs="Times New Roman"/>
          <w:sz w:val="28"/>
          <w:szCs w:val="28"/>
        </w:rPr>
        <w:t>2.</w:t>
      </w:r>
      <w:r w:rsidRPr="00140BAC">
        <w:rPr>
          <w:rFonts w:ascii="Times New Roman" w:hAnsi="Times New Roman" w:cs="Times New Roman"/>
          <w:sz w:val="28"/>
          <w:szCs w:val="28"/>
        </w:rPr>
        <w:t xml:space="preserve"> </w:t>
      </w:r>
      <w:r>
        <w:rPr>
          <w:rFonts w:ascii="Times New Roman" w:hAnsi="Times New Roman" w:cs="Times New Roman"/>
          <w:sz w:val="28"/>
          <w:szCs w:val="28"/>
        </w:rPr>
        <w:t>Р</w:t>
      </w:r>
      <w:r w:rsidRPr="00140BAC">
        <w:rPr>
          <w:rFonts w:ascii="Times New Roman" w:hAnsi="Times New Roman" w:cs="Times New Roman"/>
          <w:sz w:val="28"/>
          <w:szCs w:val="28"/>
        </w:rPr>
        <w:t xml:space="preserve">азработать </w:t>
      </w:r>
      <w:r>
        <w:rPr>
          <w:rFonts w:ascii="Times New Roman" w:hAnsi="Times New Roman" w:cs="Times New Roman"/>
          <w:sz w:val="28"/>
          <w:szCs w:val="28"/>
        </w:rPr>
        <w:t xml:space="preserve">планы мероприятий, в которых предусмотреть  </w:t>
      </w:r>
      <w:r w:rsidRPr="00140BAC">
        <w:rPr>
          <w:rFonts w:ascii="Times New Roman" w:hAnsi="Times New Roman" w:cs="Times New Roman"/>
          <w:sz w:val="28"/>
          <w:szCs w:val="28"/>
        </w:rPr>
        <w:t xml:space="preserve">меры предупреждения чрезвычайных происшествий и несчастных случаев на водоемах </w:t>
      </w:r>
      <w:r>
        <w:rPr>
          <w:rFonts w:ascii="Times New Roman" w:hAnsi="Times New Roman" w:cs="Times New Roman"/>
          <w:sz w:val="28"/>
          <w:szCs w:val="28"/>
        </w:rPr>
        <w:t>в границах поселения</w:t>
      </w:r>
      <w:r w:rsidRPr="00140BAC">
        <w:rPr>
          <w:rFonts w:ascii="Times New Roman" w:hAnsi="Times New Roman" w:cs="Times New Roman"/>
          <w:sz w:val="28"/>
          <w:szCs w:val="28"/>
        </w:rPr>
        <w:t xml:space="preserve">, </w:t>
      </w:r>
      <w:r>
        <w:rPr>
          <w:rFonts w:ascii="Times New Roman" w:hAnsi="Times New Roman" w:cs="Times New Roman"/>
          <w:sz w:val="28"/>
          <w:szCs w:val="28"/>
        </w:rPr>
        <w:t>утвердить</w:t>
      </w:r>
      <w:r w:rsidRPr="00140BAC">
        <w:rPr>
          <w:rFonts w:ascii="Times New Roman" w:hAnsi="Times New Roman" w:cs="Times New Roman"/>
          <w:sz w:val="28"/>
          <w:szCs w:val="28"/>
        </w:rPr>
        <w:t xml:space="preserve"> </w:t>
      </w:r>
      <w:r>
        <w:rPr>
          <w:rFonts w:ascii="Times New Roman" w:hAnsi="Times New Roman" w:cs="Times New Roman"/>
          <w:sz w:val="28"/>
          <w:szCs w:val="28"/>
        </w:rPr>
        <w:t>их соответствующими</w:t>
      </w:r>
      <w:r w:rsidRPr="00140BAC">
        <w:rPr>
          <w:rFonts w:ascii="Times New Roman" w:hAnsi="Times New Roman" w:cs="Times New Roman"/>
          <w:sz w:val="28"/>
          <w:szCs w:val="28"/>
        </w:rPr>
        <w:t xml:space="preserve"> </w:t>
      </w:r>
      <w:r>
        <w:rPr>
          <w:rFonts w:ascii="Times New Roman" w:hAnsi="Times New Roman" w:cs="Times New Roman"/>
          <w:sz w:val="28"/>
          <w:szCs w:val="28"/>
        </w:rPr>
        <w:t xml:space="preserve"> правовыми</w:t>
      </w:r>
      <w:r w:rsidRPr="00140BAC">
        <w:rPr>
          <w:rFonts w:ascii="Times New Roman" w:hAnsi="Times New Roman" w:cs="Times New Roman"/>
          <w:sz w:val="28"/>
          <w:szCs w:val="28"/>
        </w:rPr>
        <w:t xml:space="preserve"> акт</w:t>
      </w:r>
      <w:r>
        <w:rPr>
          <w:rFonts w:ascii="Times New Roman" w:hAnsi="Times New Roman" w:cs="Times New Roman"/>
          <w:sz w:val="28"/>
          <w:szCs w:val="28"/>
        </w:rPr>
        <w:t>ами</w:t>
      </w:r>
      <w:r w:rsidRPr="00140BAC">
        <w:rPr>
          <w:rFonts w:ascii="Times New Roman" w:hAnsi="Times New Roman" w:cs="Times New Roman"/>
          <w:sz w:val="28"/>
          <w:szCs w:val="28"/>
        </w:rPr>
        <w:t xml:space="preserve"> и ввести их в действие.</w:t>
      </w:r>
    </w:p>
    <w:p w:rsidR="003B712C" w:rsidRDefault="003B712C" w:rsidP="003B712C">
      <w:pPr>
        <w:pStyle w:val="ConsNormal"/>
        <w:ind w:firstLine="872"/>
        <w:jc w:val="both"/>
        <w:rPr>
          <w:rFonts w:ascii="Times New Roman" w:hAnsi="Times New Roman" w:cs="Times New Roman"/>
          <w:sz w:val="28"/>
          <w:szCs w:val="28"/>
        </w:rPr>
      </w:pPr>
      <w:r>
        <w:rPr>
          <w:rFonts w:ascii="Times New Roman" w:hAnsi="Times New Roman" w:cs="Times New Roman"/>
          <w:sz w:val="28"/>
          <w:szCs w:val="28"/>
        </w:rPr>
        <w:t>3</w:t>
      </w:r>
      <w:r w:rsidRPr="00140BAC">
        <w:rPr>
          <w:rFonts w:ascii="Times New Roman" w:hAnsi="Times New Roman" w:cs="Times New Roman"/>
          <w:sz w:val="28"/>
          <w:szCs w:val="28"/>
        </w:rPr>
        <w:t xml:space="preserve">. </w:t>
      </w:r>
      <w:r>
        <w:rPr>
          <w:rFonts w:ascii="Times New Roman" w:hAnsi="Times New Roman" w:cs="Times New Roman"/>
          <w:sz w:val="28"/>
          <w:szCs w:val="28"/>
        </w:rPr>
        <w:t>А</w:t>
      </w:r>
      <w:r w:rsidRPr="00140BAC">
        <w:rPr>
          <w:rFonts w:ascii="Times New Roman" w:hAnsi="Times New Roman" w:cs="Times New Roman"/>
          <w:sz w:val="28"/>
          <w:szCs w:val="28"/>
        </w:rPr>
        <w:t>ктивизировать и систематизировать пропаганду правил поведения людей на водоемах, организовать доведение до населения мер обеспечения безопасности при пользовании водными объектами</w:t>
      </w:r>
      <w:r>
        <w:rPr>
          <w:rFonts w:ascii="Times New Roman" w:hAnsi="Times New Roman" w:cs="Times New Roman"/>
          <w:sz w:val="28"/>
          <w:szCs w:val="28"/>
        </w:rPr>
        <w:t xml:space="preserve">. </w:t>
      </w:r>
      <w:r w:rsidRPr="00140BAC">
        <w:rPr>
          <w:rFonts w:ascii="Times New Roman" w:hAnsi="Times New Roman" w:cs="Times New Roman"/>
          <w:sz w:val="28"/>
          <w:szCs w:val="28"/>
        </w:rPr>
        <w:t>Водоемы, не отвечающие должным требованиям по мерам безопасности для купания людей или не соответствующие санитарно-эпидемиологическим требованиям для проведения организованного отдыха обозначить табличками с надписью</w:t>
      </w:r>
      <w:r>
        <w:rPr>
          <w:rFonts w:ascii="Times New Roman" w:hAnsi="Times New Roman" w:cs="Times New Roman"/>
          <w:sz w:val="28"/>
          <w:szCs w:val="28"/>
        </w:rPr>
        <w:t>:</w:t>
      </w:r>
      <w:r w:rsidRPr="00140BAC">
        <w:rPr>
          <w:rFonts w:ascii="Times New Roman" w:hAnsi="Times New Roman" w:cs="Times New Roman"/>
          <w:sz w:val="28"/>
          <w:szCs w:val="28"/>
        </w:rPr>
        <w:t xml:space="preserve"> «КУПАНИЕ  ЗАПРЕЩЕНО!»</w:t>
      </w:r>
      <w:r>
        <w:rPr>
          <w:rFonts w:ascii="Times New Roman" w:hAnsi="Times New Roman" w:cs="Times New Roman"/>
          <w:sz w:val="28"/>
          <w:szCs w:val="28"/>
        </w:rPr>
        <w:t>.</w:t>
      </w:r>
    </w:p>
    <w:p w:rsidR="003B712C" w:rsidRDefault="003B712C" w:rsidP="003B712C">
      <w:pPr>
        <w:pStyle w:val="a9"/>
        <w:tabs>
          <w:tab w:val="left" w:pos="10137"/>
        </w:tabs>
        <w:spacing w:after="0"/>
        <w:ind w:firstLine="851"/>
        <w:jc w:val="both"/>
        <w:rPr>
          <w:szCs w:val="28"/>
        </w:rPr>
      </w:pPr>
      <w:r>
        <w:rPr>
          <w:szCs w:val="28"/>
        </w:rPr>
        <w:t>4</w:t>
      </w:r>
      <w:r w:rsidRPr="00013E24">
        <w:rPr>
          <w:szCs w:val="28"/>
        </w:rPr>
        <w:t xml:space="preserve">. В срок до </w:t>
      </w:r>
      <w:r>
        <w:rPr>
          <w:szCs w:val="28"/>
        </w:rPr>
        <w:t>25.04.2</w:t>
      </w:r>
      <w:r w:rsidRPr="00013E24">
        <w:rPr>
          <w:szCs w:val="28"/>
        </w:rPr>
        <w:t>01</w:t>
      </w:r>
      <w:r>
        <w:rPr>
          <w:szCs w:val="28"/>
        </w:rPr>
        <w:t>8</w:t>
      </w:r>
      <w:r w:rsidRPr="00013E24">
        <w:rPr>
          <w:szCs w:val="28"/>
        </w:rPr>
        <w:t xml:space="preserve"> года составить перечень мест на водных объектах, используемых для массового отдыха и рыбной ловли, полученные данные направить в </w:t>
      </w:r>
      <w:r>
        <w:rPr>
          <w:szCs w:val="28"/>
        </w:rPr>
        <w:t>Муниципальное казенное учреждение «Отдел по делам гражданской обороны и чрезвычайным ситуациям Тарасовского района» (далее – МКУ «Отдел по делам ГО и ЧС Тарасовского района»)</w:t>
      </w:r>
      <w:r w:rsidRPr="00013E24">
        <w:rPr>
          <w:szCs w:val="28"/>
        </w:rPr>
        <w:t xml:space="preserve"> и </w:t>
      </w:r>
      <w:r>
        <w:rPr>
          <w:szCs w:val="28"/>
        </w:rPr>
        <w:t xml:space="preserve">ОМВД России </w:t>
      </w:r>
      <w:r w:rsidRPr="00013E24">
        <w:rPr>
          <w:szCs w:val="28"/>
        </w:rPr>
        <w:t xml:space="preserve"> по </w:t>
      </w:r>
      <w:r>
        <w:rPr>
          <w:szCs w:val="28"/>
        </w:rPr>
        <w:t>Тарасовскому</w:t>
      </w:r>
      <w:r w:rsidRPr="00013E24">
        <w:rPr>
          <w:szCs w:val="28"/>
        </w:rPr>
        <w:t xml:space="preserve"> району (далее – </w:t>
      </w:r>
      <w:r>
        <w:rPr>
          <w:szCs w:val="28"/>
        </w:rPr>
        <w:t>ОМВД</w:t>
      </w:r>
      <w:r w:rsidRPr="00013E24">
        <w:rPr>
          <w:szCs w:val="28"/>
        </w:rPr>
        <w:t>), организовать систематический надзор за местами отдыха населения, исключить в указанных местах реализацию алкогольной продукции.</w:t>
      </w:r>
    </w:p>
    <w:p w:rsidR="003B712C" w:rsidRDefault="003B712C" w:rsidP="003B712C">
      <w:pPr>
        <w:jc w:val="both"/>
        <w:rPr>
          <w:szCs w:val="28"/>
        </w:rPr>
      </w:pPr>
      <w:r>
        <w:rPr>
          <w:szCs w:val="28"/>
        </w:rPr>
        <w:lastRenderedPageBreak/>
        <w:t xml:space="preserve">      5.</w:t>
      </w:r>
      <w:r w:rsidRPr="00140BAC">
        <w:rPr>
          <w:szCs w:val="28"/>
        </w:rPr>
        <w:t xml:space="preserve">Довести до населения о действии единого номера вызова экстренных служб «112» в случае </w:t>
      </w:r>
      <w:r>
        <w:rPr>
          <w:szCs w:val="28"/>
        </w:rPr>
        <w:t xml:space="preserve">чрезвычайных ситуаций (далее – </w:t>
      </w:r>
      <w:r w:rsidRPr="00140BAC">
        <w:rPr>
          <w:szCs w:val="28"/>
        </w:rPr>
        <w:t>ЧС</w:t>
      </w:r>
      <w:r>
        <w:rPr>
          <w:szCs w:val="28"/>
        </w:rPr>
        <w:t>)</w:t>
      </w:r>
      <w:r w:rsidRPr="00140BAC">
        <w:rPr>
          <w:szCs w:val="28"/>
        </w:rPr>
        <w:t>.</w:t>
      </w:r>
    </w:p>
    <w:p w:rsidR="003B712C" w:rsidRDefault="003B712C" w:rsidP="003B712C">
      <w:pPr>
        <w:tabs>
          <w:tab w:val="left" w:pos="435"/>
        </w:tabs>
        <w:overflowPunct w:val="0"/>
        <w:autoSpaceDE w:val="0"/>
        <w:autoSpaceDN w:val="0"/>
        <w:adjustRightInd w:val="0"/>
        <w:jc w:val="both"/>
        <w:textAlignment w:val="baseline"/>
        <w:rPr>
          <w:szCs w:val="28"/>
        </w:rPr>
      </w:pPr>
      <w:r>
        <w:rPr>
          <w:szCs w:val="28"/>
        </w:rPr>
        <w:t xml:space="preserve">      6.</w:t>
      </w:r>
      <w:r w:rsidRPr="00140BAC">
        <w:rPr>
          <w:szCs w:val="28"/>
        </w:rPr>
        <w:t>Принять меры к недопущению беспризорного посещения водоемов детьми.</w:t>
      </w:r>
    </w:p>
    <w:p w:rsidR="003B712C" w:rsidRDefault="003B712C" w:rsidP="003B712C">
      <w:pPr>
        <w:jc w:val="both"/>
        <w:rPr>
          <w:rFonts w:eastAsia="Calibri"/>
          <w:color w:val="000000"/>
          <w:szCs w:val="28"/>
        </w:rPr>
      </w:pPr>
      <w:r>
        <w:rPr>
          <w:szCs w:val="28"/>
        </w:rPr>
        <w:t xml:space="preserve">      7.Провести </w:t>
      </w:r>
      <w:r w:rsidRPr="000E5DA0">
        <w:rPr>
          <w:rFonts w:eastAsia="Calibri"/>
          <w:color w:val="000000"/>
          <w:szCs w:val="28"/>
        </w:rPr>
        <w:t>заседания КЧС и ПБ муниципальных образований по вопросу обеспечения безопасности населения на водных объектах в купальный период 201</w:t>
      </w:r>
      <w:r>
        <w:rPr>
          <w:rFonts w:eastAsia="Calibri"/>
          <w:color w:val="000000"/>
          <w:szCs w:val="28"/>
        </w:rPr>
        <w:t>8</w:t>
      </w:r>
      <w:r w:rsidRPr="000E5DA0">
        <w:rPr>
          <w:rFonts w:eastAsia="Calibri"/>
          <w:color w:val="000000"/>
          <w:szCs w:val="28"/>
        </w:rPr>
        <w:t xml:space="preserve"> года;</w:t>
      </w:r>
    </w:p>
    <w:p w:rsidR="003B712C" w:rsidRDefault="003B712C" w:rsidP="003B712C">
      <w:pPr>
        <w:tabs>
          <w:tab w:val="left" w:pos="435"/>
        </w:tabs>
        <w:overflowPunct w:val="0"/>
        <w:autoSpaceDE w:val="0"/>
        <w:autoSpaceDN w:val="0"/>
        <w:adjustRightInd w:val="0"/>
        <w:jc w:val="both"/>
        <w:textAlignment w:val="baseline"/>
        <w:rPr>
          <w:szCs w:val="28"/>
        </w:rPr>
      </w:pPr>
      <w:r>
        <w:rPr>
          <w:szCs w:val="28"/>
        </w:rPr>
        <w:t xml:space="preserve">      8.</w:t>
      </w:r>
      <w:r w:rsidRPr="004B0FF4">
        <w:rPr>
          <w:szCs w:val="28"/>
        </w:rPr>
        <w:t>Обеспечить ежемесячное представление информации в ДПЧС РО по форме и срокам, установленным исх. ДПЧС РО № 10-03/684 от 20.04.2010 года.</w:t>
      </w:r>
      <w:r w:rsidRPr="00140BAC">
        <w:rPr>
          <w:szCs w:val="28"/>
        </w:rPr>
        <w:t xml:space="preserve"> </w:t>
      </w:r>
    </w:p>
    <w:p w:rsidR="003B712C" w:rsidRPr="00140BAC" w:rsidRDefault="003B712C" w:rsidP="003B712C">
      <w:pPr>
        <w:jc w:val="both"/>
        <w:rPr>
          <w:szCs w:val="28"/>
        </w:rPr>
      </w:pPr>
      <w:r>
        <w:rPr>
          <w:szCs w:val="28"/>
        </w:rPr>
        <w:t xml:space="preserve">     9.На сайте администрации поселении  постоянно публиковать материал </w:t>
      </w:r>
      <w:r w:rsidRPr="00140BAC">
        <w:rPr>
          <w:szCs w:val="28"/>
        </w:rPr>
        <w:t>«Правила охраны жизни людей на воде</w:t>
      </w:r>
      <w:r>
        <w:rPr>
          <w:szCs w:val="28"/>
        </w:rPr>
        <w:t>».</w:t>
      </w:r>
    </w:p>
    <w:p w:rsidR="003B712C" w:rsidRPr="00140BAC" w:rsidRDefault="003B712C" w:rsidP="003B712C">
      <w:pPr>
        <w:tabs>
          <w:tab w:val="left" w:pos="435"/>
        </w:tabs>
        <w:overflowPunct w:val="0"/>
        <w:autoSpaceDE w:val="0"/>
        <w:autoSpaceDN w:val="0"/>
        <w:adjustRightInd w:val="0"/>
        <w:jc w:val="both"/>
        <w:textAlignment w:val="baseline"/>
        <w:rPr>
          <w:szCs w:val="28"/>
        </w:rPr>
      </w:pPr>
      <w:r>
        <w:rPr>
          <w:szCs w:val="28"/>
        </w:rPr>
        <w:t xml:space="preserve">    10.</w:t>
      </w:r>
      <w:r w:rsidRPr="00140BAC">
        <w:rPr>
          <w:szCs w:val="28"/>
        </w:rPr>
        <w:t>Руководителям организаций и  учреждений, гражданам</w:t>
      </w:r>
      <w:r>
        <w:rPr>
          <w:szCs w:val="28"/>
        </w:rPr>
        <w:t xml:space="preserve"> поселения</w:t>
      </w:r>
      <w:r w:rsidRPr="00140BAC">
        <w:rPr>
          <w:szCs w:val="28"/>
        </w:rPr>
        <w:t xml:space="preserve">, при коллективных или одиночных выездах на отдых, для рыбной ловли на водные объекты района  предусматривать наличие портативных УКВ радиостанций или сотовых телефонов для оперативной связи в случае возникновения чрезвычайных происшествий с единой дежурно - диспетчерской службой района, персоналом скорой помощи или </w:t>
      </w:r>
      <w:r>
        <w:rPr>
          <w:szCs w:val="28"/>
        </w:rPr>
        <w:t>полиции</w:t>
      </w:r>
      <w:r w:rsidRPr="00140BAC">
        <w:rPr>
          <w:szCs w:val="28"/>
        </w:rPr>
        <w:t>.</w:t>
      </w:r>
    </w:p>
    <w:p w:rsidR="003B712C" w:rsidRDefault="003B712C" w:rsidP="003B712C">
      <w:pPr>
        <w:tabs>
          <w:tab w:val="left" w:pos="435"/>
        </w:tabs>
        <w:overflowPunct w:val="0"/>
        <w:autoSpaceDE w:val="0"/>
        <w:autoSpaceDN w:val="0"/>
        <w:adjustRightInd w:val="0"/>
        <w:ind w:firstLine="763"/>
        <w:jc w:val="both"/>
        <w:textAlignment w:val="baseline"/>
        <w:rPr>
          <w:szCs w:val="28"/>
        </w:rPr>
      </w:pPr>
      <w:r w:rsidRPr="00140BAC">
        <w:rPr>
          <w:szCs w:val="28"/>
        </w:rPr>
        <w:t xml:space="preserve">При коллективных выездах на водные объекты проводить  инструктажи по соблюдению мер безопасности, назначать и инструктировать лиц, способных предпринять меры предупредительного характера от несчастных случаев или спасения людей на водах. </w:t>
      </w:r>
    </w:p>
    <w:p w:rsidR="003B712C" w:rsidRPr="00140BAC" w:rsidRDefault="003B712C" w:rsidP="003B712C">
      <w:pPr>
        <w:tabs>
          <w:tab w:val="left" w:pos="435"/>
        </w:tabs>
        <w:overflowPunct w:val="0"/>
        <w:autoSpaceDE w:val="0"/>
        <w:autoSpaceDN w:val="0"/>
        <w:adjustRightInd w:val="0"/>
        <w:jc w:val="both"/>
        <w:textAlignment w:val="baseline"/>
        <w:rPr>
          <w:szCs w:val="28"/>
        </w:rPr>
      </w:pPr>
      <w:r w:rsidRPr="00140BAC">
        <w:rPr>
          <w:szCs w:val="28"/>
        </w:rPr>
        <w:t xml:space="preserve"> </w:t>
      </w:r>
      <w:r>
        <w:rPr>
          <w:szCs w:val="28"/>
        </w:rPr>
        <w:t xml:space="preserve">   11</w:t>
      </w:r>
      <w:r w:rsidRPr="00140BAC">
        <w:rPr>
          <w:szCs w:val="28"/>
        </w:rPr>
        <w:t>. Рекомендовать</w:t>
      </w:r>
      <w:r>
        <w:rPr>
          <w:szCs w:val="28"/>
        </w:rPr>
        <w:t xml:space="preserve"> </w:t>
      </w:r>
      <w:r w:rsidRPr="00140BAC">
        <w:rPr>
          <w:szCs w:val="28"/>
        </w:rPr>
        <w:t>руководителям образовательных учреждений:</w:t>
      </w:r>
    </w:p>
    <w:p w:rsidR="003B712C" w:rsidRPr="00140BAC" w:rsidRDefault="003B712C" w:rsidP="003B712C">
      <w:pPr>
        <w:tabs>
          <w:tab w:val="left" w:pos="435"/>
        </w:tabs>
        <w:overflowPunct w:val="0"/>
        <w:autoSpaceDE w:val="0"/>
        <w:autoSpaceDN w:val="0"/>
        <w:adjustRightInd w:val="0"/>
        <w:jc w:val="both"/>
        <w:textAlignment w:val="baseline"/>
        <w:rPr>
          <w:szCs w:val="28"/>
        </w:rPr>
      </w:pPr>
      <w:r>
        <w:rPr>
          <w:szCs w:val="28"/>
        </w:rPr>
        <w:t xml:space="preserve">    11.1.О</w:t>
      </w:r>
      <w:r w:rsidRPr="00140BAC">
        <w:rPr>
          <w:szCs w:val="28"/>
        </w:rPr>
        <w:t xml:space="preserve">рганизовать и систематизировать обучение </w:t>
      </w:r>
      <w:r>
        <w:rPr>
          <w:szCs w:val="28"/>
        </w:rPr>
        <w:t xml:space="preserve">мерам безопасности, </w:t>
      </w:r>
      <w:r w:rsidRPr="00140BAC">
        <w:rPr>
          <w:szCs w:val="28"/>
        </w:rPr>
        <w:t>приемам и способам спасения людей на вод</w:t>
      </w:r>
      <w:r>
        <w:rPr>
          <w:szCs w:val="28"/>
        </w:rPr>
        <w:t>ных объектах</w:t>
      </w:r>
      <w:r w:rsidRPr="00140BAC">
        <w:rPr>
          <w:szCs w:val="28"/>
        </w:rPr>
        <w:t>. Перед началом каникулярного периода и отпусков провести инструктажи с учениками, преподавателями и другими работниками образовательных учреждений по мерам безопасности на вод</w:t>
      </w:r>
      <w:r>
        <w:rPr>
          <w:szCs w:val="28"/>
        </w:rPr>
        <w:t>е</w:t>
      </w:r>
      <w:r w:rsidRPr="00140BAC">
        <w:rPr>
          <w:szCs w:val="28"/>
        </w:rPr>
        <w:t xml:space="preserve">, в том числе и при выездах во время каникул и отпусков на </w:t>
      </w:r>
      <w:r>
        <w:rPr>
          <w:szCs w:val="28"/>
        </w:rPr>
        <w:t>водные объекты за пределы поселения</w:t>
      </w:r>
      <w:r w:rsidRPr="00140BAC">
        <w:rPr>
          <w:szCs w:val="28"/>
        </w:rPr>
        <w:t>;</w:t>
      </w:r>
    </w:p>
    <w:p w:rsidR="003B712C" w:rsidRPr="00140BAC" w:rsidRDefault="003B712C" w:rsidP="003B712C">
      <w:pPr>
        <w:tabs>
          <w:tab w:val="left" w:pos="435"/>
        </w:tabs>
        <w:overflowPunct w:val="0"/>
        <w:autoSpaceDE w:val="0"/>
        <w:autoSpaceDN w:val="0"/>
        <w:adjustRightInd w:val="0"/>
        <w:jc w:val="both"/>
        <w:textAlignment w:val="baseline"/>
        <w:rPr>
          <w:szCs w:val="28"/>
        </w:rPr>
      </w:pPr>
      <w:r>
        <w:rPr>
          <w:szCs w:val="28"/>
        </w:rPr>
        <w:t xml:space="preserve">     11.2.В</w:t>
      </w:r>
      <w:r w:rsidRPr="00140BAC">
        <w:rPr>
          <w:szCs w:val="28"/>
        </w:rPr>
        <w:t xml:space="preserve">о время работы летних школьных площадок исключить несанкционированное коллективное посещение </w:t>
      </w:r>
      <w:r>
        <w:rPr>
          <w:szCs w:val="28"/>
        </w:rPr>
        <w:t xml:space="preserve">водоемов </w:t>
      </w:r>
      <w:r w:rsidRPr="00140BAC">
        <w:rPr>
          <w:szCs w:val="28"/>
        </w:rPr>
        <w:t xml:space="preserve"> детьми;</w:t>
      </w:r>
    </w:p>
    <w:p w:rsidR="003B712C" w:rsidRPr="00F673AF" w:rsidRDefault="003B712C" w:rsidP="003B712C">
      <w:pPr>
        <w:tabs>
          <w:tab w:val="left" w:pos="435"/>
        </w:tabs>
        <w:overflowPunct w:val="0"/>
        <w:autoSpaceDE w:val="0"/>
        <w:autoSpaceDN w:val="0"/>
        <w:adjustRightInd w:val="0"/>
        <w:jc w:val="both"/>
        <w:textAlignment w:val="baseline"/>
        <w:rPr>
          <w:color w:val="000000"/>
          <w:szCs w:val="28"/>
        </w:rPr>
      </w:pPr>
      <w:r>
        <w:rPr>
          <w:color w:val="000000"/>
          <w:szCs w:val="28"/>
        </w:rPr>
        <w:t xml:space="preserve">     11.3.З</w:t>
      </w:r>
      <w:r w:rsidRPr="00F673AF">
        <w:rPr>
          <w:color w:val="000000"/>
          <w:szCs w:val="28"/>
        </w:rPr>
        <w:t>апретить купание в местах не оборудованных для купания;</w:t>
      </w:r>
    </w:p>
    <w:p w:rsidR="003B712C" w:rsidRDefault="003B712C" w:rsidP="003B712C">
      <w:pPr>
        <w:jc w:val="both"/>
        <w:rPr>
          <w:rFonts w:eastAsia="Arial Unicode MS"/>
          <w:color w:val="000000"/>
          <w:kern w:val="16"/>
          <w:szCs w:val="28"/>
        </w:rPr>
      </w:pPr>
      <w:r>
        <w:rPr>
          <w:szCs w:val="28"/>
        </w:rPr>
        <w:t xml:space="preserve">     11.4.</w:t>
      </w:r>
      <w:r>
        <w:rPr>
          <w:rFonts w:eastAsia="Arial Unicode MS"/>
          <w:color w:val="000000"/>
          <w:kern w:val="16"/>
          <w:szCs w:val="28"/>
        </w:rPr>
        <w:t>О</w:t>
      </w:r>
      <w:r w:rsidRPr="00C82A5E">
        <w:rPr>
          <w:rFonts w:eastAsia="Arial Unicode MS"/>
          <w:color w:val="000000"/>
          <w:kern w:val="16"/>
          <w:szCs w:val="28"/>
        </w:rPr>
        <w:t xml:space="preserve">рганизовать эффективную профилактическую работу </w:t>
      </w:r>
      <w:r>
        <w:rPr>
          <w:rFonts w:eastAsia="Arial Unicode MS"/>
          <w:color w:val="000000"/>
          <w:kern w:val="16"/>
          <w:szCs w:val="28"/>
        </w:rPr>
        <w:t>в образовательных  учреждениях</w:t>
      </w:r>
      <w:r w:rsidRPr="00C82A5E">
        <w:rPr>
          <w:rFonts w:eastAsia="Arial Unicode MS"/>
          <w:color w:val="000000"/>
          <w:kern w:val="16"/>
          <w:szCs w:val="28"/>
        </w:rPr>
        <w:t xml:space="preserve"> по предупреждению случаев гибели и травматизма на воде, особое внимание уделить разъяснительной работе в дошкольных</w:t>
      </w:r>
      <w:r>
        <w:rPr>
          <w:rFonts w:eastAsia="Arial Unicode MS"/>
          <w:color w:val="000000"/>
          <w:kern w:val="16"/>
          <w:szCs w:val="28"/>
        </w:rPr>
        <w:t xml:space="preserve"> и детских учреждениях</w:t>
      </w:r>
      <w:r w:rsidRPr="00C82A5E">
        <w:rPr>
          <w:rFonts w:eastAsia="Arial Unicode MS"/>
          <w:color w:val="000000"/>
          <w:kern w:val="16"/>
          <w:szCs w:val="28"/>
        </w:rPr>
        <w:t>, по вопросам охраны жизни и здоровья детей на водных объектах</w:t>
      </w:r>
      <w:r>
        <w:rPr>
          <w:rFonts w:eastAsia="Arial Unicode MS"/>
          <w:color w:val="000000"/>
          <w:kern w:val="16"/>
          <w:szCs w:val="28"/>
        </w:rPr>
        <w:t>;</w:t>
      </w:r>
    </w:p>
    <w:p w:rsidR="003B712C" w:rsidRPr="00245F05" w:rsidRDefault="003B712C" w:rsidP="003B712C">
      <w:pPr>
        <w:jc w:val="both"/>
        <w:rPr>
          <w:rFonts w:eastAsia="Arial Unicode MS"/>
          <w:color w:val="000000"/>
          <w:kern w:val="16"/>
          <w:szCs w:val="28"/>
        </w:rPr>
      </w:pPr>
      <w:r>
        <w:rPr>
          <w:rFonts w:eastAsia="Arial Unicode MS"/>
          <w:color w:val="000000"/>
          <w:kern w:val="16"/>
          <w:szCs w:val="28"/>
        </w:rPr>
        <w:t xml:space="preserve">     11.5.О</w:t>
      </w:r>
      <w:r w:rsidRPr="00245F05">
        <w:rPr>
          <w:rFonts w:eastAsia="Arial Unicode MS"/>
          <w:color w:val="000000"/>
          <w:kern w:val="16"/>
          <w:szCs w:val="28"/>
        </w:rPr>
        <w:t>рганизовать эффективную работу с родителями по вопросу их ответственности за жизнь ребенка</w:t>
      </w:r>
      <w:r>
        <w:rPr>
          <w:rFonts w:eastAsia="Arial Unicode MS"/>
          <w:color w:val="000000"/>
          <w:kern w:val="16"/>
          <w:szCs w:val="28"/>
        </w:rPr>
        <w:t>.</w:t>
      </w:r>
    </w:p>
    <w:p w:rsidR="003B712C" w:rsidRDefault="003B712C" w:rsidP="003B712C">
      <w:pPr>
        <w:jc w:val="both"/>
        <w:rPr>
          <w:szCs w:val="28"/>
        </w:rPr>
      </w:pPr>
      <w:r>
        <w:rPr>
          <w:szCs w:val="28"/>
        </w:rPr>
        <w:t xml:space="preserve">     12. Настоящее постановление вступает в силу с момента его официального опубликования.</w:t>
      </w:r>
    </w:p>
    <w:p w:rsidR="003B712C" w:rsidRPr="008A2F0B" w:rsidRDefault="003B712C" w:rsidP="003B712C">
      <w:pPr>
        <w:pStyle w:val="af8"/>
        <w:shd w:val="clear" w:color="auto" w:fill="FFFFFF"/>
        <w:spacing w:before="0" w:beforeAutospacing="0" w:after="187" w:afterAutospacing="0"/>
        <w:jc w:val="both"/>
        <w:rPr>
          <w:sz w:val="28"/>
          <w:szCs w:val="28"/>
        </w:rPr>
      </w:pPr>
      <w:r>
        <w:rPr>
          <w:sz w:val="28"/>
          <w:szCs w:val="28"/>
        </w:rPr>
        <w:t xml:space="preserve">     </w:t>
      </w:r>
      <w:r w:rsidRPr="00C7679B">
        <w:rPr>
          <w:sz w:val="28"/>
          <w:szCs w:val="28"/>
        </w:rPr>
        <w:t>13.</w:t>
      </w:r>
      <w:r w:rsidRPr="00140BAC">
        <w:rPr>
          <w:szCs w:val="28"/>
        </w:rPr>
        <w:t xml:space="preserve"> </w:t>
      </w:r>
      <w:r>
        <w:rPr>
          <w:szCs w:val="28"/>
        </w:rPr>
        <w:t xml:space="preserve"> </w:t>
      </w:r>
      <w:r w:rsidRPr="008A2F0B">
        <w:rPr>
          <w:sz w:val="28"/>
          <w:szCs w:val="28"/>
        </w:rPr>
        <w:t>Контроль за выполнением настоящего постановления оставляю за собой.</w:t>
      </w:r>
    </w:p>
    <w:p w:rsidR="003B712C" w:rsidRDefault="003B712C" w:rsidP="003B712C">
      <w:pPr>
        <w:tabs>
          <w:tab w:val="left" w:pos="4320"/>
          <w:tab w:val="center" w:pos="4875"/>
        </w:tabs>
        <w:rPr>
          <w:szCs w:val="28"/>
        </w:rPr>
      </w:pPr>
    </w:p>
    <w:p w:rsidR="003B712C" w:rsidRDefault="003B712C" w:rsidP="003B712C">
      <w:pPr>
        <w:tabs>
          <w:tab w:val="left" w:pos="4320"/>
          <w:tab w:val="center" w:pos="4875"/>
        </w:tabs>
        <w:rPr>
          <w:szCs w:val="28"/>
        </w:rPr>
      </w:pPr>
    </w:p>
    <w:p w:rsidR="003B712C" w:rsidRDefault="003B712C" w:rsidP="003B712C">
      <w:pPr>
        <w:tabs>
          <w:tab w:val="left" w:pos="4320"/>
          <w:tab w:val="center" w:pos="4875"/>
        </w:tabs>
      </w:pPr>
      <w:r>
        <w:rPr>
          <w:szCs w:val="28"/>
        </w:rPr>
        <w:t>Глава Администрации                                                                                                                               Зеленовского</w:t>
      </w:r>
      <w:r w:rsidRPr="00137783">
        <w:rPr>
          <w:szCs w:val="28"/>
        </w:rPr>
        <w:t xml:space="preserve"> </w:t>
      </w:r>
      <w:r>
        <w:rPr>
          <w:szCs w:val="28"/>
        </w:rPr>
        <w:t>сельского поселения                             Т.И.Обухова</w:t>
      </w:r>
    </w:p>
    <w:p w:rsidR="003B712C" w:rsidRDefault="003B712C" w:rsidP="003B712C">
      <w:pPr>
        <w:tabs>
          <w:tab w:val="left" w:pos="4320"/>
          <w:tab w:val="center" w:pos="4875"/>
        </w:tabs>
        <w:jc w:val="both"/>
        <w:rPr>
          <w:szCs w:val="28"/>
        </w:rPr>
      </w:pPr>
      <w:r>
        <w:rPr>
          <w:szCs w:val="28"/>
        </w:rPr>
        <w:t xml:space="preserve">    </w:t>
      </w:r>
    </w:p>
    <w:p w:rsidR="003B712C" w:rsidRDefault="003B712C" w:rsidP="003B712C">
      <w:pPr>
        <w:tabs>
          <w:tab w:val="left" w:pos="4320"/>
          <w:tab w:val="center" w:pos="4875"/>
        </w:tabs>
        <w:jc w:val="both"/>
      </w:pPr>
      <w:r>
        <w:rPr>
          <w:szCs w:val="28"/>
        </w:rPr>
        <w:tab/>
        <w:t xml:space="preserve"> </w:t>
      </w:r>
    </w:p>
    <w:p w:rsidR="003B712C" w:rsidRPr="00C7679B" w:rsidRDefault="003B712C" w:rsidP="003B712C">
      <w:r>
        <w:t xml:space="preserve"> </w:t>
      </w:r>
    </w:p>
    <w:p w:rsidR="003B712C" w:rsidRPr="00C7679B" w:rsidRDefault="003B712C" w:rsidP="003B712C">
      <w:pPr>
        <w:ind w:firstLine="709"/>
        <w:jc w:val="both"/>
      </w:pPr>
    </w:p>
    <w:p w:rsidR="003B712C" w:rsidRDefault="003B712C" w:rsidP="003B712C">
      <w:pPr>
        <w:rPr>
          <w:szCs w:val="28"/>
        </w:rPr>
      </w:pPr>
    </w:p>
    <w:p w:rsidR="003B712C" w:rsidRDefault="003B712C" w:rsidP="003B712C">
      <w:pPr>
        <w:rPr>
          <w:szCs w:val="28"/>
        </w:rPr>
      </w:pPr>
    </w:p>
    <w:p w:rsidR="003B712C" w:rsidRDefault="003B712C" w:rsidP="003B712C">
      <w:pPr>
        <w:rPr>
          <w:szCs w:val="28"/>
        </w:rPr>
      </w:pPr>
    </w:p>
    <w:p w:rsidR="003B712C" w:rsidRDefault="003B712C" w:rsidP="003B712C">
      <w:pPr>
        <w:rPr>
          <w:szCs w:val="28"/>
        </w:rPr>
      </w:pPr>
    </w:p>
    <w:p w:rsidR="003B712C" w:rsidRDefault="003B712C" w:rsidP="003B712C">
      <w:pPr>
        <w:rPr>
          <w:szCs w:val="28"/>
        </w:rPr>
      </w:pPr>
    </w:p>
    <w:p w:rsidR="003B712C" w:rsidRDefault="003B712C" w:rsidP="003B712C">
      <w:pPr>
        <w:rPr>
          <w:szCs w:val="28"/>
        </w:rPr>
      </w:pPr>
    </w:p>
    <w:p w:rsidR="003B712C" w:rsidRDefault="003B712C" w:rsidP="003B712C">
      <w:pPr>
        <w:rPr>
          <w:szCs w:val="28"/>
        </w:rPr>
      </w:pPr>
    </w:p>
    <w:p w:rsidR="003B712C" w:rsidRDefault="003B712C" w:rsidP="003B712C">
      <w:pPr>
        <w:rPr>
          <w:szCs w:val="28"/>
        </w:rPr>
      </w:pPr>
    </w:p>
    <w:p w:rsidR="003B712C" w:rsidRDefault="003B712C" w:rsidP="003B712C">
      <w:pPr>
        <w:rPr>
          <w:szCs w:val="28"/>
        </w:rPr>
      </w:pPr>
    </w:p>
    <w:p w:rsidR="003B712C" w:rsidRDefault="003B712C" w:rsidP="003B712C">
      <w:pPr>
        <w:rPr>
          <w:szCs w:val="28"/>
        </w:rPr>
      </w:pPr>
    </w:p>
    <w:p w:rsidR="003B712C" w:rsidRDefault="003B712C" w:rsidP="003B712C">
      <w:pPr>
        <w:rPr>
          <w:szCs w:val="28"/>
        </w:rPr>
      </w:pPr>
    </w:p>
    <w:p w:rsidR="003B712C" w:rsidRDefault="003B712C" w:rsidP="003B712C">
      <w:pPr>
        <w:rPr>
          <w:szCs w:val="28"/>
        </w:rPr>
      </w:pPr>
    </w:p>
    <w:p w:rsidR="003B712C" w:rsidRDefault="003B712C" w:rsidP="003B712C">
      <w:pPr>
        <w:rPr>
          <w:szCs w:val="28"/>
        </w:rPr>
      </w:pPr>
    </w:p>
    <w:p w:rsidR="003B712C" w:rsidRPr="00C17EB5" w:rsidRDefault="003B712C" w:rsidP="003B712C"/>
    <w:p w:rsidR="003B712C" w:rsidRDefault="003B712C" w:rsidP="003B712C">
      <w:pPr>
        <w:tabs>
          <w:tab w:val="right" w:pos="9355"/>
        </w:tabs>
        <w:rPr>
          <w:color w:val="000000"/>
          <w:sz w:val="26"/>
        </w:rPr>
        <w:sectPr w:rsidR="003B712C" w:rsidSect="006527AB">
          <w:headerReference w:type="even" r:id="rId14"/>
          <w:headerReference w:type="default" r:id="rId15"/>
          <w:pgSz w:w="11907" w:h="16840"/>
          <w:pgMar w:top="284" w:right="567" w:bottom="284" w:left="1418" w:header="720" w:footer="720" w:gutter="0"/>
          <w:cols w:space="720"/>
          <w:titlePg/>
          <w:docGrid w:linePitch="381"/>
        </w:sectPr>
      </w:pPr>
      <w:r>
        <w:rPr>
          <w:szCs w:val="28"/>
        </w:rPr>
        <w:t xml:space="preserve"> </w:t>
      </w:r>
      <w:r w:rsidRPr="0012088A">
        <w:rPr>
          <w:szCs w:val="28"/>
        </w:rPr>
        <w:tab/>
      </w:r>
      <w:r>
        <w:rPr>
          <w:color w:val="000000"/>
          <w:sz w:val="26"/>
        </w:rPr>
        <w:t xml:space="preserve">             </w:t>
      </w:r>
    </w:p>
    <w:p w:rsidR="003B712C" w:rsidRPr="00F97621" w:rsidRDefault="003B712C" w:rsidP="003B712C">
      <w:pPr>
        <w:jc w:val="right"/>
        <w:rPr>
          <w:color w:val="000000"/>
          <w:sz w:val="22"/>
          <w:szCs w:val="22"/>
        </w:rPr>
      </w:pPr>
      <w:r w:rsidRPr="00F97621">
        <w:rPr>
          <w:color w:val="000000"/>
          <w:sz w:val="22"/>
          <w:szCs w:val="22"/>
        </w:rPr>
        <w:lastRenderedPageBreak/>
        <w:t xml:space="preserve">                                                                                                                                                                                         </w:t>
      </w:r>
    </w:p>
    <w:p w:rsidR="003B712C" w:rsidRPr="00F97621" w:rsidRDefault="003B712C" w:rsidP="003B712C">
      <w:pPr>
        <w:jc w:val="right"/>
        <w:rPr>
          <w:color w:val="000000"/>
          <w:sz w:val="22"/>
          <w:szCs w:val="22"/>
        </w:rPr>
      </w:pPr>
      <w:r w:rsidRPr="00F97621">
        <w:rPr>
          <w:color w:val="000000"/>
          <w:sz w:val="22"/>
          <w:szCs w:val="22"/>
        </w:rPr>
        <w:t>Приложение</w:t>
      </w:r>
    </w:p>
    <w:p w:rsidR="003B712C" w:rsidRPr="00F97621" w:rsidRDefault="003B712C" w:rsidP="003B712C">
      <w:pPr>
        <w:jc w:val="right"/>
        <w:rPr>
          <w:color w:val="000000"/>
          <w:sz w:val="22"/>
          <w:szCs w:val="22"/>
        </w:rPr>
      </w:pPr>
      <w:r w:rsidRPr="00F97621">
        <w:rPr>
          <w:color w:val="000000"/>
          <w:sz w:val="22"/>
          <w:szCs w:val="22"/>
        </w:rPr>
        <w:t xml:space="preserve">                                                                                                                                                                                          к постановлению</w:t>
      </w:r>
    </w:p>
    <w:p w:rsidR="003B712C" w:rsidRPr="00F97621" w:rsidRDefault="003B712C" w:rsidP="003B712C">
      <w:pPr>
        <w:jc w:val="right"/>
        <w:rPr>
          <w:color w:val="000000"/>
          <w:sz w:val="22"/>
          <w:szCs w:val="22"/>
        </w:rPr>
      </w:pPr>
      <w:r w:rsidRPr="00F97621">
        <w:rPr>
          <w:color w:val="000000"/>
          <w:sz w:val="22"/>
          <w:szCs w:val="22"/>
        </w:rPr>
        <w:t xml:space="preserve">                                                                                                                                                                                               Администрации Зеленовского                                                   </w:t>
      </w:r>
    </w:p>
    <w:p w:rsidR="003B712C" w:rsidRPr="00F97621" w:rsidRDefault="003B712C" w:rsidP="003B712C">
      <w:pPr>
        <w:jc w:val="right"/>
        <w:rPr>
          <w:color w:val="000000"/>
          <w:sz w:val="22"/>
          <w:szCs w:val="22"/>
        </w:rPr>
      </w:pPr>
      <w:r w:rsidRPr="00F97621">
        <w:rPr>
          <w:color w:val="000000"/>
          <w:sz w:val="22"/>
          <w:szCs w:val="22"/>
        </w:rPr>
        <w:t xml:space="preserve">                                                                                                                                                                                              сельского поселения</w:t>
      </w:r>
    </w:p>
    <w:p w:rsidR="003B712C" w:rsidRPr="00F97621" w:rsidRDefault="003B712C" w:rsidP="003B712C">
      <w:pPr>
        <w:tabs>
          <w:tab w:val="num" w:pos="0"/>
        </w:tabs>
        <w:spacing w:line="228" w:lineRule="auto"/>
        <w:ind w:firstLine="720"/>
        <w:jc w:val="right"/>
        <w:rPr>
          <w:color w:val="000000"/>
          <w:sz w:val="22"/>
          <w:szCs w:val="22"/>
        </w:rPr>
      </w:pPr>
      <w:r w:rsidRPr="00F97621">
        <w:rPr>
          <w:color w:val="000000"/>
          <w:sz w:val="22"/>
          <w:szCs w:val="22"/>
        </w:rPr>
        <w:t xml:space="preserve">                                                                                                                                                                                   от 10.04.2018г.№ 42</w:t>
      </w:r>
    </w:p>
    <w:p w:rsidR="003B712C" w:rsidRPr="00F97621" w:rsidRDefault="003B712C" w:rsidP="003B712C">
      <w:pPr>
        <w:jc w:val="center"/>
        <w:rPr>
          <w:b/>
          <w:sz w:val="22"/>
          <w:szCs w:val="22"/>
        </w:rPr>
      </w:pPr>
    </w:p>
    <w:p w:rsidR="003B712C" w:rsidRPr="00F97621" w:rsidRDefault="003B712C" w:rsidP="003B712C">
      <w:pPr>
        <w:jc w:val="center"/>
        <w:rPr>
          <w:b/>
          <w:sz w:val="22"/>
          <w:szCs w:val="22"/>
        </w:rPr>
      </w:pPr>
      <w:r w:rsidRPr="00F97621">
        <w:rPr>
          <w:b/>
          <w:sz w:val="22"/>
          <w:szCs w:val="22"/>
        </w:rPr>
        <w:t>ПЛАН</w:t>
      </w:r>
    </w:p>
    <w:p w:rsidR="003B712C" w:rsidRPr="00F97621" w:rsidRDefault="003B712C" w:rsidP="003B712C">
      <w:pPr>
        <w:jc w:val="center"/>
        <w:rPr>
          <w:sz w:val="22"/>
          <w:szCs w:val="22"/>
        </w:rPr>
      </w:pPr>
      <w:r w:rsidRPr="00F97621">
        <w:rPr>
          <w:sz w:val="22"/>
          <w:szCs w:val="22"/>
        </w:rPr>
        <w:t>мероприятий по подготовке мест массового отдыха граждан к купальному сезону</w:t>
      </w:r>
    </w:p>
    <w:p w:rsidR="003B712C" w:rsidRPr="00F97621" w:rsidRDefault="003B712C" w:rsidP="003B712C">
      <w:pPr>
        <w:jc w:val="center"/>
        <w:rPr>
          <w:sz w:val="22"/>
          <w:szCs w:val="22"/>
        </w:rPr>
      </w:pPr>
      <w:r w:rsidRPr="00F97621">
        <w:rPr>
          <w:sz w:val="22"/>
          <w:szCs w:val="22"/>
        </w:rPr>
        <w:t>на территории Зеленовского сельского поселения в 2018 году</w:t>
      </w:r>
    </w:p>
    <w:p w:rsidR="003B712C" w:rsidRPr="00F97621" w:rsidRDefault="003B712C" w:rsidP="003B712C">
      <w:pPr>
        <w:jc w:val="center"/>
        <w:rPr>
          <w:sz w:val="22"/>
          <w:szCs w:val="22"/>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5172"/>
        <w:gridCol w:w="1809"/>
        <w:gridCol w:w="2781"/>
        <w:gridCol w:w="2642"/>
        <w:gridCol w:w="1814"/>
      </w:tblGrid>
      <w:tr w:rsidR="003B712C" w:rsidRPr="00F97621" w:rsidTr="003B712C">
        <w:trPr>
          <w:trHeight w:val="143"/>
          <w:jc w:val="center"/>
        </w:trPr>
        <w:tc>
          <w:tcPr>
            <w:tcW w:w="635" w:type="dxa"/>
            <w:tcBorders>
              <w:top w:val="single" w:sz="18" w:space="0" w:color="auto"/>
              <w:left w:val="single" w:sz="18" w:space="0" w:color="auto"/>
              <w:bottom w:val="single" w:sz="18" w:space="0" w:color="auto"/>
              <w:right w:val="single" w:sz="18" w:space="0" w:color="auto"/>
            </w:tcBorders>
            <w:shd w:val="clear" w:color="auto" w:fill="auto"/>
            <w:vAlign w:val="center"/>
          </w:tcPr>
          <w:p w:rsidR="003B712C" w:rsidRPr="00F97621" w:rsidRDefault="003B712C" w:rsidP="003B712C">
            <w:pPr>
              <w:jc w:val="center"/>
              <w:rPr>
                <w:b/>
              </w:rPr>
            </w:pPr>
            <w:r w:rsidRPr="00F97621">
              <w:rPr>
                <w:b/>
                <w:sz w:val="22"/>
                <w:szCs w:val="22"/>
              </w:rPr>
              <w:t>№ п/п</w:t>
            </w:r>
          </w:p>
        </w:tc>
        <w:tc>
          <w:tcPr>
            <w:tcW w:w="5172" w:type="dxa"/>
            <w:tcBorders>
              <w:top w:val="single" w:sz="18" w:space="0" w:color="auto"/>
              <w:left w:val="single" w:sz="18" w:space="0" w:color="auto"/>
              <w:bottom w:val="single" w:sz="18" w:space="0" w:color="auto"/>
              <w:right w:val="single" w:sz="18" w:space="0" w:color="auto"/>
            </w:tcBorders>
            <w:shd w:val="clear" w:color="auto" w:fill="auto"/>
            <w:vAlign w:val="center"/>
          </w:tcPr>
          <w:p w:rsidR="003B712C" w:rsidRPr="00F97621" w:rsidRDefault="003B712C" w:rsidP="003B712C">
            <w:pPr>
              <w:jc w:val="center"/>
              <w:rPr>
                <w:b/>
              </w:rPr>
            </w:pPr>
            <w:r w:rsidRPr="00F97621">
              <w:rPr>
                <w:b/>
                <w:sz w:val="22"/>
                <w:szCs w:val="22"/>
              </w:rPr>
              <w:t>Наименование мероприятий</w:t>
            </w:r>
          </w:p>
        </w:tc>
        <w:tc>
          <w:tcPr>
            <w:tcW w:w="1809" w:type="dxa"/>
            <w:tcBorders>
              <w:top w:val="single" w:sz="18" w:space="0" w:color="auto"/>
              <w:left w:val="single" w:sz="18" w:space="0" w:color="auto"/>
              <w:bottom w:val="single" w:sz="18" w:space="0" w:color="auto"/>
              <w:right w:val="single" w:sz="18" w:space="0" w:color="auto"/>
            </w:tcBorders>
            <w:shd w:val="clear" w:color="auto" w:fill="auto"/>
            <w:vAlign w:val="center"/>
          </w:tcPr>
          <w:p w:rsidR="003B712C" w:rsidRPr="00F97621" w:rsidRDefault="003B712C" w:rsidP="003B712C">
            <w:pPr>
              <w:jc w:val="center"/>
              <w:rPr>
                <w:b/>
              </w:rPr>
            </w:pPr>
            <w:r w:rsidRPr="00F97621">
              <w:rPr>
                <w:b/>
                <w:sz w:val="22"/>
                <w:szCs w:val="22"/>
              </w:rPr>
              <w:t>Срок исполнения</w:t>
            </w:r>
          </w:p>
        </w:tc>
        <w:tc>
          <w:tcPr>
            <w:tcW w:w="2781" w:type="dxa"/>
            <w:tcBorders>
              <w:top w:val="single" w:sz="18" w:space="0" w:color="auto"/>
              <w:left w:val="single" w:sz="18" w:space="0" w:color="auto"/>
              <w:bottom w:val="single" w:sz="18" w:space="0" w:color="auto"/>
              <w:right w:val="single" w:sz="18" w:space="0" w:color="auto"/>
            </w:tcBorders>
            <w:shd w:val="clear" w:color="auto" w:fill="auto"/>
            <w:vAlign w:val="center"/>
          </w:tcPr>
          <w:p w:rsidR="003B712C" w:rsidRPr="00F97621" w:rsidRDefault="003B712C" w:rsidP="003B712C">
            <w:pPr>
              <w:jc w:val="center"/>
              <w:rPr>
                <w:b/>
              </w:rPr>
            </w:pPr>
            <w:r w:rsidRPr="00F97621">
              <w:rPr>
                <w:b/>
                <w:sz w:val="22"/>
                <w:szCs w:val="22"/>
              </w:rPr>
              <w:t>Ответственные</w:t>
            </w:r>
          </w:p>
        </w:tc>
        <w:tc>
          <w:tcPr>
            <w:tcW w:w="2642" w:type="dxa"/>
            <w:tcBorders>
              <w:top w:val="single" w:sz="18" w:space="0" w:color="auto"/>
              <w:left w:val="single" w:sz="18" w:space="0" w:color="auto"/>
              <w:bottom w:val="single" w:sz="18" w:space="0" w:color="auto"/>
              <w:right w:val="single" w:sz="18" w:space="0" w:color="auto"/>
            </w:tcBorders>
            <w:shd w:val="clear" w:color="auto" w:fill="auto"/>
            <w:vAlign w:val="center"/>
          </w:tcPr>
          <w:p w:rsidR="003B712C" w:rsidRPr="00F97621" w:rsidRDefault="003B712C" w:rsidP="003B712C">
            <w:pPr>
              <w:jc w:val="center"/>
              <w:rPr>
                <w:b/>
              </w:rPr>
            </w:pPr>
            <w:r w:rsidRPr="00F97621">
              <w:rPr>
                <w:b/>
                <w:sz w:val="22"/>
                <w:szCs w:val="22"/>
              </w:rPr>
              <w:t>Исполнители</w:t>
            </w:r>
          </w:p>
        </w:tc>
        <w:tc>
          <w:tcPr>
            <w:tcW w:w="1814" w:type="dxa"/>
            <w:tcBorders>
              <w:top w:val="single" w:sz="18" w:space="0" w:color="auto"/>
              <w:left w:val="single" w:sz="18" w:space="0" w:color="auto"/>
              <w:bottom w:val="single" w:sz="18" w:space="0" w:color="auto"/>
              <w:right w:val="single" w:sz="18" w:space="0" w:color="auto"/>
            </w:tcBorders>
            <w:shd w:val="clear" w:color="auto" w:fill="auto"/>
            <w:vAlign w:val="center"/>
          </w:tcPr>
          <w:p w:rsidR="003B712C" w:rsidRPr="00F97621" w:rsidRDefault="003B712C" w:rsidP="003B712C">
            <w:pPr>
              <w:jc w:val="center"/>
              <w:rPr>
                <w:b/>
              </w:rPr>
            </w:pPr>
            <w:r w:rsidRPr="00F97621">
              <w:rPr>
                <w:b/>
                <w:sz w:val="22"/>
                <w:szCs w:val="22"/>
              </w:rPr>
              <w:t>Отметка о выполнении</w:t>
            </w:r>
          </w:p>
        </w:tc>
      </w:tr>
      <w:tr w:rsidR="003B712C" w:rsidRPr="00F97621" w:rsidTr="003B712C">
        <w:trPr>
          <w:trHeight w:val="143"/>
          <w:jc w:val="center"/>
        </w:trPr>
        <w:tc>
          <w:tcPr>
            <w:tcW w:w="635" w:type="dxa"/>
            <w:tcBorders>
              <w:top w:val="single" w:sz="18" w:space="0" w:color="auto"/>
              <w:left w:val="single" w:sz="18" w:space="0" w:color="auto"/>
              <w:bottom w:val="single" w:sz="4" w:space="0" w:color="auto"/>
            </w:tcBorders>
            <w:shd w:val="clear" w:color="auto" w:fill="auto"/>
          </w:tcPr>
          <w:p w:rsidR="003B712C" w:rsidRPr="00F97621" w:rsidRDefault="003B712C" w:rsidP="003B712C">
            <w:pPr>
              <w:jc w:val="center"/>
            </w:pPr>
            <w:r w:rsidRPr="00F97621">
              <w:rPr>
                <w:sz w:val="22"/>
                <w:szCs w:val="22"/>
              </w:rPr>
              <w:t>1.</w:t>
            </w:r>
          </w:p>
        </w:tc>
        <w:tc>
          <w:tcPr>
            <w:tcW w:w="5172" w:type="dxa"/>
            <w:tcBorders>
              <w:top w:val="single" w:sz="18" w:space="0" w:color="auto"/>
              <w:bottom w:val="single" w:sz="4" w:space="0" w:color="auto"/>
            </w:tcBorders>
            <w:shd w:val="clear" w:color="auto" w:fill="auto"/>
          </w:tcPr>
          <w:p w:rsidR="003B712C" w:rsidRPr="00F97621" w:rsidRDefault="003B712C" w:rsidP="003B712C">
            <w:pPr>
              <w:jc w:val="both"/>
            </w:pPr>
            <w:r w:rsidRPr="00F97621">
              <w:rPr>
                <w:sz w:val="22"/>
                <w:szCs w:val="22"/>
              </w:rPr>
              <w:t>Провести заседания КЧС и ПБ по вопросам подготовки к купальному сезону  2018 года на территории района</w:t>
            </w:r>
          </w:p>
        </w:tc>
        <w:tc>
          <w:tcPr>
            <w:tcW w:w="1809" w:type="dxa"/>
            <w:tcBorders>
              <w:top w:val="single" w:sz="18" w:space="0" w:color="auto"/>
              <w:bottom w:val="single" w:sz="4" w:space="0" w:color="auto"/>
            </w:tcBorders>
            <w:shd w:val="clear" w:color="auto" w:fill="auto"/>
          </w:tcPr>
          <w:p w:rsidR="003B712C" w:rsidRPr="00F97621" w:rsidRDefault="003B712C" w:rsidP="003B712C">
            <w:pPr>
              <w:jc w:val="center"/>
            </w:pPr>
            <w:r w:rsidRPr="00F97621">
              <w:rPr>
                <w:sz w:val="22"/>
                <w:szCs w:val="22"/>
              </w:rPr>
              <w:t>май</w:t>
            </w:r>
          </w:p>
        </w:tc>
        <w:tc>
          <w:tcPr>
            <w:tcW w:w="2781" w:type="dxa"/>
            <w:tcBorders>
              <w:top w:val="single" w:sz="18" w:space="0" w:color="auto"/>
              <w:bottom w:val="single" w:sz="4" w:space="0" w:color="auto"/>
            </w:tcBorders>
            <w:shd w:val="clear" w:color="auto" w:fill="auto"/>
          </w:tcPr>
          <w:p w:rsidR="003B712C" w:rsidRPr="00F97621" w:rsidRDefault="003B712C" w:rsidP="003B712C">
            <w:pPr>
              <w:jc w:val="center"/>
            </w:pPr>
            <w:r w:rsidRPr="00F97621">
              <w:rPr>
                <w:sz w:val="22"/>
                <w:szCs w:val="22"/>
              </w:rPr>
              <w:t>Глава Администрации Зеленовского сельского поселения</w:t>
            </w:r>
          </w:p>
        </w:tc>
        <w:tc>
          <w:tcPr>
            <w:tcW w:w="2642" w:type="dxa"/>
            <w:tcBorders>
              <w:top w:val="single" w:sz="18" w:space="0" w:color="auto"/>
              <w:bottom w:val="single" w:sz="4" w:space="0" w:color="auto"/>
            </w:tcBorders>
            <w:shd w:val="clear" w:color="auto" w:fill="auto"/>
          </w:tcPr>
          <w:p w:rsidR="003B712C" w:rsidRPr="00F97621" w:rsidRDefault="003B712C" w:rsidP="003B712C">
            <w:pPr>
              <w:jc w:val="center"/>
            </w:pPr>
            <w:r w:rsidRPr="00F97621">
              <w:rPr>
                <w:sz w:val="22"/>
                <w:szCs w:val="22"/>
              </w:rPr>
              <w:t>Специалист              ПБ, ГО, ЧС</w:t>
            </w:r>
          </w:p>
        </w:tc>
        <w:tc>
          <w:tcPr>
            <w:tcW w:w="1814" w:type="dxa"/>
            <w:tcBorders>
              <w:top w:val="single" w:sz="18" w:space="0" w:color="auto"/>
              <w:bottom w:val="single" w:sz="4" w:space="0" w:color="auto"/>
              <w:right w:val="single" w:sz="18" w:space="0" w:color="auto"/>
            </w:tcBorders>
            <w:shd w:val="clear" w:color="auto" w:fill="auto"/>
          </w:tcPr>
          <w:p w:rsidR="003B712C" w:rsidRPr="00F97621" w:rsidRDefault="003B712C" w:rsidP="003B712C">
            <w:pPr>
              <w:jc w:val="center"/>
            </w:pPr>
          </w:p>
        </w:tc>
      </w:tr>
      <w:tr w:rsidR="003B712C" w:rsidRPr="00F97621" w:rsidTr="003B712C">
        <w:trPr>
          <w:trHeight w:val="143"/>
          <w:jc w:val="center"/>
        </w:trPr>
        <w:tc>
          <w:tcPr>
            <w:tcW w:w="635" w:type="dxa"/>
            <w:tcBorders>
              <w:left w:val="single" w:sz="18" w:space="0" w:color="auto"/>
              <w:bottom w:val="single" w:sz="4" w:space="0" w:color="auto"/>
            </w:tcBorders>
            <w:shd w:val="clear" w:color="auto" w:fill="auto"/>
          </w:tcPr>
          <w:p w:rsidR="003B712C" w:rsidRPr="00F97621" w:rsidRDefault="003B712C" w:rsidP="003B712C">
            <w:pPr>
              <w:jc w:val="center"/>
            </w:pPr>
            <w:r w:rsidRPr="00F97621">
              <w:rPr>
                <w:sz w:val="22"/>
                <w:szCs w:val="22"/>
              </w:rPr>
              <w:t>2.</w:t>
            </w:r>
          </w:p>
        </w:tc>
        <w:tc>
          <w:tcPr>
            <w:tcW w:w="5172" w:type="dxa"/>
            <w:tcBorders>
              <w:bottom w:val="single" w:sz="4" w:space="0" w:color="auto"/>
            </w:tcBorders>
            <w:shd w:val="clear" w:color="auto" w:fill="auto"/>
          </w:tcPr>
          <w:p w:rsidR="003B712C" w:rsidRPr="00F97621" w:rsidRDefault="003B712C" w:rsidP="003B712C">
            <w:pPr>
              <w:jc w:val="both"/>
            </w:pPr>
            <w:r w:rsidRPr="00F97621">
              <w:rPr>
                <w:sz w:val="22"/>
                <w:szCs w:val="22"/>
              </w:rPr>
              <w:t>Уточнить фактическую обстановку на водоемах поселения для определения сроков начала подготовки водных объектов к купальному сезону</w:t>
            </w:r>
          </w:p>
        </w:tc>
        <w:tc>
          <w:tcPr>
            <w:tcW w:w="1809" w:type="dxa"/>
            <w:tcBorders>
              <w:bottom w:val="single" w:sz="4" w:space="0" w:color="auto"/>
            </w:tcBorders>
            <w:shd w:val="clear" w:color="auto" w:fill="auto"/>
          </w:tcPr>
          <w:p w:rsidR="003B712C" w:rsidRPr="00F97621" w:rsidRDefault="003B712C" w:rsidP="003B712C">
            <w:pPr>
              <w:jc w:val="center"/>
            </w:pPr>
            <w:r w:rsidRPr="00F97621">
              <w:rPr>
                <w:sz w:val="22"/>
                <w:szCs w:val="22"/>
              </w:rPr>
              <w:t>май</w:t>
            </w:r>
          </w:p>
        </w:tc>
        <w:tc>
          <w:tcPr>
            <w:tcW w:w="2781" w:type="dxa"/>
            <w:tcBorders>
              <w:bottom w:val="single" w:sz="4" w:space="0" w:color="auto"/>
            </w:tcBorders>
            <w:shd w:val="clear" w:color="auto" w:fill="auto"/>
          </w:tcPr>
          <w:p w:rsidR="003B712C" w:rsidRPr="00F97621" w:rsidRDefault="003B712C" w:rsidP="003B712C">
            <w:pPr>
              <w:jc w:val="center"/>
            </w:pPr>
            <w:r w:rsidRPr="00F97621">
              <w:rPr>
                <w:sz w:val="22"/>
                <w:szCs w:val="22"/>
              </w:rPr>
              <w:t xml:space="preserve">Глава Администрации Зеленовского сельского поселения </w:t>
            </w:r>
          </w:p>
        </w:tc>
        <w:tc>
          <w:tcPr>
            <w:tcW w:w="2642" w:type="dxa"/>
            <w:tcBorders>
              <w:bottom w:val="single" w:sz="4" w:space="0" w:color="auto"/>
            </w:tcBorders>
            <w:shd w:val="clear" w:color="auto" w:fill="auto"/>
          </w:tcPr>
          <w:p w:rsidR="003B712C" w:rsidRPr="00F97621" w:rsidRDefault="003B712C" w:rsidP="003B712C">
            <w:pPr>
              <w:jc w:val="center"/>
            </w:pPr>
            <w:r w:rsidRPr="00F97621">
              <w:rPr>
                <w:sz w:val="22"/>
                <w:szCs w:val="22"/>
              </w:rPr>
              <w:t>Специалист              ПБ, ГО, ЧС</w:t>
            </w:r>
          </w:p>
        </w:tc>
        <w:tc>
          <w:tcPr>
            <w:tcW w:w="1814" w:type="dxa"/>
            <w:tcBorders>
              <w:bottom w:val="single" w:sz="4" w:space="0" w:color="auto"/>
              <w:right w:val="single" w:sz="18" w:space="0" w:color="auto"/>
            </w:tcBorders>
            <w:shd w:val="clear" w:color="auto" w:fill="auto"/>
          </w:tcPr>
          <w:p w:rsidR="003B712C" w:rsidRPr="00F97621" w:rsidRDefault="003B712C" w:rsidP="003B712C">
            <w:pPr>
              <w:jc w:val="center"/>
            </w:pPr>
          </w:p>
        </w:tc>
      </w:tr>
      <w:tr w:rsidR="003B712C" w:rsidRPr="00F97621" w:rsidTr="003B712C">
        <w:trPr>
          <w:trHeight w:val="143"/>
          <w:jc w:val="center"/>
        </w:trPr>
        <w:tc>
          <w:tcPr>
            <w:tcW w:w="635" w:type="dxa"/>
            <w:tcBorders>
              <w:left w:val="single" w:sz="18" w:space="0" w:color="auto"/>
              <w:bottom w:val="single" w:sz="4" w:space="0" w:color="auto"/>
            </w:tcBorders>
            <w:shd w:val="clear" w:color="auto" w:fill="auto"/>
          </w:tcPr>
          <w:p w:rsidR="003B712C" w:rsidRPr="00F97621" w:rsidRDefault="003B712C" w:rsidP="003B712C">
            <w:pPr>
              <w:jc w:val="center"/>
            </w:pPr>
            <w:r w:rsidRPr="00F97621">
              <w:rPr>
                <w:sz w:val="22"/>
                <w:szCs w:val="22"/>
              </w:rPr>
              <w:t>3.</w:t>
            </w:r>
          </w:p>
        </w:tc>
        <w:tc>
          <w:tcPr>
            <w:tcW w:w="5172" w:type="dxa"/>
            <w:tcBorders>
              <w:bottom w:val="single" w:sz="4" w:space="0" w:color="auto"/>
            </w:tcBorders>
            <w:shd w:val="clear" w:color="auto" w:fill="auto"/>
          </w:tcPr>
          <w:p w:rsidR="003B712C" w:rsidRPr="00F97621" w:rsidRDefault="003B712C" w:rsidP="003B712C">
            <w:pPr>
              <w:jc w:val="both"/>
            </w:pPr>
            <w:r w:rsidRPr="00F97621">
              <w:rPr>
                <w:sz w:val="22"/>
                <w:szCs w:val="22"/>
              </w:rPr>
              <w:t xml:space="preserve">Организовать учет всех водных объектов, имеющихся на административной территории и использующихся для отдыха граждан </w:t>
            </w:r>
          </w:p>
        </w:tc>
        <w:tc>
          <w:tcPr>
            <w:tcW w:w="1809" w:type="dxa"/>
            <w:tcBorders>
              <w:bottom w:val="single" w:sz="4" w:space="0" w:color="auto"/>
            </w:tcBorders>
            <w:shd w:val="clear" w:color="auto" w:fill="auto"/>
          </w:tcPr>
          <w:p w:rsidR="003B712C" w:rsidRPr="00F97621" w:rsidRDefault="003B712C" w:rsidP="003B712C">
            <w:pPr>
              <w:jc w:val="center"/>
            </w:pPr>
            <w:r w:rsidRPr="00F97621">
              <w:rPr>
                <w:sz w:val="22"/>
                <w:szCs w:val="22"/>
              </w:rPr>
              <w:t>май</w:t>
            </w:r>
          </w:p>
        </w:tc>
        <w:tc>
          <w:tcPr>
            <w:tcW w:w="2781" w:type="dxa"/>
            <w:tcBorders>
              <w:bottom w:val="single" w:sz="4" w:space="0" w:color="auto"/>
            </w:tcBorders>
            <w:shd w:val="clear" w:color="auto" w:fill="auto"/>
          </w:tcPr>
          <w:p w:rsidR="003B712C" w:rsidRPr="00F97621" w:rsidRDefault="003B712C" w:rsidP="003B712C">
            <w:pPr>
              <w:jc w:val="center"/>
            </w:pPr>
            <w:r w:rsidRPr="00F97621">
              <w:rPr>
                <w:sz w:val="22"/>
                <w:szCs w:val="22"/>
              </w:rPr>
              <w:t xml:space="preserve">Глава Администрации Зеленовского сельского поселения </w:t>
            </w:r>
          </w:p>
        </w:tc>
        <w:tc>
          <w:tcPr>
            <w:tcW w:w="2642" w:type="dxa"/>
            <w:tcBorders>
              <w:bottom w:val="single" w:sz="4" w:space="0" w:color="auto"/>
            </w:tcBorders>
            <w:shd w:val="clear" w:color="auto" w:fill="auto"/>
          </w:tcPr>
          <w:p w:rsidR="003B712C" w:rsidRPr="00F97621" w:rsidRDefault="003B712C" w:rsidP="003B712C">
            <w:pPr>
              <w:jc w:val="center"/>
            </w:pPr>
            <w:r w:rsidRPr="00F97621">
              <w:rPr>
                <w:sz w:val="22"/>
                <w:szCs w:val="22"/>
              </w:rPr>
              <w:t>Специалист              ПБ, ГО, ЧС</w:t>
            </w:r>
          </w:p>
        </w:tc>
        <w:tc>
          <w:tcPr>
            <w:tcW w:w="1814" w:type="dxa"/>
            <w:tcBorders>
              <w:bottom w:val="single" w:sz="4" w:space="0" w:color="auto"/>
              <w:right w:val="single" w:sz="18" w:space="0" w:color="auto"/>
            </w:tcBorders>
            <w:shd w:val="clear" w:color="auto" w:fill="auto"/>
          </w:tcPr>
          <w:p w:rsidR="003B712C" w:rsidRPr="00F97621" w:rsidRDefault="003B712C" w:rsidP="003B712C">
            <w:pPr>
              <w:jc w:val="center"/>
            </w:pPr>
          </w:p>
        </w:tc>
      </w:tr>
      <w:tr w:rsidR="003B712C" w:rsidRPr="00F97621" w:rsidTr="003B712C">
        <w:trPr>
          <w:trHeight w:val="143"/>
          <w:jc w:val="center"/>
        </w:trPr>
        <w:tc>
          <w:tcPr>
            <w:tcW w:w="635" w:type="dxa"/>
            <w:tcBorders>
              <w:left w:val="single" w:sz="18" w:space="0" w:color="auto"/>
            </w:tcBorders>
            <w:shd w:val="clear" w:color="auto" w:fill="auto"/>
          </w:tcPr>
          <w:p w:rsidR="003B712C" w:rsidRPr="00F97621" w:rsidRDefault="003B712C" w:rsidP="003B712C">
            <w:pPr>
              <w:jc w:val="center"/>
            </w:pPr>
            <w:r w:rsidRPr="00F97621">
              <w:rPr>
                <w:sz w:val="22"/>
                <w:szCs w:val="22"/>
              </w:rPr>
              <w:t>4.</w:t>
            </w:r>
          </w:p>
        </w:tc>
        <w:tc>
          <w:tcPr>
            <w:tcW w:w="5172" w:type="dxa"/>
            <w:shd w:val="clear" w:color="auto" w:fill="auto"/>
          </w:tcPr>
          <w:p w:rsidR="003B712C" w:rsidRPr="00F97621" w:rsidRDefault="003B712C" w:rsidP="003B712C">
            <w:pPr>
              <w:jc w:val="both"/>
            </w:pPr>
            <w:r w:rsidRPr="00F97621">
              <w:rPr>
                <w:sz w:val="22"/>
                <w:szCs w:val="22"/>
              </w:rPr>
              <w:t>Организовать установку знаков безопасности на берегах водоемов, ограждение (предупреждающие надписи) опасных мест для купания</w:t>
            </w:r>
          </w:p>
        </w:tc>
        <w:tc>
          <w:tcPr>
            <w:tcW w:w="1809" w:type="dxa"/>
            <w:shd w:val="clear" w:color="auto" w:fill="auto"/>
          </w:tcPr>
          <w:p w:rsidR="003B712C" w:rsidRPr="00F97621" w:rsidRDefault="003B712C" w:rsidP="003B712C">
            <w:pPr>
              <w:jc w:val="center"/>
            </w:pPr>
            <w:r w:rsidRPr="00F97621">
              <w:rPr>
                <w:sz w:val="22"/>
                <w:szCs w:val="22"/>
              </w:rPr>
              <w:t>май</w:t>
            </w:r>
          </w:p>
        </w:tc>
        <w:tc>
          <w:tcPr>
            <w:tcW w:w="2781" w:type="dxa"/>
            <w:shd w:val="clear" w:color="auto" w:fill="auto"/>
          </w:tcPr>
          <w:p w:rsidR="003B712C" w:rsidRPr="00F97621" w:rsidRDefault="003B712C" w:rsidP="003B712C">
            <w:pPr>
              <w:jc w:val="center"/>
            </w:pPr>
            <w:r w:rsidRPr="00F97621">
              <w:rPr>
                <w:sz w:val="22"/>
                <w:szCs w:val="22"/>
              </w:rPr>
              <w:t xml:space="preserve">Глава Администрации Зеленовского сельского поселения </w:t>
            </w:r>
          </w:p>
        </w:tc>
        <w:tc>
          <w:tcPr>
            <w:tcW w:w="2642" w:type="dxa"/>
            <w:shd w:val="clear" w:color="auto" w:fill="auto"/>
          </w:tcPr>
          <w:p w:rsidR="003B712C" w:rsidRPr="00F97621" w:rsidRDefault="003B712C" w:rsidP="003B712C">
            <w:pPr>
              <w:jc w:val="center"/>
            </w:pPr>
            <w:r w:rsidRPr="00F97621">
              <w:rPr>
                <w:sz w:val="22"/>
                <w:szCs w:val="22"/>
              </w:rPr>
              <w:t>Специалист              ПБ, ГО, ЧС</w:t>
            </w:r>
          </w:p>
        </w:tc>
        <w:tc>
          <w:tcPr>
            <w:tcW w:w="1814" w:type="dxa"/>
            <w:tcBorders>
              <w:right w:val="single" w:sz="18" w:space="0" w:color="auto"/>
            </w:tcBorders>
            <w:shd w:val="clear" w:color="auto" w:fill="auto"/>
          </w:tcPr>
          <w:p w:rsidR="003B712C" w:rsidRPr="00F97621" w:rsidRDefault="003B712C" w:rsidP="003B712C">
            <w:pPr>
              <w:jc w:val="center"/>
            </w:pPr>
          </w:p>
        </w:tc>
      </w:tr>
      <w:tr w:rsidR="003B712C" w:rsidRPr="00F97621" w:rsidTr="003B712C">
        <w:trPr>
          <w:trHeight w:val="143"/>
          <w:jc w:val="center"/>
        </w:trPr>
        <w:tc>
          <w:tcPr>
            <w:tcW w:w="635" w:type="dxa"/>
            <w:tcBorders>
              <w:left w:val="single" w:sz="18" w:space="0" w:color="auto"/>
              <w:bottom w:val="single" w:sz="4" w:space="0" w:color="auto"/>
            </w:tcBorders>
            <w:shd w:val="clear" w:color="auto" w:fill="auto"/>
          </w:tcPr>
          <w:p w:rsidR="003B712C" w:rsidRPr="00F97621" w:rsidRDefault="003B712C" w:rsidP="003B712C">
            <w:pPr>
              <w:jc w:val="center"/>
            </w:pPr>
            <w:r w:rsidRPr="00F97621">
              <w:rPr>
                <w:sz w:val="22"/>
                <w:szCs w:val="22"/>
              </w:rPr>
              <w:t>5.</w:t>
            </w:r>
          </w:p>
        </w:tc>
        <w:tc>
          <w:tcPr>
            <w:tcW w:w="5172" w:type="dxa"/>
            <w:tcBorders>
              <w:bottom w:val="single" w:sz="4" w:space="0" w:color="auto"/>
            </w:tcBorders>
            <w:shd w:val="clear" w:color="auto" w:fill="auto"/>
          </w:tcPr>
          <w:p w:rsidR="003B712C" w:rsidRPr="00F97621" w:rsidRDefault="003B712C" w:rsidP="003B712C">
            <w:pPr>
              <w:spacing w:before="40" w:line="216" w:lineRule="auto"/>
              <w:jc w:val="both"/>
            </w:pPr>
            <w:r w:rsidRPr="00F97621">
              <w:rPr>
                <w:sz w:val="22"/>
                <w:szCs w:val="22"/>
              </w:rPr>
              <w:t>Главе сельского поселения совместно с ОМВД России по Тарасовскому району разработать комплекс мероприятий, направленных на обеспечение, поддержание и укрепление правопорядка в местах организованного отдыха граждан на берегах водоемов.</w:t>
            </w:r>
          </w:p>
        </w:tc>
        <w:tc>
          <w:tcPr>
            <w:tcW w:w="1809" w:type="dxa"/>
            <w:tcBorders>
              <w:bottom w:val="single" w:sz="4" w:space="0" w:color="auto"/>
            </w:tcBorders>
            <w:shd w:val="clear" w:color="auto" w:fill="auto"/>
          </w:tcPr>
          <w:p w:rsidR="003B712C" w:rsidRPr="00F97621" w:rsidRDefault="003B712C" w:rsidP="003B712C">
            <w:pPr>
              <w:jc w:val="center"/>
            </w:pPr>
            <w:r w:rsidRPr="00F97621">
              <w:rPr>
                <w:sz w:val="22"/>
                <w:szCs w:val="22"/>
              </w:rPr>
              <w:t>май</w:t>
            </w:r>
          </w:p>
        </w:tc>
        <w:tc>
          <w:tcPr>
            <w:tcW w:w="2781" w:type="dxa"/>
            <w:tcBorders>
              <w:bottom w:val="single" w:sz="4" w:space="0" w:color="auto"/>
            </w:tcBorders>
            <w:shd w:val="clear" w:color="auto" w:fill="auto"/>
          </w:tcPr>
          <w:p w:rsidR="003B712C" w:rsidRPr="00F97621" w:rsidRDefault="003B712C" w:rsidP="003B712C">
            <w:pPr>
              <w:jc w:val="center"/>
            </w:pPr>
            <w:r w:rsidRPr="00F97621">
              <w:rPr>
                <w:sz w:val="22"/>
                <w:szCs w:val="22"/>
              </w:rPr>
              <w:t xml:space="preserve">Глава Администрации Зеленовского сельского поселения </w:t>
            </w:r>
          </w:p>
        </w:tc>
        <w:tc>
          <w:tcPr>
            <w:tcW w:w="2642" w:type="dxa"/>
            <w:tcBorders>
              <w:bottom w:val="single" w:sz="4" w:space="0" w:color="auto"/>
            </w:tcBorders>
            <w:shd w:val="clear" w:color="auto" w:fill="auto"/>
          </w:tcPr>
          <w:p w:rsidR="003B712C" w:rsidRPr="00F97621" w:rsidRDefault="003B712C" w:rsidP="003B712C">
            <w:pPr>
              <w:jc w:val="center"/>
            </w:pPr>
            <w:r w:rsidRPr="00F97621">
              <w:rPr>
                <w:sz w:val="22"/>
                <w:szCs w:val="22"/>
              </w:rPr>
              <w:t>Специалист              ПБ, ГО, ЧС</w:t>
            </w:r>
          </w:p>
        </w:tc>
        <w:tc>
          <w:tcPr>
            <w:tcW w:w="1814" w:type="dxa"/>
            <w:tcBorders>
              <w:bottom w:val="single" w:sz="4" w:space="0" w:color="auto"/>
              <w:right w:val="single" w:sz="18" w:space="0" w:color="auto"/>
            </w:tcBorders>
            <w:shd w:val="clear" w:color="auto" w:fill="auto"/>
          </w:tcPr>
          <w:p w:rsidR="003B712C" w:rsidRPr="00F97621" w:rsidRDefault="003B712C" w:rsidP="003B712C">
            <w:pPr>
              <w:jc w:val="center"/>
            </w:pPr>
          </w:p>
        </w:tc>
      </w:tr>
      <w:tr w:rsidR="003B712C" w:rsidRPr="00F97621" w:rsidTr="003B712C">
        <w:trPr>
          <w:trHeight w:val="143"/>
          <w:jc w:val="center"/>
        </w:trPr>
        <w:tc>
          <w:tcPr>
            <w:tcW w:w="635" w:type="dxa"/>
            <w:tcBorders>
              <w:left w:val="single" w:sz="18" w:space="0" w:color="auto"/>
            </w:tcBorders>
            <w:shd w:val="clear" w:color="auto" w:fill="auto"/>
          </w:tcPr>
          <w:p w:rsidR="003B712C" w:rsidRPr="00F97621" w:rsidRDefault="003B712C" w:rsidP="003B712C">
            <w:pPr>
              <w:jc w:val="center"/>
            </w:pPr>
            <w:r w:rsidRPr="00F97621">
              <w:rPr>
                <w:sz w:val="22"/>
                <w:szCs w:val="22"/>
              </w:rPr>
              <w:t>6.</w:t>
            </w:r>
          </w:p>
        </w:tc>
        <w:tc>
          <w:tcPr>
            <w:tcW w:w="5172" w:type="dxa"/>
            <w:shd w:val="clear" w:color="auto" w:fill="auto"/>
          </w:tcPr>
          <w:p w:rsidR="003B712C" w:rsidRPr="00F97621" w:rsidRDefault="003B712C" w:rsidP="003B712C">
            <w:pPr>
              <w:jc w:val="both"/>
            </w:pPr>
            <w:r w:rsidRPr="00F97621">
              <w:rPr>
                <w:sz w:val="22"/>
                <w:szCs w:val="22"/>
              </w:rPr>
              <w:t xml:space="preserve">Организовать ведение пропаганды правил поведения на водных объектах </w:t>
            </w:r>
          </w:p>
        </w:tc>
        <w:tc>
          <w:tcPr>
            <w:tcW w:w="1809" w:type="dxa"/>
            <w:shd w:val="clear" w:color="auto" w:fill="auto"/>
          </w:tcPr>
          <w:p w:rsidR="003B712C" w:rsidRPr="00F97621" w:rsidRDefault="003B712C" w:rsidP="003B712C">
            <w:pPr>
              <w:jc w:val="center"/>
            </w:pPr>
            <w:r w:rsidRPr="00F97621">
              <w:rPr>
                <w:sz w:val="22"/>
                <w:szCs w:val="22"/>
              </w:rPr>
              <w:t xml:space="preserve">перед началом и в ходе купального сезона         </w:t>
            </w:r>
          </w:p>
        </w:tc>
        <w:tc>
          <w:tcPr>
            <w:tcW w:w="2781" w:type="dxa"/>
            <w:shd w:val="clear" w:color="auto" w:fill="auto"/>
          </w:tcPr>
          <w:p w:rsidR="003B712C" w:rsidRPr="00F97621" w:rsidRDefault="003B712C" w:rsidP="003B712C">
            <w:pPr>
              <w:jc w:val="center"/>
            </w:pPr>
            <w:r w:rsidRPr="00F97621">
              <w:rPr>
                <w:sz w:val="22"/>
                <w:szCs w:val="22"/>
              </w:rPr>
              <w:t xml:space="preserve">Глава Администрации Зеленовского сельского поселения </w:t>
            </w:r>
          </w:p>
        </w:tc>
        <w:tc>
          <w:tcPr>
            <w:tcW w:w="2642" w:type="dxa"/>
            <w:shd w:val="clear" w:color="auto" w:fill="auto"/>
          </w:tcPr>
          <w:p w:rsidR="003B712C" w:rsidRPr="00F97621" w:rsidRDefault="003B712C" w:rsidP="003B712C">
            <w:pPr>
              <w:jc w:val="center"/>
            </w:pPr>
            <w:r w:rsidRPr="00F97621">
              <w:rPr>
                <w:sz w:val="22"/>
                <w:szCs w:val="22"/>
              </w:rPr>
              <w:t>Специалист              ПБ, ГО, ЧС</w:t>
            </w:r>
          </w:p>
        </w:tc>
        <w:tc>
          <w:tcPr>
            <w:tcW w:w="1814" w:type="dxa"/>
            <w:tcBorders>
              <w:right w:val="single" w:sz="18" w:space="0" w:color="auto"/>
            </w:tcBorders>
            <w:shd w:val="clear" w:color="auto" w:fill="auto"/>
            <w:vAlign w:val="center"/>
          </w:tcPr>
          <w:p w:rsidR="003B712C" w:rsidRPr="00F97621" w:rsidRDefault="003B712C" w:rsidP="003B712C">
            <w:pPr>
              <w:jc w:val="center"/>
            </w:pPr>
          </w:p>
        </w:tc>
      </w:tr>
      <w:tr w:rsidR="003B712C" w:rsidRPr="00F97621" w:rsidTr="003B712C">
        <w:trPr>
          <w:trHeight w:val="1506"/>
          <w:jc w:val="center"/>
        </w:trPr>
        <w:tc>
          <w:tcPr>
            <w:tcW w:w="635" w:type="dxa"/>
            <w:tcBorders>
              <w:left w:val="single" w:sz="18" w:space="0" w:color="auto"/>
              <w:bottom w:val="single" w:sz="4" w:space="0" w:color="auto"/>
            </w:tcBorders>
            <w:shd w:val="clear" w:color="auto" w:fill="auto"/>
          </w:tcPr>
          <w:p w:rsidR="003B712C" w:rsidRPr="00F97621" w:rsidRDefault="003B712C" w:rsidP="003B712C">
            <w:pPr>
              <w:jc w:val="center"/>
            </w:pPr>
            <w:r w:rsidRPr="00F97621">
              <w:rPr>
                <w:sz w:val="22"/>
                <w:szCs w:val="22"/>
              </w:rPr>
              <w:t>7.</w:t>
            </w:r>
          </w:p>
        </w:tc>
        <w:tc>
          <w:tcPr>
            <w:tcW w:w="5172" w:type="dxa"/>
            <w:tcBorders>
              <w:bottom w:val="single" w:sz="4" w:space="0" w:color="auto"/>
            </w:tcBorders>
            <w:shd w:val="clear" w:color="auto" w:fill="auto"/>
          </w:tcPr>
          <w:p w:rsidR="003B712C" w:rsidRPr="00F97621" w:rsidRDefault="003B712C" w:rsidP="003B712C">
            <w:pPr>
              <w:jc w:val="both"/>
            </w:pPr>
            <w:r w:rsidRPr="00F97621">
              <w:rPr>
                <w:sz w:val="22"/>
                <w:szCs w:val="22"/>
              </w:rPr>
              <w:t xml:space="preserve">В период проведения купального сезона организовать пропаганду мер безопасности на воде в местах массового отдыха путем размещения на стендах правил поведения на воде, правил охраны окружающей среды. </w:t>
            </w:r>
          </w:p>
        </w:tc>
        <w:tc>
          <w:tcPr>
            <w:tcW w:w="1809" w:type="dxa"/>
            <w:tcBorders>
              <w:bottom w:val="single" w:sz="4" w:space="0" w:color="auto"/>
            </w:tcBorders>
            <w:shd w:val="clear" w:color="auto" w:fill="auto"/>
          </w:tcPr>
          <w:p w:rsidR="003B712C" w:rsidRPr="00F97621" w:rsidRDefault="003B712C" w:rsidP="003B712C">
            <w:pPr>
              <w:jc w:val="center"/>
            </w:pPr>
            <w:r w:rsidRPr="00F97621">
              <w:rPr>
                <w:sz w:val="22"/>
                <w:szCs w:val="22"/>
              </w:rPr>
              <w:t>в период купального сезона</w:t>
            </w:r>
          </w:p>
        </w:tc>
        <w:tc>
          <w:tcPr>
            <w:tcW w:w="2781" w:type="dxa"/>
            <w:tcBorders>
              <w:bottom w:val="single" w:sz="4" w:space="0" w:color="auto"/>
            </w:tcBorders>
            <w:shd w:val="clear" w:color="auto" w:fill="auto"/>
          </w:tcPr>
          <w:p w:rsidR="003B712C" w:rsidRPr="00F97621" w:rsidRDefault="003B712C" w:rsidP="003B712C">
            <w:pPr>
              <w:jc w:val="center"/>
            </w:pPr>
            <w:r w:rsidRPr="00F97621">
              <w:rPr>
                <w:sz w:val="22"/>
                <w:szCs w:val="22"/>
              </w:rPr>
              <w:t xml:space="preserve">Глава Администрации Зеленовского сельского поселения </w:t>
            </w:r>
          </w:p>
        </w:tc>
        <w:tc>
          <w:tcPr>
            <w:tcW w:w="2642" w:type="dxa"/>
            <w:tcBorders>
              <w:bottom w:val="single" w:sz="4" w:space="0" w:color="auto"/>
            </w:tcBorders>
            <w:shd w:val="clear" w:color="auto" w:fill="auto"/>
          </w:tcPr>
          <w:p w:rsidR="003B712C" w:rsidRPr="00F97621" w:rsidRDefault="003B712C" w:rsidP="003B712C">
            <w:pPr>
              <w:jc w:val="center"/>
            </w:pPr>
            <w:r w:rsidRPr="00F97621">
              <w:rPr>
                <w:sz w:val="22"/>
                <w:szCs w:val="22"/>
              </w:rPr>
              <w:t>Специалист              ПБ, ГО, ЧС</w:t>
            </w:r>
          </w:p>
        </w:tc>
        <w:tc>
          <w:tcPr>
            <w:tcW w:w="1814" w:type="dxa"/>
            <w:tcBorders>
              <w:bottom w:val="single" w:sz="4" w:space="0" w:color="auto"/>
              <w:right w:val="single" w:sz="18" w:space="0" w:color="auto"/>
            </w:tcBorders>
            <w:shd w:val="clear" w:color="auto" w:fill="auto"/>
          </w:tcPr>
          <w:p w:rsidR="003B712C" w:rsidRPr="00F97621" w:rsidRDefault="003B712C" w:rsidP="003B712C">
            <w:pPr>
              <w:jc w:val="center"/>
            </w:pPr>
          </w:p>
        </w:tc>
      </w:tr>
      <w:tr w:rsidR="003B712C" w:rsidRPr="00F97621" w:rsidTr="003B712C">
        <w:trPr>
          <w:trHeight w:val="2059"/>
          <w:jc w:val="center"/>
        </w:trPr>
        <w:tc>
          <w:tcPr>
            <w:tcW w:w="635" w:type="dxa"/>
            <w:tcBorders>
              <w:left w:val="single" w:sz="18" w:space="0" w:color="auto"/>
              <w:bottom w:val="single" w:sz="4" w:space="0" w:color="auto"/>
            </w:tcBorders>
            <w:shd w:val="clear" w:color="auto" w:fill="auto"/>
          </w:tcPr>
          <w:p w:rsidR="003B712C" w:rsidRPr="00F97621" w:rsidRDefault="003B712C" w:rsidP="003B712C">
            <w:pPr>
              <w:jc w:val="center"/>
            </w:pPr>
            <w:r w:rsidRPr="00F97621">
              <w:rPr>
                <w:sz w:val="22"/>
                <w:szCs w:val="22"/>
              </w:rPr>
              <w:t>8.</w:t>
            </w:r>
          </w:p>
        </w:tc>
        <w:tc>
          <w:tcPr>
            <w:tcW w:w="5172" w:type="dxa"/>
            <w:tcBorders>
              <w:bottom w:val="single" w:sz="4" w:space="0" w:color="auto"/>
            </w:tcBorders>
            <w:shd w:val="clear" w:color="auto" w:fill="auto"/>
          </w:tcPr>
          <w:p w:rsidR="003B712C" w:rsidRPr="00F97621" w:rsidRDefault="003B712C" w:rsidP="003B712C">
            <w:pPr>
              <w:jc w:val="both"/>
            </w:pPr>
            <w:r w:rsidRPr="00F97621">
              <w:rPr>
                <w:sz w:val="22"/>
                <w:szCs w:val="22"/>
              </w:rPr>
              <w:t>Организовать проведение разъяснительной работы по соблюдению мер безопасности на воде в детских учреждениях путем проведения бесед, изготовления памяток, взять на контроль подготовку детских оздоровительных лагерей(площадок)</w:t>
            </w:r>
          </w:p>
        </w:tc>
        <w:tc>
          <w:tcPr>
            <w:tcW w:w="1809" w:type="dxa"/>
            <w:tcBorders>
              <w:bottom w:val="single" w:sz="4" w:space="0" w:color="auto"/>
            </w:tcBorders>
            <w:shd w:val="clear" w:color="auto" w:fill="auto"/>
          </w:tcPr>
          <w:p w:rsidR="003B712C" w:rsidRPr="00F97621" w:rsidRDefault="003B712C" w:rsidP="003B712C">
            <w:pPr>
              <w:jc w:val="center"/>
            </w:pPr>
            <w:r w:rsidRPr="00F97621">
              <w:rPr>
                <w:sz w:val="22"/>
                <w:szCs w:val="22"/>
              </w:rPr>
              <w:t>в ходе работ пришкольных площадок</w:t>
            </w:r>
          </w:p>
        </w:tc>
        <w:tc>
          <w:tcPr>
            <w:tcW w:w="2781" w:type="dxa"/>
            <w:tcBorders>
              <w:bottom w:val="single" w:sz="4" w:space="0" w:color="auto"/>
            </w:tcBorders>
            <w:shd w:val="clear" w:color="auto" w:fill="auto"/>
          </w:tcPr>
          <w:p w:rsidR="003B712C" w:rsidRPr="00F97621" w:rsidRDefault="003B712C" w:rsidP="003B712C">
            <w:pPr>
              <w:pageBreakBefore/>
              <w:jc w:val="center"/>
            </w:pPr>
            <w:r w:rsidRPr="00F97621">
              <w:rPr>
                <w:sz w:val="22"/>
                <w:szCs w:val="22"/>
              </w:rPr>
              <w:t>Отдел образования,</w:t>
            </w:r>
          </w:p>
          <w:p w:rsidR="003B712C" w:rsidRPr="00F97621" w:rsidRDefault="003B712C" w:rsidP="003B712C">
            <w:pPr>
              <w:jc w:val="center"/>
            </w:pPr>
            <w:r w:rsidRPr="00F97621">
              <w:rPr>
                <w:sz w:val="22"/>
                <w:szCs w:val="22"/>
              </w:rPr>
              <w:t>Глава Администрации Зеленовского сельского поселения</w:t>
            </w:r>
          </w:p>
        </w:tc>
        <w:tc>
          <w:tcPr>
            <w:tcW w:w="2642" w:type="dxa"/>
            <w:tcBorders>
              <w:bottom w:val="single" w:sz="4" w:space="0" w:color="auto"/>
            </w:tcBorders>
            <w:shd w:val="clear" w:color="auto" w:fill="auto"/>
          </w:tcPr>
          <w:p w:rsidR="003B712C" w:rsidRPr="00F97621" w:rsidRDefault="003B712C" w:rsidP="003B712C">
            <w:pPr>
              <w:pageBreakBefore/>
              <w:jc w:val="center"/>
            </w:pPr>
            <w:r w:rsidRPr="00F97621">
              <w:rPr>
                <w:sz w:val="22"/>
                <w:szCs w:val="22"/>
              </w:rPr>
              <w:t>Руководители пришкольных площадок,</w:t>
            </w:r>
          </w:p>
          <w:p w:rsidR="003B712C" w:rsidRPr="00F97621" w:rsidRDefault="003B712C" w:rsidP="003B712C">
            <w:pPr>
              <w:jc w:val="center"/>
            </w:pPr>
            <w:r w:rsidRPr="00F97621">
              <w:rPr>
                <w:sz w:val="22"/>
                <w:szCs w:val="22"/>
              </w:rPr>
              <w:t xml:space="preserve"> специалист              ПБ, ГО, ЧС</w:t>
            </w:r>
          </w:p>
        </w:tc>
        <w:tc>
          <w:tcPr>
            <w:tcW w:w="1814" w:type="dxa"/>
            <w:tcBorders>
              <w:bottom w:val="single" w:sz="4" w:space="0" w:color="auto"/>
              <w:right w:val="single" w:sz="18" w:space="0" w:color="auto"/>
            </w:tcBorders>
            <w:shd w:val="clear" w:color="auto" w:fill="auto"/>
          </w:tcPr>
          <w:p w:rsidR="003B712C" w:rsidRPr="00F97621" w:rsidRDefault="003B712C" w:rsidP="003B712C">
            <w:pPr>
              <w:jc w:val="center"/>
            </w:pPr>
          </w:p>
        </w:tc>
      </w:tr>
      <w:tr w:rsidR="003B712C" w:rsidRPr="00F97621" w:rsidTr="003B712C">
        <w:trPr>
          <w:trHeight w:val="1041"/>
          <w:jc w:val="center"/>
        </w:trPr>
        <w:tc>
          <w:tcPr>
            <w:tcW w:w="635" w:type="dxa"/>
            <w:tcBorders>
              <w:left w:val="single" w:sz="18" w:space="0" w:color="auto"/>
              <w:bottom w:val="single" w:sz="4" w:space="0" w:color="auto"/>
            </w:tcBorders>
            <w:shd w:val="clear" w:color="auto" w:fill="auto"/>
          </w:tcPr>
          <w:p w:rsidR="003B712C" w:rsidRPr="00F97621" w:rsidRDefault="003B712C" w:rsidP="003B712C">
            <w:pPr>
              <w:jc w:val="center"/>
            </w:pPr>
            <w:r w:rsidRPr="00F97621">
              <w:rPr>
                <w:sz w:val="22"/>
                <w:szCs w:val="22"/>
              </w:rPr>
              <w:t>12.</w:t>
            </w:r>
          </w:p>
        </w:tc>
        <w:tc>
          <w:tcPr>
            <w:tcW w:w="5172" w:type="dxa"/>
            <w:tcBorders>
              <w:bottom w:val="single" w:sz="4" w:space="0" w:color="auto"/>
            </w:tcBorders>
            <w:shd w:val="clear" w:color="auto" w:fill="auto"/>
          </w:tcPr>
          <w:p w:rsidR="003B712C" w:rsidRPr="00F97621" w:rsidRDefault="003B712C" w:rsidP="003B712C">
            <w:pPr>
              <w:jc w:val="both"/>
            </w:pPr>
            <w:r w:rsidRPr="00F97621">
              <w:rPr>
                <w:sz w:val="22"/>
                <w:szCs w:val="22"/>
              </w:rPr>
              <w:t>Организовать учет и анализ несчастных случаев на воде в период проведения купального сезона</w:t>
            </w:r>
          </w:p>
        </w:tc>
        <w:tc>
          <w:tcPr>
            <w:tcW w:w="1809" w:type="dxa"/>
            <w:tcBorders>
              <w:bottom w:val="single" w:sz="4" w:space="0" w:color="auto"/>
            </w:tcBorders>
            <w:shd w:val="clear" w:color="auto" w:fill="auto"/>
          </w:tcPr>
          <w:p w:rsidR="003B712C" w:rsidRPr="00F97621" w:rsidRDefault="003B712C" w:rsidP="003B712C">
            <w:pPr>
              <w:jc w:val="center"/>
            </w:pPr>
            <w:r w:rsidRPr="00F97621">
              <w:rPr>
                <w:sz w:val="22"/>
                <w:szCs w:val="22"/>
              </w:rPr>
              <w:t>еженедельно</w:t>
            </w:r>
          </w:p>
        </w:tc>
        <w:tc>
          <w:tcPr>
            <w:tcW w:w="2781" w:type="dxa"/>
            <w:tcBorders>
              <w:bottom w:val="single" w:sz="4" w:space="0" w:color="auto"/>
            </w:tcBorders>
            <w:shd w:val="clear" w:color="auto" w:fill="auto"/>
          </w:tcPr>
          <w:p w:rsidR="003B712C" w:rsidRPr="00F97621" w:rsidRDefault="003B712C" w:rsidP="003B712C">
            <w:pPr>
              <w:pageBreakBefore/>
              <w:jc w:val="center"/>
            </w:pPr>
            <w:r w:rsidRPr="00F97621">
              <w:rPr>
                <w:sz w:val="22"/>
                <w:szCs w:val="22"/>
              </w:rPr>
              <w:t>МКУ «Отдел по делам ГО и ЧС Тарасовского района»</w:t>
            </w:r>
          </w:p>
        </w:tc>
        <w:tc>
          <w:tcPr>
            <w:tcW w:w="2642" w:type="dxa"/>
            <w:tcBorders>
              <w:bottom w:val="single" w:sz="4" w:space="0" w:color="auto"/>
            </w:tcBorders>
            <w:shd w:val="clear" w:color="auto" w:fill="auto"/>
          </w:tcPr>
          <w:p w:rsidR="003B712C" w:rsidRPr="00F97621" w:rsidRDefault="003B712C" w:rsidP="003B712C">
            <w:pPr>
              <w:pageBreakBefore/>
              <w:jc w:val="center"/>
            </w:pPr>
            <w:r w:rsidRPr="00F97621">
              <w:rPr>
                <w:sz w:val="22"/>
                <w:szCs w:val="22"/>
              </w:rPr>
              <w:t>ЕДДС района</w:t>
            </w:r>
          </w:p>
        </w:tc>
        <w:tc>
          <w:tcPr>
            <w:tcW w:w="1814" w:type="dxa"/>
            <w:tcBorders>
              <w:bottom w:val="single" w:sz="4" w:space="0" w:color="auto"/>
              <w:right w:val="single" w:sz="18" w:space="0" w:color="auto"/>
            </w:tcBorders>
            <w:shd w:val="clear" w:color="auto" w:fill="auto"/>
          </w:tcPr>
          <w:p w:rsidR="003B712C" w:rsidRPr="00F97621" w:rsidRDefault="003B712C" w:rsidP="003B712C">
            <w:pPr>
              <w:jc w:val="center"/>
            </w:pPr>
          </w:p>
        </w:tc>
      </w:tr>
    </w:tbl>
    <w:p w:rsidR="003B712C" w:rsidRDefault="003B712C" w:rsidP="003B712C">
      <w:pPr>
        <w:ind w:firstLine="708"/>
      </w:pPr>
    </w:p>
    <w:p w:rsidR="003B712C" w:rsidRPr="003B712C" w:rsidRDefault="003B712C" w:rsidP="003B712C"/>
    <w:p w:rsidR="003B712C" w:rsidRPr="003B712C" w:rsidRDefault="003B712C" w:rsidP="003B712C"/>
    <w:p w:rsidR="003B712C" w:rsidRPr="003B712C" w:rsidRDefault="003B712C" w:rsidP="003B712C"/>
    <w:p w:rsidR="003B712C" w:rsidRPr="003B712C" w:rsidRDefault="003B712C" w:rsidP="003B712C"/>
    <w:p w:rsidR="003B712C" w:rsidRPr="003B712C" w:rsidRDefault="003B712C" w:rsidP="003B712C"/>
    <w:p w:rsidR="003B712C" w:rsidRDefault="003B712C" w:rsidP="003B712C"/>
    <w:p w:rsidR="006F5595" w:rsidRDefault="003B712C" w:rsidP="003B712C">
      <w:pPr>
        <w:tabs>
          <w:tab w:val="left" w:pos="5357"/>
        </w:tabs>
      </w:pPr>
      <w:r>
        <w:tab/>
      </w:r>
    </w:p>
    <w:p w:rsidR="003B712C" w:rsidRDefault="003B712C" w:rsidP="003B712C">
      <w:pPr>
        <w:tabs>
          <w:tab w:val="left" w:pos="5357"/>
        </w:tabs>
      </w:pPr>
    </w:p>
    <w:p w:rsidR="003B712C" w:rsidRDefault="003B712C" w:rsidP="003B712C">
      <w:pPr>
        <w:tabs>
          <w:tab w:val="left" w:pos="5357"/>
        </w:tabs>
      </w:pPr>
    </w:p>
    <w:p w:rsidR="003B712C" w:rsidRDefault="003B712C" w:rsidP="003B712C">
      <w:pPr>
        <w:tabs>
          <w:tab w:val="left" w:pos="5357"/>
        </w:tabs>
      </w:pPr>
    </w:p>
    <w:p w:rsidR="003B712C" w:rsidRDefault="003B712C" w:rsidP="003B712C">
      <w:pPr>
        <w:tabs>
          <w:tab w:val="left" w:pos="5357"/>
        </w:tabs>
      </w:pPr>
    </w:p>
    <w:p w:rsidR="003B712C" w:rsidRDefault="003B712C" w:rsidP="003B712C">
      <w:pPr>
        <w:tabs>
          <w:tab w:val="left" w:pos="5357"/>
        </w:tabs>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3B712C" w:rsidRDefault="003B712C" w:rsidP="003B712C">
      <w:pPr>
        <w:pStyle w:val="a3"/>
      </w:pPr>
    </w:p>
    <w:p w:rsidR="006527AB" w:rsidRDefault="006527AB" w:rsidP="003B712C">
      <w:pPr>
        <w:pStyle w:val="a3"/>
      </w:pPr>
    </w:p>
    <w:p w:rsidR="003B712C" w:rsidRPr="006527AB" w:rsidRDefault="003B712C" w:rsidP="003B712C">
      <w:pPr>
        <w:pStyle w:val="a3"/>
        <w:rPr>
          <w:b w:val="0"/>
          <w:color w:val="000000" w:themeColor="text1"/>
        </w:rPr>
      </w:pPr>
      <w:r w:rsidRPr="006527AB">
        <w:rPr>
          <w:b w:val="0"/>
          <w:color w:val="000000" w:themeColor="text1"/>
        </w:rPr>
        <w:t>РОССИЙСКАЯ ФЕДЕРАЦИЯ</w:t>
      </w:r>
    </w:p>
    <w:p w:rsidR="003B712C" w:rsidRPr="006527AB" w:rsidRDefault="003B712C" w:rsidP="003B712C">
      <w:pPr>
        <w:pStyle w:val="a3"/>
        <w:rPr>
          <w:b w:val="0"/>
          <w:color w:val="000000" w:themeColor="text1"/>
          <w:szCs w:val="28"/>
        </w:rPr>
      </w:pPr>
      <w:r w:rsidRPr="006527AB">
        <w:rPr>
          <w:b w:val="0"/>
          <w:color w:val="000000" w:themeColor="text1"/>
          <w:szCs w:val="28"/>
        </w:rPr>
        <w:t>РОСТОВСКАЯ ОБЛАСТЬ</w:t>
      </w:r>
    </w:p>
    <w:p w:rsidR="003B712C" w:rsidRPr="006527AB" w:rsidRDefault="003B712C" w:rsidP="003B712C">
      <w:pPr>
        <w:pStyle w:val="aff1"/>
        <w:spacing w:before="0" w:after="0"/>
        <w:rPr>
          <w:rFonts w:ascii="Times New Roman" w:hAnsi="Times New Roman" w:cs="Times New Roman"/>
          <w:i w:val="0"/>
          <w:color w:val="000000" w:themeColor="text1"/>
        </w:rPr>
      </w:pPr>
      <w:r w:rsidRPr="006527AB">
        <w:rPr>
          <w:rFonts w:ascii="Times New Roman" w:hAnsi="Times New Roman" w:cs="Times New Roman"/>
          <w:i w:val="0"/>
          <w:color w:val="000000" w:themeColor="text1"/>
        </w:rPr>
        <w:t>ТАРАСОВСКИЙ РАЙОН</w:t>
      </w:r>
    </w:p>
    <w:p w:rsidR="003B712C" w:rsidRPr="006527AB" w:rsidRDefault="003B712C" w:rsidP="003B712C">
      <w:pPr>
        <w:pStyle w:val="a3"/>
        <w:rPr>
          <w:b w:val="0"/>
          <w:color w:val="000000" w:themeColor="text1"/>
          <w:szCs w:val="28"/>
        </w:rPr>
      </w:pPr>
      <w:r w:rsidRPr="006527AB">
        <w:rPr>
          <w:b w:val="0"/>
          <w:color w:val="000000" w:themeColor="text1"/>
          <w:szCs w:val="28"/>
        </w:rPr>
        <w:t>МУНИЦИПАЛЬНОЕ ОБРАЗОВАНИЕ</w:t>
      </w:r>
    </w:p>
    <w:p w:rsidR="003B712C" w:rsidRPr="006527AB" w:rsidRDefault="003B712C" w:rsidP="003B712C">
      <w:pPr>
        <w:pStyle w:val="a3"/>
        <w:rPr>
          <w:b w:val="0"/>
          <w:color w:val="000000" w:themeColor="text1"/>
          <w:szCs w:val="28"/>
        </w:rPr>
      </w:pPr>
      <w:r w:rsidRPr="006527AB">
        <w:rPr>
          <w:b w:val="0"/>
          <w:color w:val="000000" w:themeColor="text1"/>
          <w:szCs w:val="28"/>
        </w:rPr>
        <w:t>«ЗЕЛЕНОВСКОЕ СЕЛЬСКОЕ ПОСЕЛЕНИЕ»</w:t>
      </w:r>
    </w:p>
    <w:p w:rsidR="003B712C" w:rsidRPr="006527AB" w:rsidRDefault="003B712C" w:rsidP="003B712C">
      <w:pPr>
        <w:pStyle w:val="a3"/>
        <w:rPr>
          <w:b w:val="0"/>
          <w:color w:val="000000" w:themeColor="text1"/>
          <w:szCs w:val="28"/>
        </w:rPr>
      </w:pPr>
      <w:r w:rsidRPr="006527AB">
        <w:rPr>
          <w:b w:val="0"/>
          <w:color w:val="000000" w:themeColor="text1"/>
          <w:szCs w:val="28"/>
        </w:rPr>
        <w:t>АДМИНИСТРАЦИЯ ЗЕЛЕНОВСКОГО СЕЛЬСКОГО ПОСЕЛЕНИЯ</w:t>
      </w:r>
    </w:p>
    <w:p w:rsidR="003B712C" w:rsidRPr="006527AB" w:rsidRDefault="003B712C" w:rsidP="003B712C">
      <w:pPr>
        <w:pStyle w:val="a3"/>
        <w:rPr>
          <w:b w:val="0"/>
          <w:color w:val="000000" w:themeColor="text1"/>
          <w:sz w:val="16"/>
          <w:szCs w:val="16"/>
        </w:rPr>
      </w:pPr>
    </w:p>
    <w:p w:rsidR="003B712C" w:rsidRPr="006527AB" w:rsidRDefault="003B712C" w:rsidP="003B712C">
      <w:pPr>
        <w:pStyle w:val="a3"/>
        <w:rPr>
          <w:b w:val="0"/>
          <w:color w:val="000000" w:themeColor="text1"/>
          <w:szCs w:val="28"/>
        </w:rPr>
      </w:pPr>
      <w:r w:rsidRPr="006527AB">
        <w:rPr>
          <w:b w:val="0"/>
          <w:color w:val="000000" w:themeColor="text1"/>
          <w:szCs w:val="28"/>
        </w:rPr>
        <w:t>ПОСТАНОВЛЕНИЕ</w:t>
      </w:r>
    </w:p>
    <w:p w:rsidR="003B712C" w:rsidRDefault="003B712C" w:rsidP="003B712C">
      <w:pPr>
        <w:pStyle w:val="a9"/>
        <w:spacing w:after="0"/>
        <w:jc w:val="center"/>
        <w:rPr>
          <w:sz w:val="28"/>
          <w:szCs w:val="28"/>
        </w:rPr>
      </w:pPr>
      <w:r>
        <w:rPr>
          <w:sz w:val="28"/>
          <w:szCs w:val="28"/>
        </w:rPr>
        <w:t xml:space="preserve">        </w:t>
      </w:r>
    </w:p>
    <w:p w:rsidR="003B712C" w:rsidRPr="005B504D" w:rsidRDefault="003B712C" w:rsidP="003B712C">
      <w:pPr>
        <w:pStyle w:val="a9"/>
        <w:spacing w:after="0"/>
        <w:jc w:val="center"/>
        <w:rPr>
          <w:rFonts w:eastAsia="Times New Roman"/>
          <w:sz w:val="28"/>
          <w:szCs w:val="28"/>
        </w:rPr>
      </w:pPr>
      <w:r>
        <w:rPr>
          <w:sz w:val="28"/>
          <w:szCs w:val="28"/>
        </w:rPr>
        <w:t xml:space="preserve">         </w:t>
      </w:r>
      <w:r w:rsidRPr="005B504D">
        <w:rPr>
          <w:sz w:val="28"/>
          <w:szCs w:val="28"/>
        </w:rPr>
        <w:t>от</w:t>
      </w:r>
      <w:r>
        <w:rPr>
          <w:rFonts w:eastAsia="Times New Roman"/>
          <w:sz w:val="28"/>
          <w:szCs w:val="28"/>
        </w:rPr>
        <w:t xml:space="preserve"> 11.04.2018г. </w:t>
      </w:r>
      <w:r w:rsidRPr="005B504D">
        <w:rPr>
          <w:rFonts w:eastAsia="Times New Roman"/>
          <w:sz w:val="28"/>
          <w:szCs w:val="28"/>
        </w:rPr>
        <w:t xml:space="preserve"> № </w:t>
      </w:r>
      <w:r>
        <w:rPr>
          <w:rFonts w:eastAsia="Times New Roman"/>
          <w:sz w:val="28"/>
          <w:szCs w:val="28"/>
        </w:rPr>
        <w:t>43</w:t>
      </w:r>
    </w:p>
    <w:p w:rsidR="003B712C" w:rsidRPr="00AC31DD" w:rsidRDefault="003B712C" w:rsidP="003B712C">
      <w:pPr>
        <w:pStyle w:val="a9"/>
        <w:keepNext/>
        <w:keepLines/>
        <w:widowControl/>
        <w:spacing w:after="0"/>
        <w:jc w:val="center"/>
        <w:rPr>
          <w:rFonts w:eastAsia="Times New Roman"/>
          <w:color w:val="000000"/>
          <w:sz w:val="16"/>
          <w:szCs w:val="16"/>
        </w:rPr>
      </w:pPr>
    </w:p>
    <w:p w:rsidR="003B712C" w:rsidRPr="005B504D" w:rsidRDefault="003B712C" w:rsidP="003B712C">
      <w:pPr>
        <w:pStyle w:val="a9"/>
        <w:keepNext/>
        <w:keepLines/>
        <w:widowControl/>
        <w:spacing w:after="0"/>
        <w:jc w:val="center"/>
        <w:rPr>
          <w:rFonts w:eastAsia="Times New Roman"/>
          <w:color w:val="000000"/>
          <w:sz w:val="28"/>
          <w:szCs w:val="28"/>
        </w:rPr>
      </w:pPr>
      <w:r>
        <w:rPr>
          <w:rFonts w:eastAsia="Times New Roman"/>
          <w:color w:val="000000"/>
          <w:sz w:val="28"/>
          <w:szCs w:val="28"/>
        </w:rPr>
        <w:t xml:space="preserve"> х.Зеленовка</w:t>
      </w:r>
    </w:p>
    <w:p w:rsidR="003B712C" w:rsidRPr="005B504D" w:rsidRDefault="003B712C" w:rsidP="003B712C">
      <w:pPr>
        <w:keepNext/>
        <w:keepLines/>
        <w:jc w:val="center"/>
        <w:rPr>
          <w:sz w:val="28"/>
          <w:szCs w:val="28"/>
        </w:rPr>
      </w:pPr>
    </w:p>
    <w:p w:rsidR="003B712C" w:rsidRPr="005B504D" w:rsidRDefault="003B712C" w:rsidP="003B712C">
      <w:pPr>
        <w:jc w:val="center"/>
        <w:rPr>
          <w:sz w:val="28"/>
          <w:szCs w:val="28"/>
        </w:rPr>
      </w:pPr>
      <w:r w:rsidRPr="005B504D">
        <w:rPr>
          <w:sz w:val="28"/>
          <w:szCs w:val="28"/>
        </w:rPr>
        <w:t xml:space="preserve">Об организации обучения населения способам защиты и действиям в чрезвычайных </w:t>
      </w:r>
      <w:r>
        <w:rPr>
          <w:sz w:val="28"/>
          <w:szCs w:val="28"/>
        </w:rPr>
        <w:t>ситуациях</w:t>
      </w:r>
    </w:p>
    <w:p w:rsidR="003B712C" w:rsidRPr="005B504D" w:rsidRDefault="003B712C" w:rsidP="003B712C">
      <w:pPr>
        <w:jc w:val="center"/>
        <w:rPr>
          <w:sz w:val="28"/>
          <w:szCs w:val="28"/>
        </w:rPr>
      </w:pPr>
    </w:p>
    <w:p w:rsidR="003B712C" w:rsidRPr="005B504D" w:rsidRDefault="003B712C" w:rsidP="003B712C">
      <w:pPr>
        <w:ind w:firstLine="708"/>
        <w:jc w:val="both"/>
        <w:rPr>
          <w:sz w:val="28"/>
          <w:szCs w:val="28"/>
        </w:rPr>
      </w:pPr>
      <w:r>
        <w:rPr>
          <w:sz w:val="28"/>
          <w:szCs w:val="28"/>
        </w:rPr>
        <w:t xml:space="preserve">                                                                                                                                      </w:t>
      </w:r>
      <w:r w:rsidRPr="005B504D">
        <w:rPr>
          <w:sz w:val="28"/>
          <w:szCs w:val="28"/>
        </w:rPr>
        <w:t>В</w:t>
      </w:r>
      <w:r>
        <w:rPr>
          <w:sz w:val="28"/>
          <w:szCs w:val="28"/>
        </w:rPr>
        <w:t xml:space="preserve">  </w:t>
      </w:r>
      <w:r w:rsidRPr="005B504D">
        <w:rPr>
          <w:sz w:val="28"/>
          <w:szCs w:val="28"/>
        </w:rPr>
        <w:t>соответствии</w:t>
      </w:r>
      <w:r>
        <w:rPr>
          <w:sz w:val="28"/>
          <w:szCs w:val="28"/>
        </w:rPr>
        <w:t xml:space="preserve"> </w:t>
      </w:r>
      <w:r w:rsidRPr="005B504D">
        <w:rPr>
          <w:sz w:val="28"/>
          <w:szCs w:val="28"/>
        </w:rPr>
        <w:t>со</w:t>
      </w:r>
      <w:r>
        <w:rPr>
          <w:sz w:val="28"/>
          <w:szCs w:val="28"/>
        </w:rPr>
        <w:t xml:space="preserve"> </w:t>
      </w:r>
      <w:r w:rsidRPr="005B504D">
        <w:rPr>
          <w:rStyle w:val="af9"/>
          <w:color w:val="000000"/>
          <w:sz w:val="28"/>
          <w:szCs w:val="28"/>
        </w:rPr>
        <w:t>статьей</w:t>
      </w:r>
      <w:r>
        <w:rPr>
          <w:rStyle w:val="af9"/>
          <w:color w:val="000000"/>
          <w:sz w:val="28"/>
          <w:szCs w:val="28"/>
        </w:rPr>
        <w:t xml:space="preserve"> </w:t>
      </w:r>
      <w:r w:rsidRPr="005B504D">
        <w:rPr>
          <w:rStyle w:val="af9"/>
          <w:color w:val="000000"/>
          <w:sz w:val="28"/>
          <w:szCs w:val="28"/>
        </w:rPr>
        <w:t>8</w:t>
      </w:r>
      <w:r w:rsidRPr="005B504D">
        <w:rPr>
          <w:sz w:val="28"/>
          <w:szCs w:val="28"/>
        </w:rPr>
        <w:t>Федерального</w:t>
      </w:r>
      <w:r>
        <w:rPr>
          <w:sz w:val="28"/>
          <w:szCs w:val="28"/>
        </w:rPr>
        <w:t xml:space="preserve"> </w:t>
      </w:r>
      <w:r w:rsidRPr="005B504D">
        <w:rPr>
          <w:sz w:val="28"/>
          <w:szCs w:val="28"/>
        </w:rPr>
        <w:t>закона</w:t>
      </w:r>
      <w:r>
        <w:rPr>
          <w:sz w:val="28"/>
          <w:szCs w:val="28"/>
        </w:rPr>
        <w:t xml:space="preserve"> </w:t>
      </w:r>
      <w:r w:rsidRPr="005B504D">
        <w:rPr>
          <w:sz w:val="28"/>
          <w:szCs w:val="28"/>
        </w:rPr>
        <w:t>от</w:t>
      </w:r>
      <w:r>
        <w:rPr>
          <w:sz w:val="28"/>
          <w:szCs w:val="28"/>
        </w:rPr>
        <w:t xml:space="preserve"> </w:t>
      </w:r>
      <w:r w:rsidRPr="005B504D">
        <w:rPr>
          <w:sz w:val="28"/>
          <w:szCs w:val="28"/>
        </w:rPr>
        <w:t>12февраля</w:t>
      </w:r>
      <w:r>
        <w:rPr>
          <w:sz w:val="28"/>
          <w:szCs w:val="28"/>
        </w:rPr>
        <w:t xml:space="preserve"> </w:t>
      </w:r>
      <w:r w:rsidRPr="005B504D">
        <w:rPr>
          <w:sz w:val="28"/>
          <w:szCs w:val="28"/>
        </w:rPr>
        <w:t xml:space="preserve">1998 г. </w:t>
      </w:r>
      <w:r>
        <w:rPr>
          <w:sz w:val="28"/>
          <w:szCs w:val="28"/>
        </w:rPr>
        <w:t xml:space="preserve">                                                                                                                                                                                        </w:t>
      </w:r>
    </w:p>
    <w:p w:rsidR="003B712C" w:rsidRPr="00E208B8" w:rsidRDefault="003B712C" w:rsidP="003B712C">
      <w:pPr>
        <w:jc w:val="both"/>
        <w:rPr>
          <w:sz w:val="28"/>
          <w:szCs w:val="28"/>
        </w:rPr>
      </w:pPr>
      <w:r w:rsidRPr="005B504D">
        <w:rPr>
          <w:sz w:val="28"/>
          <w:szCs w:val="28"/>
        </w:rPr>
        <w:t xml:space="preserve">№ 28-ФЗ «О гражданской обороне», </w:t>
      </w:r>
      <w:hyperlink r:id="rId16" w:history="1">
        <w:r w:rsidRPr="005B504D">
          <w:rPr>
            <w:rStyle w:val="af5"/>
            <w:sz w:val="28"/>
            <w:szCs w:val="28"/>
          </w:rPr>
          <w:t>статьями 3</w:t>
        </w:r>
      </w:hyperlink>
      <w:r w:rsidRPr="005B504D">
        <w:rPr>
          <w:sz w:val="28"/>
          <w:szCs w:val="28"/>
        </w:rPr>
        <w:t>,</w:t>
      </w:r>
      <w:r w:rsidRPr="005B504D">
        <w:rPr>
          <w:b/>
          <w:sz w:val="28"/>
          <w:szCs w:val="28"/>
        </w:rPr>
        <w:t xml:space="preserve"> </w:t>
      </w:r>
      <w:hyperlink r:id="rId17" w:history="1">
        <w:r w:rsidRPr="005B504D">
          <w:rPr>
            <w:rStyle w:val="af5"/>
            <w:sz w:val="28"/>
            <w:szCs w:val="28"/>
          </w:rPr>
          <w:t>19</w:t>
        </w:r>
      </w:hyperlink>
      <w:r w:rsidRPr="005B504D">
        <w:rPr>
          <w:sz w:val="28"/>
          <w:szCs w:val="28"/>
        </w:rPr>
        <w:t xml:space="preserve"> Федерального закона от 18 ноября 1994 г. № 69-ФЗ «О пожарной безопасности», </w:t>
      </w:r>
      <w:r w:rsidRPr="005B504D">
        <w:rPr>
          <w:rStyle w:val="af9"/>
          <w:color w:val="000000"/>
          <w:sz w:val="28"/>
          <w:szCs w:val="28"/>
        </w:rPr>
        <w:t>статьей 11</w:t>
      </w:r>
      <w:r w:rsidRPr="005B504D">
        <w:rPr>
          <w:b/>
          <w:sz w:val="28"/>
          <w:szCs w:val="28"/>
        </w:rPr>
        <w:t xml:space="preserve"> </w:t>
      </w:r>
      <w:r w:rsidRPr="005B504D">
        <w:rPr>
          <w:sz w:val="28"/>
          <w:szCs w:val="28"/>
        </w:rPr>
        <w:t>Федерального закона от 21 декабря 1994 года № 68-ФЗ</w:t>
      </w:r>
      <w:r w:rsidRPr="005B504D">
        <w:rPr>
          <w:b/>
          <w:bCs/>
          <w:sz w:val="28"/>
          <w:szCs w:val="28"/>
        </w:rPr>
        <w:t xml:space="preserve"> </w:t>
      </w:r>
      <w:r w:rsidRPr="005B504D">
        <w:rPr>
          <w:bCs/>
          <w:sz w:val="28"/>
          <w:szCs w:val="28"/>
        </w:rPr>
        <w:t>«О защите населения и территорий от чрезвычайных ситуаций природного и техногенного характера»</w:t>
      </w:r>
      <w:r w:rsidRPr="005B504D">
        <w:rPr>
          <w:sz w:val="28"/>
          <w:szCs w:val="28"/>
        </w:rPr>
        <w:t xml:space="preserve">, </w:t>
      </w:r>
      <w:hyperlink r:id="rId18" w:history="1">
        <w:r w:rsidRPr="005B504D">
          <w:rPr>
            <w:rStyle w:val="af5"/>
            <w:sz w:val="28"/>
            <w:szCs w:val="28"/>
          </w:rPr>
          <w:t>постановлением</w:t>
        </w:r>
      </w:hyperlink>
      <w:r w:rsidRPr="005B504D">
        <w:rPr>
          <w:sz w:val="28"/>
          <w:szCs w:val="28"/>
        </w:rPr>
        <w:t xml:space="preserve"> Правительства Российской Федерации от 4 сентября 2003г. № 547 «О подготовке населения в области защиты от чрезвычайных ситуаций природного и техногенного характера» и в целях совершенствования порядка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w:t>
      </w:r>
      <w:r w:rsidRPr="00E208B8">
        <w:rPr>
          <w:sz w:val="28"/>
          <w:szCs w:val="28"/>
        </w:rPr>
        <w:t xml:space="preserve"> </w:t>
      </w:r>
      <w:r>
        <w:rPr>
          <w:sz w:val="28"/>
          <w:szCs w:val="28"/>
        </w:rPr>
        <w:t>Администрация Зеленовского</w:t>
      </w:r>
      <w:r w:rsidRPr="005B504D">
        <w:rPr>
          <w:sz w:val="28"/>
          <w:szCs w:val="28"/>
        </w:rPr>
        <w:t xml:space="preserve"> сельского поселения  </w:t>
      </w:r>
      <w:r w:rsidRPr="005B504D">
        <w:rPr>
          <w:b/>
          <w:sz w:val="28"/>
          <w:szCs w:val="28"/>
        </w:rPr>
        <w:t>п о с т а н о в л  я е т:</w:t>
      </w:r>
    </w:p>
    <w:p w:rsidR="003B712C" w:rsidRPr="005B504D" w:rsidRDefault="003B712C" w:rsidP="003B712C">
      <w:pPr>
        <w:jc w:val="both"/>
        <w:rPr>
          <w:b/>
          <w:sz w:val="28"/>
          <w:szCs w:val="28"/>
        </w:rPr>
      </w:pPr>
    </w:p>
    <w:p w:rsidR="003B712C" w:rsidRPr="005B504D" w:rsidRDefault="003B712C" w:rsidP="003B712C">
      <w:pPr>
        <w:ind w:hanging="37"/>
        <w:jc w:val="both"/>
        <w:rPr>
          <w:color w:val="000000"/>
          <w:sz w:val="28"/>
          <w:szCs w:val="28"/>
        </w:rPr>
      </w:pPr>
      <w:r>
        <w:rPr>
          <w:sz w:val="28"/>
          <w:szCs w:val="28"/>
        </w:rPr>
        <w:t xml:space="preserve">           </w:t>
      </w:r>
      <w:r w:rsidRPr="005B504D">
        <w:rPr>
          <w:sz w:val="28"/>
          <w:szCs w:val="28"/>
        </w:rPr>
        <w:t>1.Утвердить Порядок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hyperlink w:anchor="sub_1000" w:history="1">
        <w:r w:rsidRPr="005B504D">
          <w:rPr>
            <w:rStyle w:val="af5"/>
            <w:sz w:val="28"/>
            <w:szCs w:val="28"/>
          </w:rPr>
          <w:t>Приложение</w:t>
        </w:r>
      </w:hyperlink>
      <w:r w:rsidRPr="005B504D">
        <w:rPr>
          <w:sz w:val="28"/>
          <w:szCs w:val="28"/>
        </w:rPr>
        <w:t>).</w:t>
      </w:r>
    </w:p>
    <w:p w:rsidR="003B712C" w:rsidRPr="005B504D" w:rsidRDefault="003B712C" w:rsidP="003B712C">
      <w:pPr>
        <w:ind w:hanging="12"/>
        <w:jc w:val="both"/>
        <w:rPr>
          <w:sz w:val="28"/>
          <w:szCs w:val="28"/>
        </w:rPr>
      </w:pPr>
      <w:r>
        <w:rPr>
          <w:sz w:val="28"/>
          <w:szCs w:val="28"/>
        </w:rPr>
        <w:t xml:space="preserve">           </w:t>
      </w:r>
      <w:r w:rsidRPr="005B504D">
        <w:rPr>
          <w:sz w:val="28"/>
          <w:szCs w:val="28"/>
        </w:rPr>
        <w:t>2. Установить, что подготовка и обучение организуется в рамках единой системы подготовки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и осуществляется по соответствующим группам в организациях (в том числе образовательных учреждениях), а также по месту жительства.</w:t>
      </w:r>
    </w:p>
    <w:p w:rsidR="003B712C" w:rsidRPr="005B504D" w:rsidRDefault="003B712C" w:rsidP="003B712C">
      <w:pPr>
        <w:keepNext/>
        <w:keepLines/>
        <w:ind w:hanging="24"/>
        <w:jc w:val="both"/>
        <w:rPr>
          <w:sz w:val="28"/>
          <w:szCs w:val="28"/>
        </w:rPr>
      </w:pPr>
      <w:r>
        <w:rPr>
          <w:sz w:val="28"/>
          <w:szCs w:val="28"/>
        </w:rPr>
        <w:t xml:space="preserve">          </w:t>
      </w:r>
      <w:r w:rsidRPr="005B504D">
        <w:rPr>
          <w:sz w:val="28"/>
          <w:szCs w:val="28"/>
        </w:rPr>
        <w:t>3. Контроль за выполнением настоящего постановления оставляю за собой.</w:t>
      </w:r>
    </w:p>
    <w:p w:rsidR="003B712C" w:rsidRDefault="003B712C" w:rsidP="003B712C">
      <w:pPr>
        <w:pStyle w:val="a9"/>
        <w:spacing w:after="0"/>
        <w:rPr>
          <w:rFonts w:eastAsia="Times New Roman"/>
          <w:sz w:val="28"/>
          <w:szCs w:val="28"/>
        </w:rPr>
      </w:pPr>
      <w:r w:rsidRPr="005B504D">
        <w:rPr>
          <w:sz w:val="28"/>
          <w:szCs w:val="28"/>
        </w:rPr>
        <w:t>Глава</w:t>
      </w:r>
      <w:r>
        <w:rPr>
          <w:sz w:val="28"/>
          <w:szCs w:val="28"/>
        </w:rPr>
        <w:t xml:space="preserve"> Администрация</w:t>
      </w:r>
      <w:r w:rsidRPr="005B504D">
        <w:rPr>
          <w:rFonts w:eastAsia="Times New Roman"/>
          <w:sz w:val="28"/>
          <w:szCs w:val="28"/>
        </w:rPr>
        <w:t xml:space="preserve"> </w:t>
      </w:r>
      <w:r>
        <w:rPr>
          <w:rFonts w:eastAsia="Times New Roman"/>
          <w:sz w:val="28"/>
          <w:szCs w:val="28"/>
        </w:rPr>
        <w:t xml:space="preserve">                                                                                         Зеленовского</w:t>
      </w:r>
      <w:r w:rsidRPr="005B504D">
        <w:rPr>
          <w:rFonts w:eastAsia="Times New Roman"/>
          <w:sz w:val="28"/>
          <w:szCs w:val="28"/>
        </w:rPr>
        <w:t xml:space="preserve"> </w:t>
      </w:r>
      <w:r>
        <w:rPr>
          <w:rFonts w:eastAsia="Times New Roman"/>
          <w:sz w:val="28"/>
          <w:szCs w:val="28"/>
        </w:rPr>
        <w:t>сельского поселения                               Т.И.Обухова</w:t>
      </w:r>
    </w:p>
    <w:p w:rsidR="003B712C" w:rsidRDefault="003B712C" w:rsidP="003B712C">
      <w:pPr>
        <w:pStyle w:val="a9"/>
        <w:spacing w:after="0"/>
        <w:rPr>
          <w:rStyle w:val="afa"/>
          <w:rFonts w:eastAsia="Times New Roman"/>
          <w:b w:val="0"/>
          <w:bCs/>
          <w:color w:val="000000"/>
          <w:sz w:val="28"/>
          <w:szCs w:val="28"/>
        </w:rPr>
      </w:pPr>
      <w:r w:rsidRPr="005B504D">
        <w:rPr>
          <w:rFonts w:eastAsia="Times New Roman"/>
          <w:sz w:val="28"/>
          <w:szCs w:val="28"/>
        </w:rPr>
        <w:t xml:space="preserve"> </w:t>
      </w:r>
      <w:r>
        <w:rPr>
          <w:sz w:val="28"/>
          <w:szCs w:val="28"/>
        </w:rPr>
        <w:t xml:space="preserve"> </w:t>
      </w:r>
      <w:r w:rsidRPr="005B504D">
        <w:rPr>
          <w:rFonts w:eastAsia="Times New Roman"/>
          <w:sz w:val="28"/>
          <w:szCs w:val="28"/>
        </w:rPr>
        <w:t xml:space="preserve"> </w:t>
      </w:r>
      <w:r w:rsidRPr="005B504D">
        <w:rPr>
          <w:rStyle w:val="afa"/>
          <w:rFonts w:eastAsia="Times New Roman"/>
          <w:bCs/>
          <w:color w:val="000000"/>
          <w:sz w:val="28"/>
          <w:szCs w:val="28"/>
        </w:rPr>
        <w:t xml:space="preserve">                                     </w:t>
      </w:r>
      <w:r>
        <w:rPr>
          <w:rStyle w:val="afa"/>
          <w:rFonts w:eastAsia="Times New Roman"/>
          <w:bCs/>
          <w:color w:val="000000"/>
          <w:sz w:val="28"/>
          <w:szCs w:val="28"/>
        </w:rPr>
        <w:t xml:space="preserve">       </w:t>
      </w:r>
    </w:p>
    <w:p w:rsidR="005066ED" w:rsidRDefault="003B712C" w:rsidP="003B712C">
      <w:pPr>
        <w:keepNext/>
        <w:keepLines/>
        <w:tabs>
          <w:tab w:val="left" w:pos="7238"/>
        </w:tabs>
        <w:ind w:firstLine="720"/>
        <w:rPr>
          <w:rStyle w:val="afa"/>
          <w:bCs/>
          <w:color w:val="000000"/>
          <w:sz w:val="28"/>
          <w:szCs w:val="28"/>
        </w:rPr>
      </w:pPr>
      <w:r>
        <w:rPr>
          <w:rStyle w:val="afa"/>
          <w:bCs/>
          <w:color w:val="000000"/>
          <w:sz w:val="28"/>
          <w:szCs w:val="28"/>
        </w:rPr>
        <w:lastRenderedPageBreak/>
        <w:tab/>
      </w:r>
    </w:p>
    <w:p w:rsidR="005066ED" w:rsidRDefault="005066ED" w:rsidP="003B712C">
      <w:pPr>
        <w:keepNext/>
        <w:keepLines/>
        <w:tabs>
          <w:tab w:val="left" w:pos="7238"/>
        </w:tabs>
        <w:ind w:firstLine="720"/>
        <w:rPr>
          <w:rStyle w:val="afa"/>
          <w:bCs/>
          <w:color w:val="000000"/>
          <w:sz w:val="28"/>
          <w:szCs w:val="28"/>
        </w:rPr>
      </w:pPr>
    </w:p>
    <w:p w:rsidR="005066ED" w:rsidRDefault="005066ED" w:rsidP="003B712C">
      <w:pPr>
        <w:keepNext/>
        <w:keepLines/>
        <w:tabs>
          <w:tab w:val="left" w:pos="7238"/>
        </w:tabs>
        <w:ind w:firstLine="720"/>
        <w:rPr>
          <w:rStyle w:val="afa"/>
          <w:bCs/>
          <w:color w:val="000000"/>
          <w:sz w:val="28"/>
          <w:szCs w:val="28"/>
        </w:rPr>
      </w:pPr>
    </w:p>
    <w:p w:rsidR="003B712C" w:rsidRPr="005F5CD5" w:rsidRDefault="005066ED" w:rsidP="003B712C">
      <w:pPr>
        <w:keepNext/>
        <w:keepLines/>
        <w:tabs>
          <w:tab w:val="left" w:pos="7238"/>
        </w:tabs>
        <w:ind w:firstLine="720"/>
        <w:rPr>
          <w:rStyle w:val="afa"/>
          <w:b w:val="0"/>
          <w:bCs/>
          <w:color w:val="000000"/>
          <w:sz w:val="28"/>
          <w:szCs w:val="28"/>
        </w:rPr>
      </w:pPr>
      <w:r>
        <w:rPr>
          <w:rStyle w:val="afa"/>
          <w:bCs/>
          <w:color w:val="000000"/>
          <w:sz w:val="28"/>
          <w:szCs w:val="28"/>
        </w:rPr>
        <w:t xml:space="preserve">                                                                                                  </w:t>
      </w:r>
      <w:r w:rsidR="003B712C">
        <w:rPr>
          <w:rStyle w:val="afa"/>
          <w:bCs/>
          <w:color w:val="000000"/>
          <w:sz w:val="28"/>
          <w:szCs w:val="28"/>
        </w:rPr>
        <w:t xml:space="preserve">  </w:t>
      </w:r>
      <w:r w:rsidR="003B712C" w:rsidRPr="005F5CD5">
        <w:rPr>
          <w:rStyle w:val="afa"/>
          <w:b w:val="0"/>
          <w:bCs/>
          <w:color w:val="000000"/>
          <w:sz w:val="28"/>
          <w:szCs w:val="28"/>
        </w:rPr>
        <w:t>Приложение</w:t>
      </w:r>
    </w:p>
    <w:p w:rsidR="003B712C" w:rsidRPr="005F5CD5" w:rsidRDefault="003B712C" w:rsidP="003B712C">
      <w:pPr>
        <w:keepNext/>
        <w:keepLines/>
        <w:ind w:firstLine="720"/>
        <w:jc w:val="right"/>
        <w:rPr>
          <w:rStyle w:val="af9"/>
          <w:b w:val="0"/>
          <w:color w:val="000000"/>
          <w:sz w:val="28"/>
          <w:szCs w:val="28"/>
        </w:rPr>
      </w:pPr>
      <w:r w:rsidRPr="005F5CD5">
        <w:rPr>
          <w:rStyle w:val="afa"/>
          <w:b w:val="0"/>
          <w:bCs/>
          <w:color w:val="000000"/>
          <w:sz w:val="28"/>
          <w:szCs w:val="28"/>
        </w:rPr>
        <w:t xml:space="preserve">к </w:t>
      </w:r>
      <w:r w:rsidRPr="005F5CD5">
        <w:rPr>
          <w:rStyle w:val="af9"/>
          <w:b w:val="0"/>
          <w:color w:val="000000"/>
          <w:sz w:val="28"/>
          <w:szCs w:val="28"/>
        </w:rPr>
        <w:t xml:space="preserve">постановлению                                                                                  </w:t>
      </w:r>
      <w:r w:rsidR="005F5CD5" w:rsidRPr="005F5CD5">
        <w:rPr>
          <w:rStyle w:val="af9"/>
          <w:b w:val="0"/>
          <w:color w:val="000000"/>
          <w:sz w:val="28"/>
          <w:szCs w:val="28"/>
        </w:rPr>
        <w:t xml:space="preserve">                          Администрации </w:t>
      </w:r>
      <w:r w:rsidRPr="005F5CD5">
        <w:rPr>
          <w:rStyle w:val="af9"/>
          <w:b w:val="0"/>
          <w:color w:val="000000"/>
          <w:sz w:val="28"/>
          <w:szCs w:val="28"/>
        </w:rPr>
        <w:t xml:space="preserve">Зеленовского </w:t>
      </w:r>
    </w:p>
    <w:p w:rsidR="003B712C" w:rsidRPr="005F5CD5" w:rsidRDefault="003B712C" w:rsidP="003B712C">
      <w:pPr>
        <w:keepNext/>
        <w:keepLines/>
        <w:ind w:firstLine="720"/>
        <w:jc w:val="right"/>
        <w:rPr>
          <w:sz w:val="28"/>
          <w:szCs w:val="28"/>
        </w:rPr>
      </w:pPr>
      <w:r w:rsidRPr="005F5CD5">
        <w:rPr>
          <w:sz w:val="28"/>
          <w:szCs w:val="28"/>
        </w:rPr>
        <w:t xml:space="preserve">сельского поселения  </w:t>
      </w:r>
    </w:p>
    <w:p w:rsidR="003B712C" w:rsidRPr="005F5CD5" w:rsidRDefault="003B712C" w:rsidP="003B712C">
      <w:pPr>
        <w:keepNext/>
        <w:keepLines/>
        <w:autoSpaceDE w:val="0"/>
        <w:ind w:firstLine="720"/>
        <w:jc w:val="right"/>
        <w:rPr>
          <w:rStyle w:val="afa"/>
          <w:b w:val="0"/>
          <w:bCs/>
          <w:color w:val="000000"/>
          <w:sz w:val="28"/>
          <w:szCs w:val="28"/>
        </w:rPr>
      </w:pPr>
      <w:r w:rsidRPr="005F5CD5">
        <w:rPr>
          <w:rStyle w:val="afa"/>
          <w:b w:val="0"/>
          <w:bCs/>
          <w:color w:val="000000"/>
          <w:sz w:val="28"/>
          <w:szCs w:val="28"/>
        </w:rPr>
        <w:t>от  10.04.2018 г. № 43</w:t>
      </w:r>
    </w:p>
    <w:p w:rsidR="003B712C" w:rsidRPr="005B504D" w:rsidRDefault="003B712C" w:rsidP="003B712C">
      <w:pPr>
        <w:autoSpaceDE w:val="0"/>
        <w:jc w:val="right"/>
        <w:rPr>
          <w:sz w:val="28"/>
          <w:szCs w:val="28"/>
        </w:rPr>
      </w:pPr>
    </w:p>
    <w:p w:rsidR="003B712C" w:rsidRPr="00FD0A1F" w:rsidRDefault="003B712C" w:rsidP="003B712C">
      <w:pPr>
        <w:autoSpaceDE w:val="0"/>
        <w:jc w:val="center"/>
        <w:rPr>
          <w:bCs/>
          <w:color w:val="000000"/>
          <w:sz w:val="28"/>
          <w:szCs w:val="28"/>
        </w:rPr>
      </w:pPr>
      <w:r w:rsidRPr="00FD0A1F">
        <w:rPr>
          <w:bCs/>
          <w:color w:val="000000"/>
          <w:sz w:val="28"/>
          <w:szCs w:val="28"/>
        </w:rPr>
        <w:t xml:space="preserve">ПОРЯДОК </w:t>
      </w:r>
    </w:p>
    <w:p w:rsidR="003B712C" w:rsidRPr="00FD0A1F" w:rsidRDefault="003B712C" w:rsidP="003B712C">
      <w:pPr>
        <w:autoSpaceDE w:val="0"/>
        <w:jc w:val="center"/>
        <w:rPr>
          <w:bCs/>
          <w:color w:val="000000"/>
          <w:sz w:val="28"/>
          <w:szCs w:val="28"/>
        </w:rPr>
      </w:pPr>
      <w:r w:rsidRPr="00FD0A1F">
        <w:rPr>
          <w:bCs/>
          <w:color w:val="000000"/>
          <w:sz w:val="28"/>
          <w:szCs w:val="28"/>
        </w:rPr>
        <w:t>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w:t>
      </w:r>
    </w:p>
    <w:p w:rsidR="003B712C" w:rsidRPr="005B504D" w:rsidRDefault="003B712C" w:rsidP="003B712C">
      <w:pPr>
        <w:autoSpaceDE w:val="0"/>
        <w:jc w:val="both"/>
        <w:rPr>
          <w:b/>
          <w:bCs/>
          <w:sz w:val="28"/>
          <w:szCs w:val="28"/>
        </w:rPr>
      </w:pPr>
    </w:p>
    <w:p w:rsidR="003B712C" w:rsidRPr="005B504D" w:rsidRDefault="003B712C" w:rsidP="003B712C">
      <w:pPr>
        <w:autoSpaceDE w:val="0"/>
        <w:ind w:hanging="12"/>
        <w:jc w:val="both"/>
        <w:rPr>
          <w:sz w:val="28"/>
          <w:szCs w:val="28"/>
        </w:rPr>
      </w:pPr>
      <w:r>
        <w:rPr>
          <w:sz w:val="28"/>
          <w:szCs w:val="28"/>
        </w:rPr>
        <w:t xml:space="preserve">           </w:t>
      </w:r>
      <w:r w:rsidRPr="005B504D">
        <w:rPr>
          <w:sz w:val="28"/>
          <w:szCs w:val="28"/>
        </w:rPr>
        <w:t>1.</w:t>
      </w:r>
      <w:bookmarkStart w:id="18" w:name="sub_1001"/>
      <w:r>
        <w:rPr>
          <w:sz w:val="28"/>
          <w:szCs w:val="28"/>
        </w:rPr>
        <w:t xml:space="preserve"> </w:t>
      </w:r>
      <w:r w:rsidRPr="005B504D">
        <w:rPr>
          <w:sz w:val="28"/>
          <w:szCs w:val="28"/>
        </w:rPr>
        <w:t>Настоящее Положение определяет группы, задачи и формы обучения населения, проходящих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природного и техногенного характера (далее - чрезвычайные ситуации).</w:t>
      </w:r>
      <w:bookmarkEnd w:id="18"/>
    </w:p>
    <w:p w:rsidR="003B712C" w:rsidRPr="005B504D" w:rsidRDefault="003B712C" w:rsidP="003B712C">
      <w:pPr>
        <w:autoSpaceDE w:val="0"/>
        <w:ind w:hanging="12"/>
        <w:jc w:val="both"/>
        <w:rPr>
          <w:sz w:val="28"/>
          <w:szCs w:val="28"/>
        </w:rPr>
      </w:pPr>
      <w:bookmarkStart w:id="19" w:name="sub_1002"/>
      <w:r>
        <w:rPr>
          <w:sz w:val="28"/>
          <w:szCs w:val="28"/>
        </w:rPr>
        <w:t xml:space="preserve">          </w:t>
      </w:r>
      <w:r w:rsidRPr="005B504D">
        <w:rPr>
          <w:sz w:val="28"/>
          <w:szCs w:val="28"/>
        </w:rPr>
        <w:t>2.</w:t>
      </w:r>
      <w:r>
        <w:rPr>
          <w:sz w:val="28"/>
          <w:szCs w:val="28"/>
        </w:rPr>
        <w:t xml:space="preserve"> </w:t>
      </w:r>
      <w:r w:rsidRPr="005B504D">
        <w:rPr>
          <w:sz w:val="28"/>
          <w:szCs w:val="28"/>
        </w:rPr>
        <w:t>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проходят:</w:t>
      </w:r>
      <w:bookmarkEnd w:id="19"/>
      <w:r>
        <w:rPr>
          <w:sz w:val="28"/>
          <w:szCs w:val="28"/>
        </w:rPr>
        <w:t xml:space="preserve"> </w:t>
      </w:r>
      <w:r w:rsidRPr="005B504D">
        <w:rPr>
          <w:sz w:val="28"/>
          <w:szCs w:val="28"/>
        </w:rPr>
        <w:t xml:space="preserve">лица, занятые в сфере производства и обслуживания, не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работающее население); лица, не занятые в сфере производства и обслуживания (далее - неработающее население); лица, обучающиеся в общеобразовательных учреждениях и учреждениях начального, среднего и высшего профессионального образования (далее — обучающиеся); работники органов местного самоуправления и организаций,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единой государственной системы предупреждения и ликвидации чрезвычайных ситуаций (далее - уполномоченные работники); председатели комиссий по предупреждению и ликвидации чрезвычайных ситуаций и обеспечению пожарной безопасности администрации </w:t>
      </w:r>
      <w:r>
        <w:rPr>
          <w:sz w:val="28"/>
          <w:szCs w:val="28"/>
        </w:rPr>
        <w:t>Зеленовского</w:t>
      </w:r>
      <w:r w:rsidRPr="005B504D">
        <w:rPr>
          <w:sz w:val="28"/>
          <w:szCs w:val="28"/>
        </w:rPr>
        <w:t xml:space="preserve"> сельского поселения.</w:t>
      </w:r>
    </w:p>
    <w:p w:rsidR="003B712C" w:rsidRPr="005B504D" w:rsidRDefault="003B712C" w:rsidP="003B712C">
      <w:pPr>
        <w:autoSpaceDE w:val="0"/>
        <w:ind w:hanging="12"/>
        <w:jc w:val="both"/>
        <w:rPr>
          <w:sz w:val="28"/>
          <w:szCs w:val="28"/>
        </w:rPr>
      </w:pPr>
      <w:r>
        <w:rPr>
          <w:sz w:val="28"/>
          <w:szCs w:val="28"/>
        </w:rPr>
        <w:t xml:space="preserve">      </w:t>
      </w:r>
      <w:r w:rsidRPr="005B504D">
        <w:rPr>
          <w:sz w:val="28"/>
          <w:szCs w:val="28"/>
        </w:rPr>
        <w:t>3.</w:t>
      </w:r>
      <w:r>
        <w:rPr>
          <w:sz w:val="28"/>
          <w:szCs w:val="28"/>
        </w:rPr>
        <w:t xml:space="preserve"> </w:t>
      </w:r>
      <w:r w:rsidRPr="005B504D">
        <w:rPr>
          <w:sz w:val="28"/>
          <w:szCs w:val="28"/>
        </w:rPr>
        <w:t xml:space="preserve">Основными задачами при подготовке населения и обучении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являются: обучение населения правилам и приемам оказания первой медицинской помощи пострадавшим, правилам пользования средствами индивидуальной и коллективной защиты; выработка </w:t>
      </w:r>
      <w:r w:rsidRPr="005B504D">
        <w:rPr>
          <w:sz w:val="28"/>
          <w:szCs w:val="28"/>
        </w:rPr>
        <w:lastRenderedPageBreak/>
        <w:t>у руководителей администрации и организаций навыков управления силами и средствами, входящими в состав сельского звена муниципального звена территориальной подсистемы единой государственной системы предупреждения и ликвидации чрезвычайных ситуаций; совершенствование практических навыков руководителей администрации и организаций,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rsidR="003B712C" w:rsidRPr="005B504D" w:rsidRDefault="003B712C" w:rsidP="003B712C">
      <w:pPr>
        <w:autoSpaceDE w:val="0"/>
        <w:ind w:hanging="12"/>
        <w:jc w:val="both"/>
        <w:rPr>
          <w:sz w:val="28"/>
          <w:szCs w:val="28"/>
        </w:rPr>
      </w:pPr>
      <w:r>
        <w:rPr>
          <w:sz w:val="28"/>
          <w:szCs w:val="28"/>
        </w:rPr>
        <w:t xml:space="preserve">     </w:t>
      </w:r>
      <w:r w:rsidRPr="005B504D">
        <w:rPr>
          <w:sz w:val="28"/>
          <w:szCs w:val="28"/>
        </w:rPr>
        <w:t>4.</w:t>
      </w:r>
      <w:bookmarkStart w:id="20" w:name="sub_1004"/>
      <w:r>
        <w:rPr>
          <w:sz w:val="28"/>
          <w:szCs w:val="28"/>
        </w:rPr>
        <w:t xml:space="preserve"> </w:t>
      </w:r>
      <w:r w:rsidRPr="005B504D">
        <w:rPr>
          <w:sz w:val="28"/>
          <w:szCs w:val="28"/>
        </w:rPr>
        <w:t>Подготовка и обучение населения мерам пожарной безопасности, способам защиты от опасностей, возникающих при ведении военных действий или вследствие этих действий предусматривает:</w:t>
      </w:r>
      <w:bookmarkEnd w:id="20"/>
      <w:r w:rsidRPr="005B504D">
        <w:rPr>
          <w:sz w:val="28"/>
          <w:szCs w:val="28"/>
        </w:rPr>
        <w:t xml:space="preserve"> для работающего населения -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 для неработающего населения - проведение бесед, лекций, вечеров вопросов и ответов, консультаций, показ учебных кино- и видеофильмов, в том числе на учебно-консультационных пунктах, а также самостоятельное изучение памяток, листовок, пособий, прослушивание радиопередач и просмотр телепрограмм по тематике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для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утвержденными Министерством образования Российской Федерации; для уполномоченных работников и председателей комиссий по предупреждению и ликвидации чрезвычайных ситуаций и обеспечению пожарной безопасности, организаций, уполномоченных работников - повышение квалификации не реже одного раза в 5 лет, проведение самостоятельной работы, а также участие в сборах, учениях и тренировках.</w:t>
      </w:r>
    </w:p>
    <w:p w:rsidR="003B712C" w:rsidRPr="005B504D" w:rsidRDefault="003B712C" w:rsidP="003B712C">
      <w:pPr>
        <w:autoSpaceDE w:val="0"/>
        <w:ind w:hanging="12"/>
        <w:jc w:val="both"/>
        <w:rPr>
          <w:sz w:val="28"/>
          <w:szCs w:val="28"/>
        </w:rPr>
      </w:pPr>
      <w:r>
        <w:rPr>
          <w:sz w:val="28"/>
          <w:szCs w:val="28"/>
        </w:rPr>
        <w:t xml:space="preserve">      </w:t>
      </w:r>
      <w:r w:rsidRPr="005B504D">
        <w:rPr>
          <w:sz w:val="28"/>
          <w:szCs w:val="28"/>
        </w:rPr>
        <w:t>5.</w:t>
      </w:r>
      <w:r>
        <w:rPr>
          <w:sz w:val="28"/>
          <w:szCs w:val="28"/>
        </w:rPr>
        <w:t xml:space="preserve"> </w:t>
      </w:r>
      <w:r w:rsidRPr="005B504D">
        <w:rPr>
          <w:sz w:val="28"/>
          <w:szCs w:val="28"/>
        </w:rPr>
        <w:t xml:space="preserve">Для лиц, впервые назначенных на должность, связанную с выполнением обязанностей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переподготовка или повышение квалификации в течение первого года работы является обязательной. Повышение квалификации может </w:t>
      </w:r>
      <w:r w:rsidRPr="005B504D">
        <w:rPr>
          <w:sz w:val="28"/>
          <w:szCs w:val="28"/>
        </w:rPr>
        <w:lastRenderedPageBreak/>
        <w:t>осуществляться по очной и очно-заочной формам обучения, в том числе с использованием дистанционных образовательных технологий.</w:t>
      </w:r>
    </w:p>
    <w:p w:rsidR="003B712C" w:rsidRPr="005B504D" w:rsidRDefault="003B712C" w:rsidP="003B712C">
      <w:pPr>
        <w:autoSpaceDE w:val="0"/>
        <w:ind w:hanging="12"/>
        <w:jc w:val="both"/>
        <w:rPr>
          <w:sz w:val="28"/>
          <w:szCs w:val="28"/>
        </w:rPr>
      </w:pPr>
      <w:r>
        <w:rPr>
          <w:sz w:val="28"/>
          <w:szCs w:val="28"/>
        </w:rPr>
        <w:t xml:space="preserve">    </w:t>
      </w:r>
      <w:r w:rsidRPr="005B504D">
        <w:rPr>
          <w:sz w:val="28"/>
          <w:szCs w:val="28"/>
        </w:rPr>
        <w:t>6.</w:t>
      </w:r>
      <w:r>
        <w:rPr>
          <w:sz w:val="28"/>
          <w:szCs w:val="28"/>
        </w:rPr>
        <w:t xml:space="preserve"> </w:t>
      </w:r>
      <w:r w:rsidRPr="005B504D">
        <w:rPr>
          <w:sz w:val="28"/>
          <w:szCs w:val="28"/>
        </w:rPr>
        <w:t xml:space="preserve">Повышение квалификации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проходят: уполномоченные работники и председатели комиссий по предупреждению и ликвидации чрезвычайных ситуаций и обеспечению пожарной безопасности - в учебно-методическом центре по гражданской обороне и чрезвычайным ситуациям </w:t>
      </w:r>
    </w:p>
    <w:p w:rsidR="003B712C" w:rsidRPr="005B504D" w:rsidRDefault="003B712C" w:rsidP="003B712C">
      <w:pPr>
        <w:keepNext/>
        <w:ind w:firstLine="709"/>
        <w:jc w:val="both"/>
        <w:rPr>
          <w:sz w:val="28"/>
          <w:szCs w:val="28"/>
        </w:rPr>
      </w:pPr>
      <w:r w:rsidRPr="005B504D">
        <w:rPr>
          <w:sz w:val="28"/>
          <w:szCs w:val="28"/>
        </w:rPr>
        <w:t>уполномоченные работники -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учебно-методическом центре по гражданской обороне и чрезвычайным ситуациям  области («УМЦ ГОЧС Ростовской области»).</w:t>
      </w:r>
    </w:p>
    <w:p w:rsidR="003B712C" w:rsidRPr="005B504D" w:rsidRDefault="003B712C" w:rsidP="003B712C">
      <w:pPr>
        <w:keepNext/>
        <w:ind w:firstLine="709"/>
        <w:jc w:val="both"/>
        <w:rPr>
          <w:sz w:val="28"/>
          <w:szCs w:val="28"/>
        </w:rPr>
      </w:pPr>
      <w:r w:rsidRPr="005B504D">
        <w:rPr>
          <w:sz w:val="28"/>
          <w:szCs w:val="28"/>
        </w:rPr>
        <w:t>Повышение квалификации преподавателей дисциплины «Безопасность жизнедеятельности» и преподавателей - организаторов курса «Основы безопасности жизнедеятельности»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Министерства образования Российской Федерации и других федеральных органов исполнительной власти, являющихся учредителями образовательных учреждений, учебно-методическом центре по гражданской обороне и чрезвычайным ситуациям Ростовской области.</w:t>
      </w:r>
    </w:p>
    <w:p w:rsidR="003B712C" w:rsidRPr="005B504D" w:rsidRDefault="003B712C" w:rsidP="003B712C">
      <w:pPr>
        <w:ind w:hanging="24"/>
        <w:jc w:val="both"/>
        <w:rPr>
          <w:sz w:val="28"/>
          <w:szCs w:val="28"/>
        </w:rPr>
      </w:pPr>
      <w:r>
        <w:rPr>
          <w:sz w:val="28"/>
          <w:szCs w:val="28"/>
        </w:rPr>
        <w:t xml:space="preserve">     </w:t>
      </w:r>
      <w:r w:rsidRPr="005B504D">
        <w:rPr>
          <w:sz w:val="28"/>
          <w:szCs w:val="28"/>
        </w:rPr>
        <w:t>7.</w:t>
      </w:r>
      <w:bookmarkStart w:id="21" w:name="sub_1007"/>
      <w:r>
        <w:rPr>
          <w:sz w:val="28"/>
          <w:szCs w:val="28"/>
        </w:rPr>
        <w:t xml:space="preserve"> </w:t>
      </w:r>
      <w:r w:rsidRPr="005B504D">
        <w:rPr>
          <w:sz w:val="28"/>
          <w:szCs w:val="28"/>
        </w:rPr>
        <w:t>Совершенствование знаний, умений и навыков в области пожарной безопасности, способов защиты от опасностей, возникающих при ведении военных действий или вследствие этих действий осуществляется в ходе проведения комплексных, командно-штабных учений и тренировок, тактико-специальных учений.</w:t>
      </w:r>
      <w:bookmarkEnd w:id="21"/>
    </w:p>
    <w:p w:rsidR="003B712C" w:rsidRPr="005B504D" w:rsidRDefault="003B712C" w:rsidP="003B712C">
      <w:pPr>
        <w:ind w:hanging="24"/>
        <w:jc w:val="both"/>
        <w:rPr>
          <w:sz w:val="28"/>
          <w:szCs w:val="28"/>
        </w:rPr>
      </w:pPr>
      <w:bookmarkStart w:id="22" w:name="sub_1008"/>
      <w:r>
        <w:rPr>
          <w:sz w:val="28"/>
          <w:szCs w:val="28"/>
        </w:rPr>
        <w:t xml:space="preserve">      </w:t>
      </w:r>
      <w:r w:rsidRPr="005B504D">
        <w:rPr>
          <w:sz w:val="28"/>
          <w:szCs w:val="28"/>
        </w:rPr>
        <w:t xml:space="preserve">8. К проведению командно-штабных учений в администрации </w:t>
      </w:r>
      <w:r>
        <w:rPr>
          <w:sz w:val="28"/>
          <w:szCs w:val="28"/>
        </w:rPr>
        <w:t>Зеленовского</w:t>
      </w:r>
      <w:r w:rsidRPr="005B504D">
        <w:rPr>
          <w:sz w:val="28"/>
          <w:szCs w:val="28"/>
        </w:rPr>
        <w:t xml:space="preserve"> сельского поселения  могут в установленном порядке привлекаться оперативные группы, соединений и воинских частей Вооруженных Сил Российской Федерации, внутренних войск Министерства внутренних дел Российской Федерации и органов внутренних дел Российской Федерации, а также по согласованию с органами исполнительной государственной власти Ростовской области и органами местного самоуправления - силы и средства муниципального звена территориальной подсистемы единой государственной системы предупреждения и ликвидации чрезвычайных ситуаций.</w:t>
      </w:r>
    </w:p>
    <w:bookmarkEnd w:id="22"/>
    <w:p w:rsidR="003B712C" w:rsidRPr="005B504D" w:rsidRDefault="003B712C" w:rsidP="003B712C">
      <w:pPr>
        <w:keepNext/>
        <w:keepLines/>
        <w:ind w:hanging="12"/>
        <w:jc w:val="both"/>
        <w:rPr>
          <w:sz w:val="28"/>
          <w:szCs w:val="28"/>
        </w:rPr>
      </w:pPr>
      <w:r>
        <w:rPr>
          <w:sz w:val="28"/>
          <w:szCs w:val="28"/>
        </w:rPr>
        <w:lastRenderedPageBreak/>
        <w:t xml:space="preserve">    </w:t>
      </w:r>
      <w:r w:rsidRPr="005B504D">
        <w:rPr>
          <w:sz w:val="28"/>
          <w:szCs w:val="28"/>
        </w:rPr>
        <w:t>9.</w:t>
      </w:r>
      <w:bookmarkStart w:id="23" w:name="sub_1009"/>
      <w:r>
        <w:rPr>
          <w:sz w:val="28"/>
          <w:szCs w:val="28"/>
        </w:rPr>
        <w:t xml:space="preserve"> </w:t>
      </w:r>
      <w:r w:rsidRPr="005B504D">
        <w:rPr>
          <w:sz w:val="28"/>
          <w:szCs w:val="28"/>
        </w:rPr>
        <w:t>Тактико-специальные учения продолжительностью до 8 часов проводятся с участием аварийно-спасательных служб и нештатных аварийно-спасательных формирований (далее - формирования) организаций 1 раз в 3 года, а с участием формирований постоянной готовности - 1 раз в год.</w:t>
      </w:r>
    </w:p>
    <w:p w:rsidR="003B712C" w:rsidRPr="005B504D" w:rsidRDefault="003B712C" w:rsidP="003B712C">
      <w:pPr>
        <w:keepNext/>
        <w:keepLines/>
        <w:jc w:val="both"/>
        <w:rPr>
          <w:sz w:val="28"/>
          <w:szCs w:val="28"/>
        </w:rPr>
      </w:pPr>
      <w:bookmarkStart w:id="24" w:name="sub_1010"/>
      <w:bookmarkEnd w:id="23"/>
      <w:r>
        <w:rPr>
          <w:sz w:val="28"/>
          <w:szCs w:val="28"/>
        </w:rPr>
        <w:t xml:space="preserve">   </w:t>
      </w:r>
      <w:r w:rsidRPr="005B504D">
        <w:rPr>
          <w:sz w:val="28"/>
          <w:szCs w:val="28"/>
        </w:rPr>
        <w:t>10. Комплексные учения продолжительностью до 2 суток проводятся 1 раз в 3 года в муниципальных образованиях и организациях, имеющих опасные производственные объекты, а также в лечебно-профилактических учреждениях. В других организациях 1 раз в 3 года проводятся тренировки продолжительностью до 8 часов.</w:t>
      </w:r>
    </w:p>
    <w:p w:rsidR="003B712C" w:rsidRPr="005B504D" w:rsidRDefault="003B712C" w:rsidP="003B712C">
      <w:pPr>
        <w:keepNext/>
        <w:keepLines/>
        <w:ind w:firstLine="24"/>
        <w:jc w:val="both"/>
        <w:rPr>
          <w:sz w:val="28"/>
          <w:szCs w:val="28"/>
        </w:rPr>
      </w:pPr>
      <w:bookmarkStart w:id="25" w:name="sub_1011"/>
      <w:bookmarkEnd w:id="24"/>
      <w:r>
        <w:rPr>
          <w:sz w:val="28"/>
          <w:szCs w:val="28"/>
        </w:rPr>
        <w:t xml:space="preserve">     </w:t>
      </w:r>
      <w:r w:rsidRPr="005B504D">
        <w:rPr>
          <w:sz w:val="28"/>
          <w:szCs w:val="28"/>
        </w:rPr>
        <w:t>11. Тренировки в общеобразовательных учреждениях и учреждениях начального, среднего и высшего профессионального образования проводятся ежегодно.</w:t>
      </w:r>
    </w:p>
    <w:bookmarkEnd w:id="25"/>
    <w:p w:rsidR="003B712C" w:rsidRPr="005B504D" w:rsidRDefault="003B712C" w:rsidP="003B712C">
      <w:pPr>
        <w:keepNext/>
        <w:keepLines/>
        <w:ind w:left="12"/>
        <w:jc w:val="both"/>
        <w:rPr>
          <w:sz w:val="28"/>
          <w:szCs w:val="28"/>
        </w:rPr>
      </w:pPr>
      <w:r>
        <w:rPr>
          <w:sz w:val="28"/>
          <w:szCs w:val="28"/>
        </w:rPr>
        <w:t xml:space="preserve">     12. </w:t>
      </w:r>
      <w:r w:rsidRPr="005B504D">
        <w:rPr>
          <w:sz w:val="28"/>
          <w:szCs w:val="28"/>
        </w:rPr>
        <w:t>Лица, привлекаемые на учения и тренировки по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должны быть проинформированы о возможном риске при их проведении.</w:t>
      </w:r>
    </w:p>
    <w:p w:rsidR="00C3140B" w:rsidRDefault="00C3140B" w:rsidP="003B712C">
      <w:pPr>
        <w:tabs>
          <w:tab w:val="left" w:pos="5357"/>
        </w:tabs>
      </w:pPr>
    </w:p>
    <w:p w:rsidR="00C3140B" w:rsidRPr="00C3140B" w:rsidRDefault="00C3140B" w:rsidP="00C3140B"/>
    <w:p w:rsidR="00C3140B" w:rsidRPr="00C3140B" w:rsidRDefault="00C3140B" w:rsidP="00C3140B"/>
    <w:p w:rsidR="00C3140B" w:rsidRPr="00C3140B" w:rsidRDefault="00C3140B" w:rsidP="00C3140B"/>
    <w:p w:rsidR="00C3140B" w:rsidRPr="00C3140B" w:rsidRDefault="00C3140B" w:rsidP="00C3140B"/>
    <w:p w:rsidR="00C3140B" w:rsidRPr="00C3140B" w:rsidRDefault="00C3140B" w:rsidP="00C3140B"/>
    <w:p w:rsidR="00C3140B" w:rsidRPr="00C3140B" w:rsidRDefault="00C3140B" w:rsidP="00C3140B"/>
    <w:p w:rsidR="00C3140B" w:rsidRPr="00C3140B" w:rsidRDefault="00C3140B" w:rsidP="00C3140B"/>
    <w:p w:rsidR="00C3140B" w:rsidRPr="00C3140B" w:rsidRDefault="00C3140B" w:rsidP="00C3140B"/>
    <w:p w:rsidR="00C3140B" w:rsidRPr="00C3140B" w:rsidRDefault="00C3140B" w:rsidP="00C3140B"/>
    <w:p w:rsidR="00C3140B" w:rsidRPr="00C3140B" w:rsidRDefault="00C3140B" w:rsidP="00C3140B"/>
    <w:p w:rsidR="00C3140B" w:rsidRPr="00C3140B" w:rsidRDefault="00C3140B" w:rsidP="00C3140B"/>
    <w:p w:rsidR="00C3140B" w:rsidRDefault="00C3140B" w:rsidP="00C3140B"/>
    <w:p w:rsidR="005F5CD5" w:rsidRDefault="00C3140B" w:rsidP="00C3140B">
      <w:pPr>
        <w:pStyle w:val="a3"/>
      </w:pPr>
      <w:r>
        <w:tab/>
      </w:r>
    </w:p>
    <w:p w:rsidR="005F5CD5" w:rsidRDefault="005F5CD5" w:rsidP="00C3140B">
      <w:pPr>
        <w:pStyle w:val="a3"/>
      </w:pPr>
    </w:p>
    <w:p w:rsidR="005F5CD5" w:rsidRDefault="005F5CD5" w:rsidP="00C3140B">
      <w:pPr>
        <w:pStyle w:val="a3"/>
      </w:pPr>
    </w:p>
    <w:p w:rsidR="005F5CD5" w:rsidRDefault="005F5CD5" w:rsidP="00C3140B">
      <w:pPr>
        <w:pStyle w:val="a3"/>
      </w:pPr>
    </w:p>
    <w:p w:rsidR="005F5CD5" w:rsidRDefault="005F5CD5" w:rsidP="00C3140B">
      <w:pPr>
        <w:pStyle w:val="a3"/>
      </w:pPr>
    </w:p>
    <w:p w:rsidR="005F5CD5" w:rsidRDefault="005F5CD5" w:rsidP="00C3140B">
      <w:pPr>
        <w:pStyle w:val="a3"/>
      </w:pPr>
    </w:p>
    <w:p w:rsidR="005F5CD5" w:rsidRDefault="005F5CD5" w:rsidP="00C3140B">
      <w:pPr>
        <w:pStyle w:val="a3"/>
      </w:pPr>
    </w:p>
    <w:p w:rsidR="005F5CD5" w:rsidRDefault="005F5CD5" w:rsidP="00C3140B">
      <w:pPr>
        <w:pStyle w:val="a3"/>
      </w:pPr>
    </w:p>
    <w:p w:rsidR="005F5CD5" w:rsidRDefault="005F5CD5" w:rsidP="00C3140B">
      <w:pPr>
        <w:pStyle w:val="a3"/>
      </w:pPr>
    </w:p>
    <w:p w:rsidR="005F5CD5" w:rsidRDefault="005F5CD5" w:rsidP="00C3140B">
      <w:pPr>
        <w:pStyle w:val="a3"/>
      </w:pPr>
    </w:p>
    <w:p w:rsidR="005F5CD5" w:rsidRDefault="005F5CD5" w:rsidP="00C3140B">
      <w:pPr>
        <w:pStyle w:val="a3"/>
      </w:pPr>
    </w:p>
    <w:p w:rsidR="005F5CD5" w:rsidRDefault="005F5CD5" w:rsidP="00C3140B">
      <w:pPr>
        <w:pStyle w:val="a3"/>
      </w:pPr>
    </w:p>
    <w:p w:rsidR="005F5CD5" w:rsidRDefault="005F5CD5" w:rsidP="00C3140B">
      <w:pPr>
        <w:pStyle w:val="a3"/>
      </w:pPr>
    </w:p>
    <w:p w:rsidR="005F5CD5" w:rsidRDefault="005F5CD5" w:rsidP="00C3140B">
      <w:pPr>
        <w:pStyle w:val="a3"/>
      </w:pPr>
    </w:p>
    <w:p w:rsidR="005F5CD5" w:rsidRDefault="005F5CD5" w:rsidP="00C3140B">
      <w:pPr>
        <w:pStyle w:val="a3"/>
      </w:pPr>
    </w:p>
    <w:p w:rsidR="005F5CD5" w:rsidRDefault="005F5CD5" w:rsidP="00C3140B">
      <w:pPr>
        <w:pStyle w:val="a3"/>
      </w:pPr>
    </w:p>
    <w:p w:rsidR="005F5CD5" w:rsidRDefault="005F5CD5" w:rsidP="00C3140B">
      <w:pPr>
        <w:pStyle w:val="a3"/>
      </w:pPr>
    </w:p>
    <w:p w:rsidR="00C3140B" w:rsidRPr="005B504D" w:rsidRDefault="00B370A0" w:rsidP="00C3140B">
      <w:pPr>
        <w:keepNext/>
        <w:keepLines/>
        <w:ind w:left="12"/>
        <w:jc w:val="both"/>
        <w:rPr>
          <w:sz w:val="28"/>
          <w:szCs w:val="28"/>
        </w:rPr>
      </w:pPr>
      <w:r>
        <w:rPr>
          <w:sz w:val="28"/>
          <w:szCs w:val="28"/>
        </w:rPr>
        <w:lastRenderedPageBreak/>
        <w:t xml:space="preserve"> </w:t>
      </w:r>
    </w:p>
    <w:p w:rsidR="00B370A0" w:rsidRPr="00B370A0" w:rsidRDefault="00B370A0" w:rsidP="00B370A0">
      <w:pPr>
        <w:pStyle w:val="1"/>
        <w:rPr>
          <w:b w:val="0"/>
        </w:rPr>
      </w:pPr>
      <w:r w:rsidRPr="00B370A0">
        <w:rPr>
          <w:b w:val="0"/>
        </w:rPr>
        <w:t>РОССИЙСКАЯ ФЕДЕРАЦИЯ</w:t>
      </w:r>
    </w:p>
    <w:p w:rsidR="00B370A0" w:rsidRPr="00B370A0" w:rsidRDefault="00B370A0" w:rsidP="00B370A0">
      <w:pPr>
        <w:pStyle w:val="1"/>
        <w:rPr>
          <w:b w:val="0"/>
        </w:rPr>
      </w:pPr>
      <w:r w:rsidRPr="00B370A0">
        <w:rPr>
          <w:b w:val="0"/>
        </w:rPr>
        <w:t>РОСТОВСКАЯ ОБЛАСТЬ</w:t>
      </w:r>
    </w:p>
    <w:p w:rsidR="00B370A0" w:rsidRPr="00B370A0" w:rsidRDefault="00B370A0" w:rsidP="00B370A0">
      <w:pPr>
        <w:pStyle w:val="1"/>
        <w:rPr>
          <w:b w:val="0"/>
        </w:rPr>
      </w:pPr>
      <w:r w:rsidRPr="00B370A0">
        <w:rPr>
          <w:b w:val="0"/>
        </w:rPr>
        <w:t>ТАРАСОВСКИЙ РАЙОН</w:t>
      </w:r>
    </w:p>
    <w:p w:rsidR="00B370A0" w:rsidRPr="00B370A0" w:rsidRDefault="00B370A0" w:rsidP="00B370A0">
      <w:pPr>
        <w:pStyle w:val="1"/>
        <w:rPr>
          <w:b w:val="0"/>
        </w:rPr>
      </w:pPr>
      <w:r w:rsidRPr="00B370A0">
        <w:rPr>
          <w:b w:val="0"/>
        </w:rPr>
        <w:t>МУНИЦИПАЛЬНОЕ ОБРАЗОВАНИЕ</w:t>
      </w:r>
    </w:p>
    <w:p w:rsidR="00B370A0" w:rsidRPr="00B370A0" w:rsidRDefault="00B370A0" w:rsidP="00B370A0">
      <w:pPr>
        <w:pStyle w:val="1"/>
        <w:rPr>
          <w:b w:val="0"/>
        </w:rPr>
      </w:pPr>
      <w:r w:rsidRPr="00B370A0">
        <w:rPr>
          <w:b w:val="0"/>
        </w:rPr>
        <w:t>«ЗЕЛЕНОВСКОЕ СЕЛЬСКОЕ ПОСЕЛЕНИЕ»</w:t>
      </w:r>
    </w:p>
    <w:p w:rsidR="00B370A0" w:rsidRPr="00B370A0" w:rsidRDefault="00B370A0" w:rsidP="00B370A0">
      <w:pPr>
        <w:pStyle w:val="1"/>
        <w:rPr>
          <w:b w:val="0"/>
          <w:lang w:eastAsia="zh-CN" w:bidi="hi-IN"/>
        </w:rPr>
      </w:pPr>
    </w:p>
    <w:p w:rsidR="00B370A0" w:rsidRPr="00B370A0" w:rsidRDefault="00B370A0" w:rsidP="00B370A0">
      <w:pPr>
        <w:pStyle w:val="1"/>
        <w:rPr>
          <w:b w:val="0"/>
        </w:rPr>
      </w:pPr>
      <w:r w:rsidRPr="00B370A0">
        <w:rPr>
          <w:b w:val="0"/>
        </w:rPr>
        <w:t>АДМИНИСТРАЦИЯ ЗЕЛЕНОВСКОГО СЕЛЬСКОГО ПОСЕЛЕНИЯ</w:t>
      </w:r>
    </w:p>
    <w:p w:rsidR="00B370A0" w:rsidRPr="00B370A0" w:rsidRDefault="00B370A0" w:rsidP="00B370A0">
      <w:pPr>
        <w:pStyle w:val="1"/>
        <w:rPr>
          <w:b w:val="0"/>
        </w:rPr>
      </w:pPr>
    </w:p>
    <w:p w:rsidR="00B370A0" w:rsidRPr="00B370A0" w:rsidRDefault="00B370A0" w:rsidP="00B370A0">
      <w:pPr>
        <w:pStyle w:val="1"/>
        <w:rPr>
          <w:b w:val="0"/>
        </w:rPr>
      </w:pPr>
      <w:r w:rsidRPr="00B370A0">
        <w:rPr>
          <w:b w:val="0"/>
        </w:rPr>
        <w:t>ПОСТАНОВЛЕНИЕ</w:t>
      </w:r>
    </w:p>
    <w:p w:rsidR="00B370A0" w:rsidRPr="0038629A" w:rsidRDefault="00B370A0" w:rsidP="00B370A0">
      <w:pPr>
        <w:pStyle w:val="a9"/>
        <w:spacing w:after="0"/>
        <w:jc w:val="center"/>
        <w:rPr>
          <w:sz w:val="8"/>
          <w:szCs w:val="8"/>
        </w:rPr>
      </w:pPr>
    </w:p>
    <w:p w:rsidR="00B370A0" w:rsidRDefault="00B370A0" w:rsidP="00B370A0">
      <w:pPr>
        <w:pStyle w:val="a9"/>
        <w:spacing w:after="0"/>
        <w:jc w:val="center"/>
        <w:rPr>
          <w:sz w:val="28"/>
          <w:szCs w:val="28"/>
        </w:rPr>
      </w:pPr>
      <w:r>
        <w:rPr>
          <w:sz w:val="28"/>
          <w:szCs w:val="28"/>
        </w:rPr>
        <w:t xml:space="preserve">        </w:t>
      </w:r>
    </w:p>
    <w:p w:rsidR="00B370A0" w:rsidRPr="005B504D" w:rsidRDefault="00B370A0" w:rsidP="00B370A0">
      <w:pPr>
        <w:pStyle w:val="a9"/>
        <w:spacing w:after="0"/>
        <w:jc w:val="center"/>
        <w:rPr>
          <w:rFonts w:eastAsia="Times New Roman"/>
          <w:sz w:val="28"/>
          <w:szCs w:val="28"/>
        </w:rPr>
      </w:pPr>
      <w:r>
        <w:rPr>
          <w:sz w:val="28"/>
          <w:szCs w:val="28"/>
        </w:rPr>
        <w:t xml:space="preserve">  </w:t>
      </w:r>
      <w:r w:rsidRPr="005B504D">
        <w:rPr>
          <w:sz w:val="28"/>
          <w:szCs w:val="28"/>
        </w:rPr>
        <w:t>от</w:t>
      </w:r>
      <w:r>
        <w:rPr>
          <w:rFonts w:eastAsia="Times New Roman"/>
          <w:sz w:val="28"/>
          <w:szCs w:val="28"/>
        </w:rPr>
        <w:t xml:space="preserve"> 11.04.2018г.</w:t>
      </w:r>
      <w:r w:rsidRPr="005B504D">
        <w:rPr>
          <w:rFonts w:eastAsia="Times New Roman"/>
          <w:sz w:val="28"/>
          <w:szCs w:val="28"/>
        </w:rPr>
        <w:t xml:space="preserve"> № </w:t>
      </w:r>
      <w:r>
        <w:rPr>
          <w:rFonts w:eastAsia="Times New Roman"/>
          <w:sz w:val="28"/>
          <w:szCs w:val="28"/>
        </w:rPr>
        <w:t>44</w:t>
      </w:r>
    </w:p>
    <w:p w:rsidR="00B370A0" w:rsidRPr="0038629A" w:rsidRDefault="00B370A0" w:rsidP="00B370A0">
      <w:pPr>
        <w:pStyle w:val="a9"/>
        <w:keepNext/>
        <w:keepLines/>
        <w:widowControl/>
        <w:spacing w:after="0"/>
        <w:jc w:val="center"/>
        <w:rPr>
          <w:rFonts w:eastAsia="Times New Roman"/>
          <w:color w:val="000000"/>
          <w:sz w:val="10"/>
          <w:szCs w:val="10"/>
        </w:rPr>
      </w:pPr>
    </w:p>
    <w:p w:rsidR="00B370A0" w:rsidRPr="005B504D" w:rsidRDefault="00B370A0" w:rsidP="00B370A0">
      <w:pPr>
        <w:pStyle w:val="a9"/>
        <w:keepNext/>
        <w:keepLines/>
        <w:widowControl/>
        <w:spacing w:after="0"/>
        <w:jc w:val="center"/>
        <w:rPr>
          <w:rFonts w:eastAsia="Times New Roman"/>
          <w:color w:val="000000"/>
          <w:sz w:val="28"/>
          <w:szCs w:val="28"/>
        </w:rPr>
      </w:pPr>
      <w:r>
        <w:rPr>
          <w:rFonts w:eastAsia="Times New Roman"/>
          <w:color w:val="000000"/>
          <w:sz w:val="28"/>
          <w:szCs w:val="28"/>
        </w:rPr>
        <w:t xml:space="preserve"> х.Зеленовка</w:t>
      </w:r>
    </w:p>
    <w:p w:rsidR="00B370A0" w:rsidRDefault="00B370A0" w:rsidP="00B370A0">
      <w:pPr>
        <w:shd w:val="clear" w:color="auto" w:fill="FFFFFF"/>
        <w:spacing w:before="173" w:after="87" w:line="288" w:lineRule="atLeast"/>
        <w:jc w:val="center"/>
        <w:textAlignment w:val="baseline"/>
        <w:rPr>
          <w:sz w:val="28"/>
          <w:szCs w:val="28"/>
        </w:rPr>
      </w:pPr>
      <w:r w:rsidRPr="0038629A">
        <w:rPr>
          <w:sz w:val="28"/>
          <w:szCs w:val="28"/>
        </w:rPr>
        <w:t xml:space="preserve">Об организации обучения населения мерам пожарной безопасности на территории </w:t>
      </w:r>
      <w:r>
        <w:rPr>
          <w:sz w:val="28"/>
          <w:szCs w:val="28"/>
        </w:rPr>
        <w:t>Зеленовского сельского поселения</w:t>
      </w:r>
    </w:p>
    <w:p w:rsidR="00B370A0" w:rsidRPr="00C3560D" w:rsidRDefault="00B370A0" w:rsidP="00B370A0">
      <w:pPr>
        <w:shd w:val="clear" w:color="auto" w:fill="FFFFFF"/>
        <w:spacing w:before="173" w:after="87" w:line="288" w:lineRule="atLeast"/>
        <w:jc w:val="center"/>
        <w:textAlignment w:val="baseline"/>
        <w:rPr>
          <w:sz w:val="8"/>
          <w:szCs w:val="8"/>
        </w:rPr>
      </w:pPr>
    </w:p>
    <w:p w:rsidR="00B370A0" w:rsidRPr="007C4B70" w:rsidRDefault="00B370A0" w:rsidP="00B370A0">
      <w:pPr>
        <w:jc w:val="both"/>
        <w:rPr>
          <w:b/>
          <w:sz w:val="28"/>
          <w:szCs w:val="28"/>
        </w:rPr>
      </w:pPr>
      <w:r w:rsidRPr="0038629A">
        <w:rPr>
          <w:sz w:val="28"/>
          <w:szCs w:val="28"/>
        </w:rPr>
        <w:t xml:space="preserve">В соответствии с Федеральным законом от 21.12.1994 № 69-ФЗ «О пожарной безопасности», с п. 21 части 1 статьи 15 Федерального закона от 06.10.2003 года № 131-ФЗ «Об общих принципах организации местного самоуправления в Российской Федерации» и в целях усиления, повышения уровня подготовки населения в области обеспечения пожарной безопасности на территории </w:t>
      </w:r>
      <w:r>
        <w:rPr>
          <w:sz w:val="28"/>
          <w:szCs w:val="28"/>
        </w:rPr>
        <w:t>Зеленовского сельского поселения,</w:t>
      </w:r>
      <w:r w:rsidRPr="007C4B70">
        <w:rPr>
          <w:sz w:val="28"/>
          <w:szCs w:val="28"/>
        </w:rPr>
        <w:t xml:space="preserve"> Администрация </w:t>
      </w:r>
      <w:r>
        <w:rPr>
          <w:sz w:val="28"/>
          <w:szCs w:val="28"/>
        </w:rPr>
        <w:t>Зеленовского</w:t>
      </w:r>
      <w:r w:rsidRPr="007C4B70">
        <w:rPr>
          <w:sz w:val="28"/>
          <w:szCs w:val="28"/>
        </w:rPr>
        <w:t xml:space="preserve"> сельского поселения  </w:t>
      </w:r>
      <w:r w:rsidRPr="007C4B70">
        <w:rPr>
          <w:b/>
          <w:sz w:val="28"/>
          <w:szCs w:val="28"/>
        </w:rPr>
        <w:t>п о с т а н о в л  я е т:</w:t>
      </w:r>
    </w:p>
    <w:p w:rsidR="00B370A0" w:rsidRPr="0038629A" w:rsidRDefault="00B370A0" w:rsidP="00B370A0">
      <w:pPr>
        <w:shd w:val="clear" w:color="auto" w:fill="FFFFFF"/>
        <w:spacing w:before="173" w:after="87" w:line="288" w:lineRule="atLeast"/>
        <w:textAlignment w:val="baseline"/>
        <w:rPr>
          <w:sz w:val="28"/>
          <w:szCs w:val="28"/>
        </w:rPr>
      </w:pPr>
      <w:r w:rsidRPr="0038629A">
        <w:rPr>
          <w:sz w:val="28"/>
          <w:szCs w:val="28"/>
        </w:rPr>
        <w:t xml:space="preserve"> </w:t>
      </w:r>
      <w:r>
        <w:rPr>
          <w:sz w:val="28"/>
          <w:szCs w:val="28"/>
        </w:rPr>
        <w:t xml:space="preserve">   </w:t>
      </w:r>
      <w:r w:rsidRPr="0038629A">
        <w:rPr>
          <w:sz w:val="28"/>
          <w:szCs w:val="28"/>
        </w:rPr>
        <w:t xml:space="preserve">1. Утвердить прилагаемое Положение об организации обучения населения мерам пожарной безопасности на территории </w:t>
      </w:r>
      <w:r>
        <w:rPr>
          <w:sz w:val="28"/>
          <w:szCs w:val="28"/>
        </w:rPr>
        <w:t>Зеленовского сельского поселения согласно  Приложения</w:t>
      </w:r>
      <w:r w:rsidRPr="0038629A">
        <w:rPr>
          <w:sz w:val="28"/>
          <w:szCs w:val="28"/>
        </w:rPr>
        <w:t xml:space="preserve">. </w:t>
      </w:r>
    </w:p>
    <w:p w:rsidR="00B370A0" w:rsidRPr="0038629A" w:rsidRDefault="00B370A0" w:rsidP="00B370A0">
      <w:pPr>
        <w:shd w:val="clear" w:color="auto" w:fill="FFFFFF"/>
        <w:spacing w:before="173" w:after="87" w:line="288" w:lineRule="atLeast"/>
        <w:textAlignment w:val="baseline"/>
        <w:rPr>
          <w:sz w:val="28"/>
          <w:szCs w:val="28"/>
        </w:rPr>
      </w:pPr>
      <w:r>
        <w:rPr>
          <w:sz w:val="28"/>
          <w:szCs w:val="28"/>
        </w:rPr>
        <w:t xml:space="preserve">    </w:t>
      </w:r>
      <w:r w:rsidRPr="0038629A">
        <w:rPr>
          <w:sz w:val="28"/>
          <w:szCs w:val="28"/>
        </w:rPr>
        <w:t xml:space="preserve">2. Организовать обучение населения мерам пожарной безопасности в соответствии с Положением. </w:t>
      </w:r>
    </w:p>
    <w:p w:rsidR="00B370A0" w:rsidRPr="00C3560D" w:rsidRDefault="00B370A0" w:rsidP="00B370A0">
      <w:pPr>
        <w:shd w:val="clear" w:color="auto" w:fill="FFFFFF"/>
        <w:spacing w:before="173" w:after="87" w:line="288" w:lineRule="atLeast"/>
        <w:textAlignment w:val="baseline"/>
        <w:rPr>
          <w:sz w:val="28"/>
          <w:szCs w:val="28"/>
        </w:rPr>
      </w:pPr>
      <w:r>
        <w:rPr>
          <w:sz w:val="28"/>
          <w:szCs w:val="28"/>
        </w:rPr>
        <w:t xml:space="preserve">    </w:t>
      </w:r>
      <w:r w:rsidRPr="0038629A">
        <w:rPr>
          <w:sz w:val="28"/>
          <w:szCs w:val="28"/>
        </w:rPr>
        <w:t xml:space="preserve">3. Организовать проведение противопожарной пропаганды и обучение </w:t>
      </w:r>
      <w:r w:rsidRPr="00C3560D">
        <w:rPr>
          <w:sz w:val="28"/>
          <w:szCs w:val="28"/>
        </w:rPr>
        <w:t xml:space="preserve">населения мерам пожарной </w:t>
      </w:r>
      <w:r>
        <w:rPr>
          <w:sz w:val="28"/>
          <w:szCs w:val="28"/>
        </w:rPr>
        <w:t>безопасности согласно Приложения</w:t>
      </w:r>
      <w:r w:rsidRPr="00C3560D">
        <w:rPr>
          <w:sz w:val="28"/>
          <w:szCs w:val="28"/>
        </w:rPr>
        <w:t xml:space="preserve">. </w:t>
      </w:r>
    </w:p>
    <w:p w:rsidR="00B370A0" w:rsidRPr="0038629A" w:rsidRDefault="00B370A0" w:rsidP="00B370A0">
      <w:pPr>
        <w:keepNext/>
        <w:keepLines/>
        <w:ind w:hanging="24"/>
        <w:jc w:val="both"/>
        <w:rPr>
          <w:sz w:val="28"/>
          <w:szCs w:val="28"/>
        </w:rPr>
      </w:pPr>
      <w:r>
        <w:rPr>
          <w:sz w:val="28"/>
          <w:szCs w:val="28"/>
        </w:rPr>
        <w:t xml:space="preserve">    </w:t>
      </w:r>
      <w:r w:rsidRPr="00C3560D">
        <w:rPr>
          <w:sz w:val="28"/>
          <w:szCs w:val="28"/>
        </w:rPr>
        <w:t>4. Контроль за выполнением настоящего постановления оставляю за собой.</w:t>
      </w:r>
    </w:p>
    <w:p w:rsidR="00B370A0" w:rsidRPr="0038629A" w:rsidRDefault="00B370A0" w:rsidP="00B370A0">
      <w:pPr>
        <w:shd w:val="clear" w:color="auto" w:fill="FFFFFF"/>
        <w:spacing w:before="173" w:after="87" w:line="288" w:lineRule="atLeast"/>
        <w:textAlignment w:val="baseline"/>
        <w:rPr>
          <w:sz w:val="28"/>
          <w:szCs w:val="28"/>
        </w:rPr>
      </w:pPr>
      <w:r>
        <w:rPr>
          <w:sz w:val="28"/>
          <w:szCs w:val="28"/>
        </w:rPr>
        <w:t xml:space="preserve">    </w:t>
      </w:r>
      <w:r w:rsidRPr="0038629A">
        <w:rPr>
          <w:sz w:val="28"/>
          <w:szCs w:val="28"/>
        </w:rPr>
        <w:t>5.</w:t>
      </w:r>
      <w:r>
        <w:rPr>
          <w:sz w:val="28"/>
          <w:szCs w:val="28"/>
        </w:rPr>
        <w:t xml:space="preserve"> </w:t>
      </w:r>
      <w:r w:rsidRPr="0038629A">
        <w:rPr>
          <w:sz w:val="28"/>
          <w:szCs w:val="28"/>
        </w:rPr>
        <w:t xml:space="preserve">Постановление вступает в силу со дня его подписания. </w:t>
      </w:r>
    </w:p>
    <w:p w:rsidR="00B370A0" w:rsidRDefault="00B370A0" w:rsidP="00B370A0">
      <w:pPr>
        <w:shd w:val="clear" w:color="auto" w:fill="FFFFFF"/>
        <w:spacing w:before="173" w:after="87" w:line="288" w:lineRule="atLeast"/>
        <w:jc w:val="right"/>
        <w:textAlignment w:val="baseline"/>
        <w:rPr>
          <w:sz w:val="28"/>
          <w:szCs w:val="28"/>
        </w:rPr>
      </w:pPr>
    </w:p>
    <w:p w:rsidR="00B370A0" w:rsidRDefault="00B370A0" w:rsidP="00B370A0">
      <w:pPr>
        <w:shd w:val="clear" w:color="auto" w:fill="FFFFFF"/>
        <w:spacing w:before="173" w:after="87" w:line="288" w:lineRule="atLeast"/>
        <w:jc w:val="right"/>
        <w:textAlignment w:val="baseline"/>
        <w:rPr>
          <w:sz w:val="28"/>
          <w:szCs w:val="28"/>
        </w:rPr>
      </w:pPr>
    </w:p>
    <w:p w:rsidR="00B370A0" w:rsidRPr="005B504D" w:rsidRDefault="00B370A0" w:rsidP="00B370A0">
      <w:pPr>
        <w:pStyle w:val="a9"/>
        <w:spacing w:after="0"/>
        <w:rPr>
          <w:rStyle w:val="afa"/>
          <w:rFonts w:eastAsia="Times New Roman"/>
          <w:b w:val="0"/>
          <w:bCs/>
          <w:color w:val="000000"/>
          <w:sz w:val="28"/>
          <w:szCs w:val="28"/>
        </w:rPr>
      </w:pPr>
      <w:r w:rsidRPr="005B504D">
        <w:rPr>
          <w:sz w:val="28"/>
          <w:szCs w:val="28"/>
        </w:rPr>
        <w:t>Глава</w:t>
      </w:r>
      <w:r w:rsidRPr="005B504D">
        <w:rPr>
          <w:rFonts w:eastAsia="Times New Roman"/>
          <w:sz w:val="28"/>
          <w:szCs w:val="28"/>
        </w:rPr>
        <w:t xml:space="preserve"> </w:t>
      </w:r>
      <w:r>
        <w:rPr>
          <w:rFonts w:eastAsia="Times New Roman"/>
          <w:sz w:val="28"/>
          <w:szCs w:val="28"/>
        </w:rPr>
        <w:t xml:space="preserve"> Администрации                                                                                       Зеленовского</w:t>
      </w:r>
      <w:r w:rsidRPr="005B504D">
        <w:rPr>
          <w:rFonts w:eastAsia="Times New Roman"/>
          <w:sz w:val="28"/>
          <w:szCs w:val="28"/>
        </w:rPr>
        <w:t xml:space="preserve"> </w:t>
      </w:r>
      <w:r w:rsidRPr="005B504D">
        <w:rPr>
          <w:sz w:val="28"/>
          <w:szCs w:val="28"/>
        </w:rPr>
        <w:t>сельского</w:t>
      </w:r>
      <w:r w:rsidRPr="005B504D">
        <w:rPr>
          <w:rFonts w:eastAsia="Times New Roman"/>
          <w:sz w:val="28"/>
          <w:szCs w:val="28"/>
        </w:rPr>
        <w:t xml:space="preserve"> </w:t>
      </w:r>
      <w:r w:rsidRPr="005B504D">
        <w:rPr>
          <w:sz w:val="28"/>
          <w:szCs w:val="28"/>
        </w:rPr>
        <w:t>поселения</w:t>
      </w:r>
      <w:r w:rsidRPr="005B504D">
        <w:rPr>
          <w:rFonts w:eastAsia="Times New Roman"/>
          <w:sz w:val="28"/>
          <w:szCs w:val="28"/>
        </w:rPr>
        <w:t xml:space="preserve"> </w:t>
      </w:r>
      <w:r w:rsidRPr="005B504D">
        <w:rPr>
          <w:rStyle w:val="afa"/>
          <w:rFonts w:eastAsia="Times New Roman"/>
          <w:bCs/>
          <w:color w:val="000000"/>
          <w:sz w:val="28"/>
          <w:szCs w:val="28"/>
        </w:rPr>
        <w:t xml:space="preserve">                            </w:t>
      </w:r>
      <w:r>
        <w:rPr>
          <w:rStyle w:val="afa"/>
          <w:rFonts w:eastAsia="Times New Roman"/>
          <w:bCs/>
          <w:color w:val="000000"/>
          <w:sz w:val="28"/>
          <w:szCs w:val="28"/>
        </w:rPr>
        <w:t xml:space="preserve">Т.И.Обухова                       </w:t>
      </w:r>
      <w:r w:rsidRPr="005B504D">
        <w:rPr>
          <w:rStyle w:val="afa"/>
          <w:rFonts w:eastAsia="Times New Roman"/>
          <w:bCs/>
          <w:color w:val="000000"/>
          <w:sz w:val="28"/>
          <w:szCs w:val="28"/>
        </w:rPr>
        <w:t xml:space="preserve">   </w:t>
      </w:r>
      <w:r>
        <w:rPr>
          <w:rStyle w:val="afa"/>
          <w:rFonts w:eastAsia="Times New Roman"/>
          <w:bCs/>
          <w:color w:val="000000"/>
          <w:sz w:val="28"/>
          <w:szCs w:val="28"/>
        </w:rPr>
        <w:t xml:space="preserve"> </w:t>
      </w:r>
      <w:r w:rsidRPr="005B504D">
        <w:rPr>
          <w:rStyle w:val="afa"/>
          <w:rFonts w:eastAsia="Times New Roman"/>
          <w:bCs/>
          <w:color w:val="000000"/>
          <w:sz w:val="28"/>
          <w:szCs w:val="28"/>
        </w:rPr>
        <w:t xml:space="preserve">   </w:t>
      </w:r>
      <w:r w:rsidRPr="005B504D">
        <w:rPr>
          <w:rFonts w:eastAsia="Times New Roman"/>
          <w:sz w:val="28"/>
          <w:szCs w:val="28"/>
        </w:rPr>
        <w:t xml:space="preserve"> </w:t>
      </w:r>
      <w:r>
        <w:rPr>
          <w:rFonts w:eastAsia="Times New Roman"/>
          <w:sz w:val="28"/>
          <w:szCs w:val="28"/>
        </w:rPr>
        <w:t xml:space="preserve">                          </w:t>
      </w:r>
      <w:r w:rsidRPr="005B504D">
        <w:rPr>
          <w:rFonts w:eastAsia="Times New Roman"/>
          <w:sz w:val="28"/>
          <w:szCs w:val="28"/>
        </w:rPr>
        <w:t xml:space="preserve"> </w:t>
      </w:r>
      <w:r w:rsidRPr="005B504D">
        <w:rPr>
          <w:rStyle w:val="afa"/>
          <w:rFonts w:eastAsia="Times New Roman"/>
          <w:bCs/>
          <w:color w:val="000000"/>
          <w:sz w:val="28"/>
          <w:szCs w:val="28"/>
        </w:rPr>
        <w:t xml:space="preserve">                                   </w:t>
      </w:r>
      <w:r>
        <w:rPr>
          <w:rStyle w:val="afa"/>
          <w:rFonts w:eastAsia="Times New Roman"/>
          <w:bCs/>
          <w:color w:val="000000"/>
          <w:sz w:val="28"/>
          <w:szCs w:val="28"/>
        </w:rPr>
        <w:t xml:space="preserve">                               </w:t>
      </w:r>
      <w:r w:rsidRPr="005B504D">
        <w:rPr>
          <w:rStyle w:val="afa"/>
          <w:rFonts w:eastAsia="Times New Roman"/>
          <w:bCs/>
          <w:color w:val="000000"/>
          <w:sz w:val="28"/>
          <w:szCs w:val="28"/>
        </w:rPr>
        <w:t xml:space="preserve">   </w:t>
      </w:r>
      <w:r>
        <w:rPr>
          <w:rStyle w:val="afa"/>
          <w:rFonts w:eastAsia="Times New Roman"/>
          <w:bCs/>
          <w:color w:val="000000"/>
          <w:sz w:val="28"/>
          <w:szCs w:val="28"/>
        </w:rPr>
        <w:t xml:space="preserve"> </w:t>
      </w:r>
    </w:p>
    <w:p w:rsidR="00B370A0" w:rsidRDefault="00B370A0" w:rsidP="00B370A0">
      <w:pPr>
        <w:pStyle w:val="a9"/>
        <w:spacing w:after="0"/>
        <w:rPr>
          <w:rFonts w:eastAsia="Times New Roman"/>
          <w:sz w:val="28"/>
          <w:szCs w:val="28"/>
        </w:rPr>
      </w:pPr>
      <w:r w:rsidRPr="005B504D">
        <w:rPr>
          <w:rStyle w:val="afa"/>
          <w:rFonts w:eastAsia="Times New Roman"/>
          <w:bCs/>
          <w:color w:val="000000"/>
          <w:sz w:val="28"/>
          <w:szCs w:val="28"/>
        </w:rPr>
        <w:t xml:space="preserve">    </w:t>
      </w:r>
      <w:r>
        <w:rPr>
          <w:rStyle w:val="afa"/>
          <w:rFonts w:eastAsia="Times New Roman"/>
          <w:bCs/>
          <w:color w:val="000000"/>
          <w:sz w:val="28"/>
          <w:szCs w:val="28"/>
        </w:rPr>
        <w:t xml:space="preserve">       </w:t>
      </w:r>
    </w:p>
    <w:p w:rsidR="00B370A0" w:rsidRPr="005B504D" w:rsidRDefault="00B370A0" w:rsidP="00B370A0">
      <w:pPr>
        <w:pStyle w:val="a9"/>
        <w:spacing w:after="0"/>
        <w:rPr>
          <w:rStyle w:val="afa"/>
          <w:rFonts w:eastAsia="Times New Roman"/>
          <w:b w:val="0"/>
          <w:bCs/>
          <w:color w:val="000000"/>
          <w:sz w:val="28"/>
          <w:szCs w:val="28"/>
        </w:rPr>
      </w:pPr>
      <w:r>
        <w:rPr>
          <w:rFonts w:eastAsia="Times New Roman"/>
          <w:sz w:val="28"/>
          <w:szCs w:val="28"/>
        </w:rPr>
        <w:t xml:space="preserve"> </w:t>
      </w:r>
    </w:p>
    <w:p w:rsidR="00B370A0" w:rsidRDefault="00B370A0" w:rsidP="00B370A0">
      <w:pPr>
        <w:shd w:val="clear" w:color="auto" w:fill="FFFFFF"/>
        <w:spacing w:before="173" w:after="87" w:line="288" w:lineRule="atLeast"/>
        <w:textAlignment w:val="baseline"/>
        <w:rPr>
          <w:sz w:val="28"/>
          <w:szCs w:val="28"/>
        </w:rPr>
      </w:pPr>
    </w:p>
    <w:p w:rsidR="00B370A0" w:rsidRDefault="00B370A0" w:rsidP="00B370A0">
      <w:pPr>
        <w:shd w:val="clear" w:color="auto" w:fill="FFFFFF"/>
        <w:spacing w:before="173" w:after="87" w:line="288" w:lineRule="atLeast"/>
        <w:jc w:val="right"/>
        <w:textAlignment w:val="baseline"/>
        <w:rPr>
          <w:sz w:val="28"/>
          <w:szCs w:val="28"/>
        </w:rPr>
      </w:pPr>
    </w:p>
    <w:p w:rsidR="00B370A0" w:rsidRPr="00BA2F7F" w:rsidRDefault="00B370A0" w:rsidP="00B370A0">
      <w:pPr>
        <w:jc w:val="both"/>
        <w:rPr>
          <w:sz w:val="28"/>
          <w:szCs w:val="28"/>
        </w:rPr>
      </w:pPr>
      <w:r>
        <w:rPr>
          <w:sz w:val="28"/>
          <w:szCs w:val="28"/>
        </w:rPr>
        <w:t xml:space="preserve"> </w:t>
      </w:r>
    </w:p>
    <w:p w:rsidR="00B370A0" w:rsidRPr="00B370A0" w:rsidRDefault="00B370A0" w:rsidP="00B370A0">
      <w:pPr>
        <w:pageBreakBefore/>
        <w:rPr>
          <w:rStyle w:val="afa"/>
          <w:b w:val="0"/>
          <w:bCs/>
          <w:color w:val="000000"/>
          <w:sz w:val="28"/>
          <w:szCs w:val="28"/>
        </w:rPr>
      </w:pPr>
      <w:r>
        <w:rPr>
          <w:rStyle w:val="afa"/>
          <w:bCs/>
          <w:color w:val="000000"/>
          <w:sz w:val="28"/>
          <w:szCs w:val="28"/>
        </w:rPr>
        <w:lastRenderedPageBreak/>
        <w:t xml:space="preserve">                                                                                                              </w:t>
      </w:r>
      <w:r w:rsidRPr="00B370A0">
        <w:rPr>
          <w:rStyle w:val="afa"/>
          <w:b w:val="0"/>
          <w:bCs/>
          <w:color w:val="000000"/>
          <w:sz w:val="28"/>
          <w:szCs w:val="28"/>
        </w:rPr>
        <w:t xml:space="preserve">Приложение </w:t>
      </w:r>
    </w:p>
    <w:p w:rsidR="00B370A0" w:rsidRPr="00B370A0" w:rsidRDefault="00B370A0" w:rsidP="00B370A0">
      <w:pPr>
        <w:keepNext/>
        <w:keepLines/>
        <w:ind w:firstLine="720"/>
        <w:jc w:val="right"/>
        <w:rPr>
          <w:rStyle w:val="af9"/>
          <w:b w:val="0"/>
          <w:color w:val="000000"/>
          <w:sz w:val="28"/>
          <w:szCs w:val="28"/>
        </w:rPr>
      </w:pPr>
      <w:r w:rsidRPr="00B370A0">
        <w:rPr>
          <w:rStyle w:val="afa"/>
          <w:b w:val="0"/>
          <w:bCs/>
          <w:color w:val="000000"/>
          <w:sz w:val="28"/>
          <w:szCs w:val="28"/>
        </w:rPr>
        <w:t xml:space="preserve">            к </w:t>
      </w:r>
      <w:r w:rsidRPr="00B370A0">
        <w:rPr>
          <w:rStyle w:val="af9"/>
          <w:b w:val="0"/>
          <w:color w:val="000000"/>
          <w:sz w:val="28"/>
          <w:szCs w:val="28"/>
        </w:rPr>
        <w:t xml:space="preserve">постановлению                                                                                                            Администрации Зеленовского </w:t>
      </w:r>
    </w:p>
    <w:p w:rsidR="00B370A0" w:rsidRPr="00B370A0" w:rsidRDefault="00B370A0" w:rsidP="00B370A0">
      <w:pPr>
        <w:keepNext/>
        <w:keepLines/>
        <w:ind w:firstLine="720"/>
        <w:jc w:val="right"/>
        <w:rPr>
          <w:sz w:val="28"/>
          <w:szCs w:val="28"/>
        </w:rPr>
      </w:pPr>
      <w:r w:rsidRPr="00B370A0">
        <w:rPr>
          <w:sz w:val="28"/>
          <w:szCs w:val="28"/>
        </w:rPr>
        <w:t xml:space="preserve">сельского поселения  </w:t>
      </w:r>
    </w:p>
    <w:p w:rsidR="00B370A0" w:rsidRPr="00B370A0" w:rsidRDefault="00B370A0" w:rsidP="00B370A0">
      <w:pPr>
        <w:keepNext/>
        <w:keepLines/>
        <w:autoSpaceDE w:val="0"/>
        <w:ind w:firstLine="720"/>
        <w:jc w:val="right"/>
        <w:rPr>
          <w:rStyle w:val="afa"/>
          <w:b w:val="0"/>
          <w:bCs/>
          <w:color w:val="000000"/>
          <w:sz w:val="28"/>
          <w:szCs w:val="28"/>
        </w:rPr>
      </w:pPr>
      <w:r w:rsidRPr="00B370A0">
        <w:rPr>
          <w:rStyle w:val="afa"/>
          <w:b w:val="0"/>
          <w:bCs/>
          <w:color w:val="000000"/>
          <w:sz w:val="28"/>
          <w:szCs w:val="28"/>
        </w:rPr>
        <w:t>от 11.04.2018 г. № 44</w:t>
      </w:r>
    </w:p>
    <w:p w:rsidR="00B370A0" w:rsidRDefault="00B370A0" w:rsidP="00B370A0">
      <w:pPr>
        <w:shd w:val="clear" w:color="auto" w:fill="FFFFFF"/>
        <w:spacing w:before="173" w:after="87" w:line="288" w:lineRule="atLeast"/>
        <w:jc w:val="center"/>
        <w:textAlignment w:val="baseline"/>
        <w:rPr>
          <w:sz w:val="28"/>
          <w:szCs w:val="28"/>
        </w:rPr>
      </w:pPr>
    </w:p>
    <w:p w:rsidR="00B370A0" w:rsidRDefault="00B370A0" w:rsidP="00B370A0">
      <w:pPr>
        <w:shd w:val="clear" w:color="auto" w:fill="FFFFFF"/>
        <w:spacing w:before="173" w:after="87" w:line="288" w:lineRule="atLeast"/>
        <w:jc w:val="center"/>
        <w:textAlignment w:val="baseline"/>
        <w:rPr>
          <w:sz w:val="28"/>
          <w:szCs w:val="28"/>
        </w:rPr>
      </w:pPr>
      <w:r w:rsidRPr="0038629A">
        <w:rPr>
          <w:sz w:val="28"/>
          <w:szCs w:val="28"/>
        </w:rPr>
        <w:t xml:space="preserve">ПОЛОЖЕНИЕ </w:t>
      </w:r>
    </w:p>
    <w:p w:rsidR="00B370A0" w:rsidRDefault="00B370A0" w:rsidP="00B370A0">
      <w:pPr>
        <w:shd w:val="clear" w:color="auto" w:fill="FFFFFF"/>
        <w:spacing w:before="173" w:after="87" w:line="288" w:lineRule="atLeast"/>
        <w:jc w:val="center"/>
        <w:textAlignment w:val="baseline"/>
        <w:rPr>
          <w:sz w:val="28"/>
          <w:szCs w:val="28"/>
        </w:rPr>
      </w:pPr>
      <w:r w:rsidRPr="0038629A">
        <w:rPr>
          <w:sz w:val="28"/>
          <w:szCs w:val="28"/>
        </w:rPr>
        <w:t xml:space="preserve">об организации обучения населения мерам пожарной безопасности на территории </w:t>
      </w:r>
      <w:r>
        <w:rPr>
          <w:sz w:val="28"/>
          <w:szCs w:val="28"/>
        </w:rPr>
        <w:t>Зеленовского</w:t>
      </w:r>
      <w:r w:rsidRPr="007C4B70">
        <w:rPr>
          <w:sz w:val="28"/>
          <w:szCs w:val="28"/>
        </w:rPr>
        <w:t xml:space="preserve"> сельского поселения</w:t>
      </w:r>
    </w:p>
    <w:p w:rsidR="00B370A0" w:rsidRPr="0038629A" w:rsidRDefault="00B370A0" w:rsidP="00B370A0">
      <w:pPr>
        <w:shd w:val="clear" w:color="auto" w:fill="FFFFFF"/>
        <w:spacing w:before="173" w:after="87" w:line="288" w:lineRule="atLeast"/>
        <w:jc w:val="center"/>
        <w:textAlignment w:val="baseline"/>
        <w:rPr>
          <w:sz w:val="28"/>
          <w:szCs w:val="28"/>
        </w:rPr>
      </w:pPr>
      <w:r w:rsidRPr="0038629A">
        <w:rPr>
          <w:sz w:val="28"/>
          <w:szCs w:val="28"/>
        </w:rPr>
        <w:t xml:space="preserve">Глава 1. Общие положения </w:t>
      </w:r>
    </w:p>
    <w:p w:rsidR="00B370A0" w:rsidRDefault="00B370A0" w:rsidP="00B370A0">
      <w:pPr>
        <w:shd w:val="clear" w:color="auto" w:fill="FFFFFF"/>
        <w:spacing w:before="173" w:after="87" w:line="288" w:lineRule="atLeast"/>
        <w:jc w:val="both"/>
        <w:textAlignment w:val="baseline"/>
        <w:rPr>
          <w:sz w:val="28"/>
          <w:szCs w:val="28"/>
        </w:rPr>
      </w:pPr>
      <w:r>
        <w:rPr>
          <w:sz w:val="28"/>
          <w:szCs w:val="28"/>
        </w:rPr>
        <w:t xml:space="preserve">           </w:t>
      </w:r>
      <w:r w:rsidRPr="0038629A">
        <w:rPr>
          <w:sz w:val="28"/>
          <w:szCs w:val="28"/>
        </w:rPr>
        <w:t>1.</w:t>
      </w:r>
      <w:r>
        <w:rPr>
          <w:sz w:val="28"/>
          <w:szCs w:val="28"/>
        </w:rPr>
        <w:t>1</w:t>
      </w:r>
      <w:r w:rsidRPr="0038629A">
        <w:rPr>
          <w:sz w:val="28"/>
          <w:szCs w:val="28"/>
        </w:rPr>
        <w:t xml:space="preserve"> Настоящее Положение разработано в соответствии с Федеральным законом от 21 декабря 1994 года N 69-ФЗ "О пожарной безопасности" и устанавливает требования к организации обучения населения мерам пожарной безопасности в муниципальном образовании </w:t>
      </w:r>
      <w:r>
        <w:rPr>
          <w:sz w:val="28"/>
          <w:szCs w:val="28"/>
        </w:rPr>
        <w:t>Зеленовского</w:t>
      </w:r>
      <w:r w:rsidRPr="007C4B70">
        <w:rPr>
          <w:sz w:val="28"/>
          <w:szCs w:val="28"/>
        </w:rPr>
        <w:t xml:space="preserve"> сельского поселения</w:t>
      </w:r>
    </w:p>
    <w:p w:rsidR="00B370A0" w:rsidRDefault="00B370A0" w:rsidP="00B370A0">
      <w:pPr>
        <w:shd w:val="clear" w:color="auto" w:fill="FFFFFF"/>
        <w:spacing w:after="87"/>
        <w:jc w:val="both"/>
        <w:textAlignment w:val="baseline"/>
        <w:rPr>
          <w:sz w:val="28"/>
          <w:szCs w:val="28"/>
        </w:rPr>
      </w:pPr>
      <w:r>
        <w:rPr>
          <w:sz w:val="28"/>
          <w:szCs w:val="28"/>
        </w:rPr>
        <w:t xml:space="preserve">          1.</w:t>
      </w:r>
      <w:r w:rsidRPr="0038629A">
        <w:rPr>
          <w:sz w:val="28"/>
          <w:szCs w:val="28"/>
        </w:rPr>
        <w:t>2. В соответствии с Федеральным законом от 21 декабря 1994 года</w:t>
      </w:r>
    </w:p>
    <w:p w:rsidR="00B370A0" w:rsidRPr="0038629A" w:rsidRDefault="00B370A0" w:rsidP="00B370A0">
      <w:pPr>
        <w:shd w:val="clear" w:color="auto" w:fill="FFFFFF"/>
        <w:spacing w:after="87"/>
        <w:jc w:val="both"/>
        <w:textAlignment w:val="baseline"/>
        <w:rPr>
          <w:sz w:val="28"/>
          <w:szCs w:val="28"/>
        </w:rPr>
      </w:pPr>
      <w:r w:rsidRPr="0038629A">
        <w:rPr>
          <w:sz w:val="28"/>
          <w:szCs w:val="28"/>
        </w:rPr>
        <w:t xml:space="preserve"> N 69-ФЗ "О пожарной безопасности" обучение мерам пожарной безопасности проходит население, в том числе, работники организаций;</w:t>
      </w:r>
    </w:p>
    <w:p w:rsidR="00B370A0" w:rsidRPr="0038629A" w:rsidRDefault="00B370A0" w:rsidP="00B370A0">
      <w:pPr>
        <w:shd w:val="clear" w:color="auto" w:fill="FFFFFF"/>
        <w:spacing w:after="87"/>
        <w:jc w:val="both"/>
        <w:textAlignment w:val="baseline"/>
        <w:rPr>
          <w:sz w:val="28"/>
          <w:szCs w:val="28"/>
        </w:rPr>
      </w:pPr>
      <w:r w:rsidRPr="0038629A">
        <w:rPr>
          <w:sz w:val="28"/>
          <w:szCs w:val="28"/>
        </w:rPr>
        <w:t xml:space="preserve"> </w:t>
      </w:r>
      <w:r>
        <w:rPr>
          <w:sz w:val="28"/>
          <w:szCs w:val="28"/>
        </w:rPr>
        <w:t xml:space="preserve">        1.</w:t>
      </w:r>
      <w:r w:rsidRPr="0038629A">
        <w:rPr>
          <w:sz w:val="28"/>
          <w:szCs w:val="28"/>
        </w:rPr>
        <w:t>3. Обучение мерам пожарной безопасности работников организаций, осуществляется в соответствии с Федеральным законом от 21 декабря 1994 года N 69-ФЗ "О пожарной безопасности",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иными федеральными нормативными правовыми актами. В соответствии с настоящим Положением организуется обучение мерам пожарной безопасности неработающего населения (далее - обучение).</w:t>
      </w:r>
    </w:p>
    <w:p w:rsidR="00B370A0" w:rsidRPr="0038629A" w:rsidRDefault="00B370A0" w:rsidP="00B370A0">
      <w:pPr>
        <w:shd w:val="clear" w:color="auto" w:fill="FFFFFF"/>
        <w:spacing w:before="173" w:after="87" w:line="288" w:lineRule="atLeast"/>
        <w:jc w:val="center"/>
        <w:textAlignment w:val="baseline"/>
        <w:rPr>
          <w:sz w:val="28"/>
          <w:szCs w:val="28"/>
        </w:rPr>
      </w:pPr>
      <w:r w:rsidRPr="0038629A">
        <w:rPr>
          <w:sz w:val="28"/>
          <w:szCs w:val="28"/>
        </w:rPr>
        <w:t>Глава 2. Основные цель и задачи обучения</w:t>
      </w:r>
    </w:p>
    <w:p w:rsidR="00B370A0" w:rsidRPr="0038629A" w:rsidRDefault="00B370A0" w:rsidP="00B370A0">
      <w:pPr>
        <w:shd w:val="clear" w:color="auto" w:fill="FFFFFF"/>
        <w:jc w:val="both"/>
        <w:textAlignment w:val="baseline"/>
        <w:rPr>
          <w:sz w:val="28"/>
          <w:szCs w:val="28"/>
        </w:rPr>
      </w:pPr>
      <w:r>
        <w:rPr>
          <w:sz w:val="28"/>
          <w:szCs w:val="28"/>
        </w:rPr>
        <w:t xml:space="preserve">         2</w:t>
      </w:r>
      <w:r w:rsidRPr="0038629A">
        <w:rPr>
          <w:sz w:val="28"/>
          <w:szCs w:val="28"/>
        </w:rPr>
        <w:t>.</w:t>
      </w:r>
      <w:r>
        <w:rPr>
          <w:sz w:val="28"/>
          <w:szCs w:val="28"/>
        </w:rPr>
        <w:t>1.</w:t>
      </w:r>
      <w:r w:rsidRPr="0038629A">
        <w:rPr>
          <w:sz w:val="28"/>
          <w:szCs w:val="28"/>
        </w:rPr>
        <w:t xml:space="preserve"> Основной целью обучения является снижение количества пожаров и потерь от них.</w:t>
      </w:r>
    </w:p>
    <w:p w:rsidR="00B370A0" w:rsidRPr="0038629A" w:rsidRDefault="00B370A0" w:rsidP="00B370A0">
      <w:pPr>
        <w:shd w:val="clear" w:color="auto" w:fill="FFFFFF"/>
        <w:textAlignment w:val="baseline"/>
        <w:rPr>
          <w:sz w:val="28"/>
          <w:szCs w:val="28"/>
        </w:rPr>
      </w:pPr>
      <w:r>
        <w:rPr>
          <w:sz w:val="28"/>
          <w:szCs w:val="28"/>
        </w:rPr>
        <w:t xml:space="preserve">        2.2.</w:t>
      </w:r>
      <w:r w:rsidRPr="0038629A">
        <w:rPr>
          <w:sz w:val="28"/>
          <w:szCs w:val="28"/>
        </w:rPr>
        <w:t xml:space="preserve"> Основными задачами обучения являются: а) совершенствование практических навыков органов местного самоуправления муниципального образования </w:t>
      </w:r>
      <w:r>
        <w:rPr>
          <w:sz w:val="28"/>
          <w:szCs w:val="28"/>
        </w:rPr>
        <w:t>Зеленовского</w:t>
      </w:r>
      <w:r w:rsidRPr="007C4B70">
        <w:rPr>
          <w:sz w:val="28"/>
          <w:szCs w:val="28"/>
        </w:rPr>
        <w:t xml:space="preserve"> сельского поселения </w:t>
      </w:r>
      <w:r w:rsidRPr="0038629A">
        <w:rPr>
          <w:sz w:val="28"/>
          <w:szCs w:val="28"/>
        </w:rPr>
        <w:t>в проведении мероприятий по предупреждению пожаров;</w:t>
      </w:r>
      <w:r>
        <w:rPr>
          <w:sz w:val="28"/>
          <w:szCs w:val="28"/>
        </w:rPr>
        <w:t xml:space="preserve"> </w:t>
      </w:r>
      <w:r w:rsidRPr="0038629A">
        <w:rPr>
          <w:sz w:val="28"/>
          <w:szCs w:val="28"/>
        </w:rPr>
        <w:t xml:space="preserve">б) массовое обучение населения основным требованиям пожарной безопасности, действиям в случае возникновения пожара и правилам пользования первичными средствами тушения пожаров; в) повышение культуры пожарной безопасности и распространение общих технических знаний по пожарной безопасности; г) совершенствование форм и методов противопожарной пропаганды. </w:t>
      </w:r>
    </w:p>
    <w:p w:rsidR="00B370A0" w:rsidRDefault="00B370A0" w:rsidP="00B370A0">
      <w:pPr>
        <w:shd w:val="clear" w:color="auto" w:fill="FFFFFF"/>
        <w:spacing w:before="173" w:after="87" w:line="288" w:lineRule="atLeast"/>
        <w:jc w:val="center"/>
        <w:textAlignment w:val="baseline"/>
        <w:rPr>
          <w:sz w:val="28"/>
          <w:szCs w:val="28"/>
        </w:rPr>
      </w:pPr>
    </w:p>
    <w:p w:rsidR="00B370A0" w:rsidRPr="0038629A" w:rsidRDefault="00B370A0" w:rsidP="00B370A0">
      <w:pPr>
        <w:shd w:val="clear" w:color="auto" w:fill="FFFFFF"/>
        <w:spacing w:before="173" w:after="87" w:line="288" w:lineRule="atLeast"/>
        <w:jc w:val="center"/>
        <w:textAlignment w:val="baseline"/>
        <w:rPr>
          <w:sz w:val="28"/>
          <w:szCs w:val="28"/>
        </w:rPr>
      </w:pPr>
      <w:r w:rsidRPr="0038629A">
        <w:rPr>
          <w:sz w:val="28"/>
          <w:szCs w:val="28"/>
        </w:rPr>
        <w:lastRenderedPageBreak/>
        <w:t xml:space="preserve">Глава 3. Формы и субъекты обучения </w:t>
      </w:r>
    </w:p>
    <w:p w:rsidR="00B370A0" w:rsidRPr="0038629A" w:rsidRDefault="00B370A0" w:rsidP="00B370A0">
      <w:pPr>
        <w:shd w:val="clear" w:color="auto" w:fill="FFFFFF"/>
        <w:spacing w:before="173" w:after="87" w:line="288" w:lineRule="atLeast"/>
        <w:textAlignment w:val="baseline"/>
        <w:rPr>
          <w:sz w:val="28"/>
          <w:szCs w:val="28"/>
        </w:rPr>
      </w:pPr>
      <w:r>
        <w:rPr>
          <w:sz w:val="28"/>
          <w:szCs w:val="28"/>
        </w:rPr>
        <w:t xml:space="preserve">        3.1</w:t>
      </w:r>
      <w:r w:rsidRPr="0038629A">
        <w:rPr>
          <w:sz w:val="28"/>
          <w:szCs w:val="28"/>
        </w:rPr>
        <w:t>. Обучение проводится в формах: а) инструктажа по вопросам пожарной безопасности; б) размещения информации на стендах, установленных в общественных местах; в) тренировок по отработке действий при возникновении пожаров</w:t>
      </w:r>
    </w:p>
    <w:p w:rsidR="00B370A0" w:rsidRPr="0038629A" w:rsidRDefault="00B370A0" w:rsidP="00B370A0">
      <w:pPr>
        <w:shd w:val="clear" w:color="auto" w:fill="FFFFFF"/>
        <w:spacing w:before="173" w:after="87" w:line="288" w:lineRule="atLeast"/>
        <w:jc w:val="center"/>
        <w:textAlignment w:val="baseline"/>
        <w:rPr>
          <w:sz w:val="28"/>
          <w:szCs w:val="28"/>
        </w:rPr>
      </w:pPr>
      <w:r>
        <w:rPr>
          <w:sz w:val="28"/>
          <w:szCs w:val="28"/>
        </w:rPr>
        <w:t xml:space="preserve"> 3.2</w:t>
      </w:r>
      <w:r w:rsidRPr="0038629A">
        <w:rPr>
          <w:sz w:val="28"/>
          <w:szCs w:val="28"/>
        </w:rPr>
        <w:t>. Обучение организуют исполнительные органы местного самоуправления совместно с ПЧ-6 МЧС России по Ставропольскому краю</w:t>
      </w:r>
    </w:p>
    <w:p w:rsidR="00B370A0" w:rsidRPr="0038629A" w:rsidRDefault="00B370A0" w:rsidP="00B370A0">
      <w:pPr>
        <w:shd w:val="clear" w:color="auto" w:fill="FFFFFF"/>
        <w:spacing w:before="173" w:after="87" w:line="288" w:lineRule="atLeast"/>
        <w:jc w:val="center"/>
        <w:textAlignment w:val="baseline"/>
        <w:rPr>
          <w:sz w:val="28"/>
          <w:szCs w:val="28"/>
        </w:rPr>
      </w:pPr>
      <w:r w:rsidRPr="0038629A">
        <w:rPr>
          <w:sz w:val="28"/>
          <w:szCs w:val="28"/>
        </w:rPr>
        <w:t xml:space="preserve"> Глава 4. Организация обучения </w:t>
      </w:r>
    </w:p>
    <w:p w:rsidR="00B370A0" w:rsidRPr="0038629A" w:rsidRDefault="00B370A0" w:rsidP="00B370A0">
      <w:pPr>
        <w:shd w:val="clear" w:color="auto" w:fill="FFFFFF"/>
        <w:spacing w:before="173" w:after="87" w:line="288" w:lineRule="atLeast"/>
        <w:textAlignment w:val="baseline"/>
        <w:rPr>
          <w:sz w:val="28"/>
          <w:szCs w:val="28"/>
        </w:rPr>
      </w:pPr>
      <w:r>
        <w:rPr>
          <w:sz w:val="28"/>
          <w:szCs w:val="28"/>
        </w:rPr>
        <w:t xml:space="preserve">          4.1</w:t>
      </w:r>
      <w:r w:rsidRPr="0038629A">
        <w:rPr>
          <w:sz w:val="28"/>
          <w:szCs w:val="28"/>
        </w:rPr>
        <w:t xml:space="preserve">. Обучение в форме инструктажа по вопросам пожарной безопасности проводится по месту жительства, в том числе при заселении гражданами жилых помещений, с вручением памяток (выписок из инструкций) о мерах пожарной безопасности. Инструктаж по вопросам пожарной безопасности пенсионеров, инвалидов, лиц преклонного возраста осуществляется ежегодно специалистами отделения социального обслуживания на дому. Проведение инструктажей по вопросам пожарной безопасности фиксируется в журнале учета проведения инструктажей по вопросам пожарной безопасности граждан с обязательной подписью инструктирующего и инструктируемого (с согласия последнего), а также с проставлением даты проведения инструктажа. </w:t>
      </w:r>
    </w:p>
    <w:p w:rsidR="00B370A0" w:rsidRPr="0038629A" w:rsidRDefault="00B370A0" w:rsidP="00B370A0">
      <w:pPr>
        <w:shd w:val="clear" w:color="auto" w:fill="FFFFFF"/>
        <w:spacing w:before="173" w:after="87" w:line="288" w:lineRule="atLeast"/>
        <w:jc w:val="both"/>
        <w:textAlignment w:val="baseline"/>
        <w:rPr>
          <w:sz w:val="28"/>
          <w:szCs w:val="28"/>
        </w:rPr>
      </w:pPr>
      <w:r>
        <w:rPr>
          <w:sz w:val="28"/>
          <w:szCs w:val="28"/>
        </w:rPr>
        <w:t xml:space="preserve">          4.2</w:t>
      </w:r>
      <w:r w:rsidRPr="0038629A">
        <w:rPr>
          <w:sz w:val="28"/>
          <w:szCs w:val="28"/>
        </w:rPr>
        <w:t>. Беседы с населением проводятся на общих собраниях собственников помещений в многоквартирном доме, на общих собраниях участников хозяйственных товариществ и обществ, на сходах граждан, публичных слушаниях и собраниях граждан для обсуждения вопросов местного значения, в других местах массового скопления граждан</w:t>
      </w:r>
    </w:p>
    <w:p w:rsidR="00B370A0" w:rsidRPr="0038629A" w:rsidRDefault="00B370A0" w:rsidP="00B370A0">
      <w:pPr>
        <w:shd w:val="clear" w:color="auto" w:fill="FFFFFF"/>
        <w:spacing w:before="173" w:after="87" w:line="288" w:lineRule="atLeast"/>
        <w:jc w:val="both"/>
        <w:textAlignment w:val="baseline"/>
        <w:rPr>
          <w:sz w:val="28"/>
          <w:szCs w:val="28"/>
        </w:rPr>
      </w:pPr>
      <w:r>
        <w:rPr>
          <w:sz w:val="28"/>
          <w:szCs w:val="28"/>
        </w:rPr>
        <w:t xml:space="preserve">        4.3</w:t>
      </w:r>
      <w:r w:rsidRPr="0038629A">
        <w:rPr>
          <w:sz w:val="28"/>
          <w:szCs w:val="28"/>
        </w:rPr>
        <w:t xml:space="preserve">.Размещение информации на стендах большой площади, в соответствии с бюджетным законодательством Российской Федерации самостоятельно или в порядке, установленном законодательством Российской Федерации, о размещении заказов на поставки товаров, выполнение работ, оказание услуг для государственных нужд. </w:t>
      </w:r>
    </w:p>
    <w:p w:rsidR="00B370A0" w:rsidRPr="0038629A" w:rsidRDefault="00B370A0" w:rsidP="00B370A0">
      <w:pPr>
        <w:shd w:val="clear" w:color="auto" w:fill="FFFFFF"/>
        <w:spacing w:before="173" w:after="87" w:line="288" w:lineRule="atLeast"/>
        <w:jc w:val="both"/>
        <w:textAlignment w:val="baseline"/>
        <w:rPr>
          <w:color w:val="3C3C3C"/>
          <w:spacing w:val="2"/>
          <w:sz w:val="28"/>
          <w:szCs w:val="28"/>
        </w:rPr>
      </w:pPr>
      <w:r>
        <w:rPr>
          <w:sz w:val="28"/>
          <w:szCs w:val="28"/>
        </w:rPr>
        <w:t xml:space="preserve">       4.4</w:t>
      </w:r>
      <w:r w:rsidRPr="0038629A">
        <w:rPr>
          <w:sz w:val="28"/>
          <w:szCs w:val="28"/>
        </w:rPr>
        <w:t>. Тренировки по отработке действий при возникновении пожаров проводит администрация</w:t>
      </w:r>
      <w:r w:rsidRPr="00123BDD">
        <w:rPr>
          <w:sz w:val="28"/>
          <w:szCs w:val="28"/>
        </w:rPr>
        <w:t xml:space="preserve"> </w:t>
      </w:r>
      <w:r>
        <w:rPr>
          <w:sz w:val="28"/>
          <w:szCs w:val="28"/>
        </w:rPr>
        <w:t>Зеленовского</w:t>
      </w:r>
      <w:r w:rsidRPr="007C4B70">
        <w:rPr>
          <w:sz w:val="28"/>
          <w:szCs w:val="28"/>
        </w:rPr>
        <w:t xml:space="preserve"> сельского поселения</w:t>
      </w:r>
      <w:r w:rsidRPr="0038629A">
        <w:rPr>
          <w:sz w:val="28"/>
          <w:szCs w:val="28"/>
        </w:rPr>
        <w:t xml:space="preserve"> совместно с ПЧ-</w:t>
      </w:r>
      <w:r>
        <w:rPr>
          <w:sz w:val="28"/>
          <w:szCs w:val="28"/>
        </w:rPr>
        <w:t>7</w:t>
      </w:r>
      <w:r w:rsidRPr="0038629A">
        <w:rPr>
          <w:sz w:val="28"/>
          <w:szCs w:val="28"/>
        </w:rPr>
        <w:t xml:space="preserve">6 МЧС Росси по </w:t>
      </w:r>
      <w:r>
        <w:rPr>
          <w:sz w:val="28"/>
          <w:szCs w:val="28"/>
        </w:rPr>
        <w:t>Тарасовскому району</w:t>
      </w:r>
    </w:p>
    <w:p w:rsidR="003B712C" w:rsidRPr="00C3140B" w:rsidRDefault="003B712C" w:rsidP="00C3140B">
      <w:pPr>
        <w:tabs>
          <w:tab w:val="left" w:pos="3318"/>
        </w:tabs>
      </w:pPr>
    </w:p>
    <w:sectPr w:rsidR="003B712C" w:rsidRPr="00C3140B" w:rsidSect="006527A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3D3" w:rsidRDefault="005723D3" w:rsidP="003B712C">
      <w:r>
        <w:separator/>
      </w:r>
    </w:p>
  </w:endnote>
  <w:endnote w:type="continuationSeparator" w:id="1">
    <w:p w:rsidR="005723D3" w:rsidRDefault="005723D3" w:rsidP="003B7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3D3" w:rsidRDefault="005723D3" w:rsidP="003B712C">
      <w:r>
        <w:separator/>
      </w:r>
    </w:p>
  </w:footnote>
  <w:footnote w:type="continuationSeparator" w:id="1">
    <w:p w:rsidR="005723D3" w:rsidRDefault="005723D3" w:rsidP="003B7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88" w:rsidRDefault="00387C88">
    <w:pPr>
      <w:pStyle w:val="ae"/>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8</w:t>
    </w:r>
    <w:r>
      <w:rPr>
        <w:rStyle w:val="af7"/>
      </w:rPr>
      <w:fldChar w:fldCharType="end"/>
    </w:r>
  </w:p>
  <w:p w:rsidR="00387C88" w:rsidRDefault="00387C88">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88" w:rsidRDefault="00387C88">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0000003"/>
    <w:multiLevelType w:val="multilevel"/>
    <w:tmpl w:val="00000003"/>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4"/>
    <w:multiLevelType w:val="multilevel"/>
    <w:tmpl w:val="00000004"/>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9"/>
    <w:multiLevelType w:val="multilevel"/>
    <w:tmpl w:val="00000009"/>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0D"/>
    <w:multiLevelType w:val="multilevel"/>
    <w:tmpl w:val="0000000D"/>
    <w:lvl w:ilvl="0">
      <w:start w:val="1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0"/>
    <w:multiLevelType w:val="multilevel"/>
    <w:tmpl w:val="00000010"/>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1"/>
    <w:multiLevelType w:val="multilevel"/>
    <w:tmpl w:val="00000011"/>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00000012"/>
    <w:multiLevelType w:val="multilevel"/>
    <w:tmpl w:val="00000012"/>
    <w:lvl w:ilvl="0">
      <w:start w:val="6"/>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13"/>
    <w:multiLevelType w:val="multilevel"/>
    <w:tmpl w:val="00000013"/>
    <w:lvl w:ilvl="0">
      <w:start w:val="6"/>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0000014"/>
    <w:multiLevelType w:val="multilevel"/>
    <w:tmpl w:val="00000014"/>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FC662FC"/>
    <w:multiLevelType w:val="hybridMultilevel"/>
    <w:tmpl w:val="BA7EE238"/>
    <w:lvl w:ilvl="0" w:tplc="E6A4BA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34"/>
  </w:num>
  <w:num w:numId="16">
    <w:abstractNumId w:val="3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006E66"/>
    <w:rsid w:val="00006E66"/>
    <w:rsid w:val="0005274D"/>
    <w:rsid w:val="000E1742"/>
    <w:rsid w:val="00105225"/>
    <w:rsid w:val="00125C97"/>
    <w:rsid w:val="002A2793"/>
    <w:rsid w:val="00325D53"/>
    <w:rsid w:val="00350948"/>
    <w:rsid w:val="00387C88"/>
    <w:rsid w:val="003B712C"/>
    <w:rsid w:val="00416BEE"/>
    <w:rsid w:val="0047383D"/>
    <w:rsid w:val="004B7911"/>
    <w:rsid w:val="004C41D7"/>
    <w:rsid w:val="004E54E3"/>
    <w:rsid w:val="004F1DB9"/>
    <w:rsid w:val="005066ED"/>
    <w:rsid w:val="005723D3"/>
    <w:rsid w:val="005F5CD5"/>
    <w:rsid w:val="006527AB"/>
    <w:rsid w:val="006C1E8D"/>
    <w:rsid w:val="006F5595"/>
    <w:rsid w:val="007A5045"/>
    <w:rsid w:val="007B1EC6"/>
    <w:rsid w:val="007D7AEA"/>
    <w:rsid w:val="007F349C"/>
    <w:rsid w:val="008757AB"/>
    <w:rsid w:val="00893F44"/>
    <w:rsid w:val="00940BFA"/>
    <w:rsid w:val="00AC4E4C"/>
    <w:rsid w:val="00B370A0"/>
    <w:rsid w:val="00B67416"/>
    <w:rsid w:val="00BB5B95"/>
    <w:rsid w:val="00C3140B"/>
    <w:rsid w:val="00C51DD8"/>
    <w:rsid w:val="00C87D96"/>
    <w:rsid w:val="00D36D25"/>
    <w:rsid w:val="00F668E3"/>
    <w:rsid w:val="00F97621"/>
    <w:rsid w:val="00FE3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E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6E66"/>
    <w:pPr>
      <w:keepNext/>
      <w:jc w:val="center"/>
      <w:outlineLvl w:val="0"/>
    </w:pPr>
    <w:rPr>
      <w:b/>
      <w:bCs/>
      <w:caps/>
      <w:smallCaps/>
      <w:noProof/>
      <w:snapToGrid w:val="0"/>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6E66"/>
    <w:rPr>
      <w:rFonts w:ascii="Times New Roman" w:eastAsia="Times New Roman" w:hAnsi="Times New Roman" w:cs="Times New Roman"/>
      <w:b/>
      <w:bCs/>
      <w:caps/>
      <w:smallCaps/>
      <w:noProof/>
      <w:snapToGrid w:val="0"/>
      <w:kern w:val="32"/>
      <w:sz w:val="28"/>
      <w:szCs w:val="32"/>
    </w:rPr>
  </w:style>
  <w:style w:type="paragraph" w:styleId="a3">
    <w:name w:val="Title"/>
    <w:basedOn w:val="a"/>
    <w:link w:val="a4"/>
    <w:qFormat/>
    <w:rsid w:val="00006E66"/>
    <w:pPr>
      <w:jc w:val="center"/>
    </w:pPr>
    <w:rPr>
      <w:b/>
      <w:caps/>
      <w:color w:val="0000FF"/>
      <w:sz w:val="28"/>
    </w:rPr>
  </w:style>
  <w:style w:type="character" w:customStyle="1" w:styleId="a4">
    <w:name w:val="Название Знак"/>
    <w:basedOn w:val="a0"/>
    <w:link w:val="a3"/>
    <w:rsid w:val="00006E66"/>
    <w:rPr>
      <w:rFonts w:ascii="Times New Roman" w:eastAsia="Times New Roman" w:hAnsi="Times New Roman" w:cs="Times New Roman"/>
      <w:b/>
      <w:caps/>
      <w:color w:val="0000FF"/>
      <w:sz w:val="28"/>
      <w:szCs w:val="24"/>
    </w:rPr>
  </w:style>
  <w:style w:type="paragraph" w:customStyle="1" w:styleId="ConsNormal">
    <w:name w:val="ConsNormal"/>
    <w:rsid w:val="00006E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Emphasis"/>
    <w:qFormat/>
    <w:rsid w:val="00006E66"/>
    <w:rPr>
      <w:i/>
      <w:iCs/>
    </w:rPr>
  </w:style>
  <w:style w:type="paragraph" w:customStyle="1" w:styleId="ConsPlusTitle">
    <w:name w:val="ConsPlusTitle"/>
    <w:uiPriority w:val="99"/>
    <w:rsid w:val="00006E66"/>
    <w:pPr>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6">
    <w:name w:val="Содержимое таблицы"/>
    <w:basedOn w:val="a"/>
    <w:rsid w:val="00006E66"/>
    <w:pPr>
      <w:suppressLineNumbers/>
      <w:suppressAutoHyphens/>
    </w:pPr>
    <w:rPr>
      <w:lang w:eastAsia="ar-SA"/>
    </w:rPr>
  </w:style>
  <w:style w:type="character" w:customStyle="1" w:styleId="Absatz-Standardschriftart">
    <w:name w:val="Absatz-Standardschriftart"/>
    <w:rsid w:val="00006E66"/>
  </w:style>
  <w:style w:type="character" w:customStyle="1" w:styleId="WW-Absatz-Standardschriftart">
    <w:name w:val="WW-Absatz-Standardschriftart"/>
    <w:rsid w:val="00006E66"/>
  </w:style>
  <w:style w:type="character" w:customStyle="1" w:styleId="WW-Absatz-Standardschriftart1">
    <w:name w:val="WW-Absatz-Standardschriftart1"/>
    <w:rsid w:val="00006E66"/>
  </w:style>
  <w:style w:type="character" w:customStyle="1" w:styleId="WW-Absatz-Standardschriftart11">
    <w:name w:val="WW-Absatz-Standardschriftart11"/>
    <w:rsid w:val="00006E66"/>
  </w:style>
  <w:style w:type="character" w:customStyle="1" w:styleId="WW-Absatz-Standardschriftart111">
    <w:name w:val="WW-Absatz-Standardschriftart111"/>
    <w:rsid w:val="00006E66"/>
  </w:style>
  <w:style w:type="character" w:customStyle="1" w:styleId="WW-Absatz-Standardschriftart1111">
    <w:name w:val="WW-Absatz-Standardschriftart1111"/>
    <w:rsid w:val="00006E66"/>
  </w:style>
  <w:style w:type="character" w:customStyle="1" w:styleId="WW-Absatz-Standardschriftart11111">
    <w:name w:val="WW-Absatz-Standardschriftart11111"/>
    <w:rsid w:val="00006E66"/>
  </w:style>
  <w:style w:type="character" w:customStyle="1" w:styleId="WW-Absatz-Standardschriftart111111">
    <w:name w:val="WW-Absatz-Standardschriftart111111"/>
    <w:rsid w:val="00006E66"/>
  </w:style>
  <w:style w:type="character" w:customStyle="1" w:styleId="a7">
    <w:name w:val="Символ нумерации"/>
    <w:rsid w:val="00006E66"/>
  </w:style>
  <w:style w:type="paragraph" w:customStyle="1" w:styleId="a8">
    <w:name w:val="Заголовок"/>
    <w:basedOn w:val="a"/>
    <w:next w:val="a9"/>
    <w:rsid w:val="00006E66"/>
    <w:pPr>
      <w:keepNext/>
      <w:widowControl w:val="0"/>
      <w:suppressAutoHyphens/>
      <w:spacing w:before="240" w:after="120"/>
    </w:pPr>
    <w:rPr>
      <w:rFonts w:ascii="Arial" w:eastAsia="MS Mincho" w:hAnsi="Arial" w:cs="Tahoma"/>
      <w:sz w:val="28"/>
      <w:szCs w:val="28"/>
    </w:rPr>
  </w:style>
  <w:style w:type="paragraph" w:styleId="a9">
    <w:name w:val="Body Text"/>
    <w:basedOn w:val="a"/>
    <w:link w:val="aa"/>
    <w:rsid w:val="00006E66"/>
    <w:pPr>
      <w:widowControl w:val="0"/>
      <w:suppressAutoHyphens/>
      <w:spacing w:after="120"/>
    </w:pPr>
    <w:rPr>
      <w:rFonts w:eastAsia="Arial Unicode MS"/>
    </w:rPr>
  </w:style>
  <w:style w:type="character" w:customStyle="1" w:styleId="aa">
    <w:name w:val="Основной текст Знак"/>
    <w:basedOn w:val="a0"/>
    <w:link w:val="a9"/>
    <w:rsid w:val="00006E66"/>
    <w:rPr>
      <w:rFonts w:ascii="Times New Roman" w:eastAsia="Arial Unicode MS" w:hAnsi="Times New Roman" w:cs="Times New Roman"/>
      <w:sz w:val="24"/>
      <w:szCs w:val="24"/>
    </w:rPr>
  </w:style>
  <w:style w:type="paragraph" w:styleId="ab">
    <w:name w:val="List"/>
    <w:basedOn w:val="a9"/>
    <w:rsid w:val="00006E66"/>
    <w:rPr>
      <w:rFonts w:cs="Tahoma"/>
    </w:rPr>
  </w:style>
  <w:style w:type="paragraph" w:customStyle="1" w:styleId="11">
    <w:name w:val="Название1"/>
    <w:basedOn w:val="a"/>
    <w:rsid w:val="00006E66"/>
    <w:pPr>
      <w:widowControl w:val="0"/>
      <w:suppressLineNumbers/>
      <w:suppressAutoHyphens/>
      <w:spacing w:before="120" w:after="120"/>
    </w:pPr>
    <w:rPr>
      <w:rFonts w:eastAsia="Arial Unicode MS" w:cs="Tahoma"/>
      <w:i/>
      <w:iCs/>
    </w:rPr>
  </w:style>
  <w:style w:type="paragraph" w:customStyle="1" w:styleId="12">
    <w:name w:val="Указатель1"/>
    <w:basedOn w:val="a"/>
    <w:rsid w:val="00006E66"/>
    <w:pPr>
      <w:widowControl w:val="0"/>
      <w:suppressLineNumbers/>
      <w:suppressAutoHyphens/>
    </w:pPr>
    <w:rPr>
      <w:rFonts w:eastAsia="Arial Unicode MS" w:cs="Tahoma"/>
    </w:rPr>
  </w:style>
  <w:style w:type="paragraph" w:styleId="ac">
    <w:name w:val="Balloon Text"/>
    <w:basedOn w:val="a"/>
    <w:link w:val="ad"/>
    <w:uiPriority w:val="99"/>
    <w:semiHidden/>
    <w:unhideWhenUsed/>
    <w:rsid w:val="00006E66"/>
    <w:pPr>
      <w:widowControl w:val="0"/>
      <w:suppressAutoHyphens/>
    </w:pPr>
    <w:rPr>
      <w:rFonts w:ascii="Segoe UI" w:eastAsia="Arial Unicode MS" w:hAnsi="Segoe UI"/>
      <w:sz w:val="18"/>
      <w:szCs w:val="18"/>
    </w:rPr>
  </w:style>
  <w:style w:type="character" w:customStyle="1" w:styleId="ad">
    <w:name w:val="Текст выноски Знак"/>
    <w:basedOn w:val="a0"/>
    <w:link w:val="ac"/>
    <w:uiPriority w:val="99"/>
    <w:semiHidden/>
    <w:rsid w:val="00006E66"/>
    <w:rPr>
      <w:rFonts w:ascii="Segoe UI" w:eastAsia="Arial Unicode MS" w:hAnsi="Segoe UI" w:cs="Times New Roman"/>
      <w:sz w:val="18"/>
      <w:szCs w:val="18"/>
    </w:rPr>
  </w:style>
  <w:style w:type="numbering" w:customStyle="1" w:styleId="13">
    <w:name w:val="Нет списка1"/>
    <w:next w:val="a2"/>
    <w:uiPriority w:val="99"/>
    <w:semiHidden/>
    <w:unhideWhenUsed/>
    <w:rsid w:val="00006E66"/>
  </w:style>
  <w:style w:type="paragraph" w:styleId="ae">
    <w:name w:val="header"/>
    <w:basedOn w:val="a"/>
    <w:link w:val="af"/>
    <w:uiPriority w:val="99"/>
    <w:rsid w:val="00006E66"/>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006E66"/>
    <w:rPr>
      <w:rFonts w:ascii="Calibri" w:eastAsia="Times New Roman" w:hAnsi="Calibri" w:cs="Times New Roman"/>
    </w:rPr>
  </w:style>
  <w:style w:type="paragraph" w:styleId="af0">
    <w:name w:val="footer"/>
    <w:basedOn w:val="a"/>
    <w:link w:val="af1"/>
    <w:uiPriority w:val="99"/>
    <w:rsid w:val="00006E66"/>
    <w:pPr>
      <w:tabs>
        <w:tab w:val="center" w:pos="4677"/>
        <w:tab w:val="right" w:pos="9355"/>
      </w:tabs>
    </w:pPr>
    <w:rPr>
      <w:rFonts w:ascii="Calibri" w:hAnsi="Calibri"/>
      <w:sz w:val="22"/>
      <w:szCs w:val="22"/>
    </w:rPr>
  </w:style>
  <w:style w:type="character" w:customStyle="1" w:styleId="af1">
    <w:name w:val="Нижний колонтитул Знак"/>
    <w:basedOn w:val="a0"/>
    <w:link w:val="af0"/>
    <w:uiPriority w:val="99"/>
    <w:rsid w:val="00006E66"/>
    <w:rPr>
      <w:rFonts w:ascii="Calibri" w:eastAsia="Times New Roman" w:hAnsi="Calibri" w:cs="Times New Roman"/>
    </w:rPr>
  </w:style>
  <w:style w:type="paragraph" w:styleId="af2">
    <w:name w:val="Document Map"/>
    <w:basedOn w:val="a"/>
    <w:link w:val="af3"/>
    <w:uiPriority w:val="99"/>
    <w:semiHidden/>
    <w:rsid w:val="00006E66"/>
    <w:pPr>
      <w:shd w:val="clear" w:color="auto" w:fill="000080"/>
      <w:spacing w:after="200" w:line="276" w:lineRule="auto"/>
    </w:pPr>
    <w:rPr>
      <w:rFonts w:ascii="Tahoma" w:hAnsi="Tahoma"/>
      <w:sz w:val="20"/>
      <w:szCs w:val="20"/>
    </w:rPr>
  </w:style>
  <w:style w:type="character" w:customStyle="1" w:styleId="af3">
    <w:name w:val="Схема документа Знак"/>
    <w:basedOn w:val="a0"/>
    <w:link w:val="af2"/>
    <w:uiPriority w:val="99"/>
    <w:semiHidden/>
    <w:rsid w:val="00006E66"/>
    <w:rPr>
      <w:rFonts w:ascii="Tahoma" w:eastAsia="Times New Roman" w:hAnsi="Tahoma" w:cs="Times New Roman"/>
      <w:sz w:val="20"/>
      <w:szCs w:val="20"/>
      <w:shd w:val="clear" w:color="auto" w:fill="000080"/>
    </w:rPr>
  </w:style>
  <w:style w:type="paragraph" w:styleId="af4">
    <w:name w:val="List Paragraph"/>
    <w:basedOn w:val="a"/>
    <w:uiPriority w:val="34"/>
    <w:qFormat/>
    <w:rsid w:val="00006E66"/>
    <w:pPr>
      <w:spacing w:after="200" w:line="276" w:lineRule="auto"/>
      <w:ind w:left="720"/>
      <w:contextualSpacing/>
    </w:pPr>
    <w:rPr>
      <w:rFonts w:ascii="Calibri" w:hAnsi="Calibri"/>
      <w:sz w:val="22"/>
      <w:szCs w:val="22"/>
    </w:rPr>
  </w:style>
  <w:style w:type="character" w:customStyle="1" w:styleId="14">
    <w:name w:val="Гиперссылка1"/>
    <w:uiPriority w:val="99"/>
    <w:unhideWhenUsed/>
    <w:rsid w:val="00006E66"/>
    <w:rPr>
      <w:color w:val="0000FF"/>
      <w:u w:val="single"/>
    </w:rPr>
  </w:style>
  <w:style w:type="paragraph" w:customStyle="1" w:styleId="ConsPlusNormal">
    <w:name w:val="ConsPlusNormal"/>
    <w:rsid w:val="00006E66"/>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5">
    <w:name w:val="Hyperlink"/>
    <w:unhideWhenUsed/>
    <w:rsid w:val="00006E66"/>
    <w:rPr>
      <w:color w:val="0563C1"/>
      <w:u w:val="single"/>
    </w:rPr>
  </w:style>
  <w:style w:type="paragraph" w:customStyle="1" w:styleId="af6">
    <w:name w:val="Заглавие"/>
    <w:basedOn w:val="a"/>
    <w:qFormat/>
    <w:rsid w:val="003B712C"/>
    <w:pPr>
      <w:suppressAutoHyphens/>
      <w:ind w:firstLine="567"/>
      <w:jc w:val="center"/>
    </w:pPr>
    <w:rPr>
      <w:b/>
      <w:bCs/>
      <w:color w:val="00000A"/>
      <w:sz w:val="28"/>
    </w:rPr>
  </w:style>
  <w:style w:type="character" w:styleId="af7">
    <w:name w:val="page number"/>
    <w:basedOn w:val="a0"/>
    <w:rsid w:val="003B712C"/>
  </w:style>
  <w:style w:type="paragraph" w:styleId="af8">
    <w:name w:val="Normal (Web)"/>
    <w:basedOn w:val="a"/>
    <w:uiPriority w:val="99"/>
    <w:unhideWhenUsed/>
    <w:rsid w:val="003B712C"/>
    <w:pPr>
      <w:spacing w:before="100" w:beforeAutospacing="1" w:after="100" w:afterAutospacing="1"/>
    </w:pPr>
  </w:style>
  <w:style w:type="character" w:customStyle="1" w:styleId="af9">
    <w:name w:val="Гипертекстовая ссылка"/>
    <w:rsid w:val="003B712C"/>
    <w:rPr>
      <w:b/>
      <w:bCs/>
      <w:color w:val="106BBE"/>
      <w:sz w:val="26"/>
      <w:szCs w:val="26"/>
    </w:rPr>
  </w:style>
  <w:style w:type="character" w:customStyle="1" w:styleId="afa">
    <w:name w:val="Цветовое выделение"/>
    <w:rsid w:val="003B712C"/>
    <w:rPr>
      <w:b/>
      <w:color w:val="000080"/>
    </w:rPr>
  </w:style>
  <w:style w:type="paragraph" w:styleId="afb">
    <w:name w:val="caption"/>
    <w:basedOn w:val="a"/>
    <w:qFormat/>
    <w:rsid w:val="003B712C"/>
    <w:pPr>
      <w:widowControl w:val="0"/>
      <w:suppressLineNumbers/>
      <w:suppressAutoHyphens/>
      <w:spacing w:before="120" w:after="120"/>
    </w:pPr>
    <w:rPr>
      <w:rFonts w:eastAsia="SimSun" w:cs="Mangal"/>
      <w:i/>
      <w:iCs/>
      <w:kern w:val="1"/>
      <w:lang w:eastAsia="zh-CN" w:bidi="hi-IN"/>
    </w:rPr>
  </w:style>
  <w:style w:type="paragraph" w:customStyle="1" w:styleId="afc">
    <w:name w:val="Таблицы (моноширинный)"/>
    <w:basedOn w:val="a"/>
    <w:next w:val="a"/>
    <w:rsid w:val="003B712C"/>
    <w:pPr>
      <w:autoSpaceDE w:val="0"/>
      <w:jc w:val="both"/>
    </w:pPr>
    <w:rPr>
      <w:rFonts w:ascii="Courier New" w:eastAsia="Calibri" w:hAnsi="Courier New" w:cs="Courier New"/>
      <w:kern w:val="1"/>
      <w:sz w:val="22"/>
      <w:szCs w:val="22"/>
      <w:lang w:eastAsia="zh-CN" w:bidi="hi-IN"/>
    </w:rPr>
  </w:style>
  <w:style w:type="paragraph" w:customStyle="1" w:styleId="afd">
    <w:name w:val="Нормальный (таблица)"/>
    <w:basedOn w:val="a"/>
    <w:next w:val="a"/>
    <w:rsid w:val="003B712C"/>
    <w:pPr>
      <w:autoSpaceDE w:val="0"/>
      <w:jc w:val="both"/>
    </w:pPr>
    <w:rPr>
      <w:rFonts w:ascii="Arial" w:eastAsia="Calibri" w:hAnsi="Arial" w:cs="Arial"/>
      <w:kern w:val="1"/>
      <w:lang w:eastAsia="zh-CN" w:bidi="hi-IN"/>
    </w:rPr>
  </w:style>
  <w:style w:type="paragraph" w:customStyle="1" w:styleId="afe">
    <w:name w:val="Прижатый влево"/>
    <w:basedOn w:val="a"/>
    <w:next w:val="a"/>
    <w:rsid w:val="003B712C"/>
    <w:pPr>
      <w:widowControl w:val="0"/>
      <w:autoSpaceDE w:val="0"/>
    </w:pPr>
    <w:rPr>
      <w:rFonts w:ascii="Arial" w:hAnsi="Arial" w:cs="Arial"/>
      <w:kern w:val="1"/>
      <w:lang w:eastAsia="zh-CN" w:bidi="hi-IN"/>
    </w:rPr>
  </w:style>
  <w:style w:type="paragraph" w:customStyle="1" w:styleId="aff">
    <w:name w:val="Комментарий"/>
    <w:basedOn w:val="a"/>
    <w:next w:val="a"/>
    <w:rsid w:val="003B712C"/>
    <w:pPr>
      <w:autoSpaceDE w:val="0"/>
      <w:spacing w:before="75"/>
      <w:jc w:val="both"/>
    </w:pPr>
    <w:rPr>
      <w:rFonts w:ascii="Arial" w:eastAsia="Calibri" w:hAnsi="Arial" w:cs="Arial"/>
      <w:color w:val="353842"/>
      <w:kern w:val="1"/>
      <w:shd w:val="clear" w:color="auto" w:fill="F0F0F0"/>
      <w:lang w:eastAsia="zh-CN" w:bidi="hi-IN"/>
    </w:rPr>
  </w:style>
  <w:style w:type="paragraph" w:customStyle="1" w:styleId="Postan">
    <w:name w:val="Postan"/>
    <w:basedOn w:val="a"/>
    <w:rsid w:val="003B712C"/>
    <w:pPr>
      <w:jc w:val="center"/>
    </w:pPr>
    <w:rPr>
      <w:rFonts w:cs="Mangal"/>
      <w:kern w:val="1"/>
      <w:sz w:val="28"/>
      <w:szCs w:val="20"/>
      <w:lang w:eastAsia="zh-CN" w:bidi="hi-IN"/>
    </w:rPr>
  </w:style>
  <w:style w:type="paragraph" w:styleId="HTML">
    <w:name w:val="HTML Preformatted"/>
    <w:basedOn w:val="a"/>
    <w:link w:val="HTML0"/>
    <w:rsid w:val="003B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zh-CN" w:bidi="hi-IN"/>
    </w:rPr>
  </w:style>
  <w:style w:type="character" w:customStyle="1" w:styleId="HTML0">
    <w:name w:val="Стандартный HTML Знак"/>
    <w:basedOn w:val="a0"/>
    <w:link w:val="HTML"/>
    <w:rsid w:val="003B712C"/>
    <w:rPr>
      <w:rFonts w:ascii="Courier New" w:eastAsia="Times New Roman" w:hAnsi="Courier New" w:cs="Courier New"/>
      <w:kern w:val="1"/>
      <w:sz w:val="20"/>
      <w:szCs w:val="20"/>
      <w:lang w:eastAsia="zh-CN" w:bidi="hi-IN"/>
    </w:rPr>
  </w:style>
  <w:style w:type="paragraph" w:customStyle="1" w:styleId="aff0">
    <w:name w:val="Заголовок таблицы"/>
    <w:basedOn w:val="a6"/>
    <w:rsid w:val="003B712C"/>
    <w:pPr>
      <w:widowControl w:val="0"/>
      <w:jc w:val="center"/>
    </w:pPr>
    <w:rPr>
      <w:rFonts w:eastAsia="SimSun" w:cs="Mangal"/>
      <w:b/>
      <w:bCs/>
      <w:kern w:val="1"/>
      <w:lang w:eastAsia="zh-CN" w:bidi="hi-IN"/>
    </w:rPr>
  </w:style>
  <w:style w:type="paragraph" w:styleId="aff1">
    <w:name w:val="Subtitle"/>
    <w:basedOn w:val="a8"/>
    <w:next w:val="a9"/>
    <w:link w:val="aff2"/>
    <w:qFormat/>
    <w:rsid w:val="003B712C"/>
    <w:pPr>
      <w:jc w:val="center"/>
    </w:pPr>
    <w:rPr>
      <w:rFonts w:eastAsia="Microsoft YaHei" w:cs="Mangal"/>
      <w:i/>
      <w:iCs/>
      <w:kern w:val="1"/>
      <w:lang w:eastAsia="zh-CN" w:bidi="hi-IN"/>
    </w:rPr>
  </w:style>
  <w:style w:type="character" w:customStyle="1" w:styleId="aff2">
    <w:name w:val="Подзаголовок Знак"/>
    <w:basedOn w:val="a0"/>
    <w:link w:val="aff1"/>
    <w:rsid w:val="003B712C"/>
    <w:rPr>
      <w:rFonts w:ascii="Arial" w:eastAsia="Microsoft YaHei" w:hAnsi="Arial" w:cs="Mangal"/>
      <w:i/>
      <w:iCs/>
      <w:kern w:val="1"/>
      <w:sz w:val="28"/>
      <w:szCs w:val="28"/>
      <w:lang w:eastAsia="zh-CN" w:bidi="hi-IN"/>
    </w:rPr>
  </w:style>
</w:styles>
</file>

<file path=word/webSettings.xml><?xml version="1.0" encoding="utf-8"?>
<w:webSettings xmlns:r="http://schemas.openxmlformats.org/officeDocument/2006/relationships" xmlns:w="http://schemas.openxmlformats.org/wordprocessingml/2006/main">
  <w:divs>
    <w:div w:id="7111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18" Type="http://schemas.openxmlformats.org/officeDocument/2006/relationships/hyperlink" Target="garantf1://1203235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garantf1://10003955.19" TargetMode="External"/><Relationship Id="rId2" Type="http://schemas.openxmlformats.org/officeDocument/2006/relationships/styles" Target="styles.xml"/><Relationship Id="rId16" Type="http://schemas.openxmlformats.org/officeDocument/2006/relationships/hyperlink" Target="garantf1://10003955.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38085</Words>
  <Characters>217091</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2018-05-11T11:35:00Z</dcterms:created>
  <dcterms:modified xsi:type="dcterms:W3CDTF">2018-05-14T07:57:00Z</dcterms:modified>
</cp:coreProperties>
</file>