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E" w:rsidRDefault="001D46FE" w:rsidP="003E477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</w:t>
      </w:r>
      <w:r w:rsidR="001A43DE">
        <w:rPr>
          <w:rFonts w:eastAsia="Calibri"/>
          <w:b/>
          <w:bCs/>
          <w:sz w:val="28"/>
          <w:szCs w:val="28"/>
          <w:lang w:eastAsia="en-US"/>
        </w:rPr>
        <w:t xml:space="preserve">                          </w:t>
      </w:r>
    </w:p>
    <w:p w:rsidR="003E4778" w:rsidRDefault="00CA70A0" w:rsidP="003E477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E4778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3E4778" w:rsidRDefault="004438F3" w:rsidP="003E477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E4778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3E4778" w:rsidRDefault="003E4778" w:rsidP="003E4778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:rsidR="003E4778" w:rsidRDefault="003E4778" w:rsidP="003E477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3E4778" w:rsidRDefault="003E4778" w:rsidP="003E477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3E4778" w:rsidRDefault="003E4778" w:rsidP="003E477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3E4778" w:rsidRDefault="003E4778" w:rsidP="003E4778">
      <w:pPr>
        <w:pStyle w:val="a4"/>
        <w:spacing w:after="260"/>
        <w:ind w:firstLine="0"/>
        <w:jc w:val="left"/>
      </w:pPr>
    </w:p>
    <w:p w:rsidR="003E4778" w:rsidRDefault="003E4778" w:rsidP="003E4778">
      <w:pPr>
        <w:pStyle w:val="a4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:rsidR="003E4778" w:rsidRDefault="003E4778" w:rsidP="003E477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 w:rsidR="003C23DC">
        <w:rPr>
          <w:sz w:val="28"/>
          <w:szCs w:val="28"/>
        </w:rPr>
        <w:t>04</w:t>
      </w:r>
      <w:r w:rsidR="001A43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="001A43DE">
        <w:rPr>
          <w:sz w:val="28"/>
          <w:szCs w:val="28"/>
        </w:rPr>
        <w:t>17.01.2022</w:t>
      </w:r>
      <w:r>
        <w:rPr>
          <w:sz w:val="28"/>
          <w:szCs w:val="28"/>
        </w:rPr>
        <w:t xml:space="preserve"> г.</w:t>
      </w:r>
    </w:p>
    <w:p w:rsidR="003E4778" w:rsidRDefault="003E4778" w:rsidP="003E4778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:rsidR="003E4778" w:rsidRPr="003E4778" w:rsidRDefault="003E4778" w:rsidP="003E477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E4778">
        <w:rPr>
          <w:b/>
          <w:sz w:val="28"/>
          <w:szCs w:val="28"/>
          <w:lang w:eastAsia="ar-SA"/>
        </w:rPr>
        <w:t>Об утверждении Административного регламента предоставления Администрацией Зеленовского сельского поселения Тарасовского  района  Ростовской области муниципальной  услуги «Согласование схем расположения объектов газоснабжения, используемых для обеспечения населения газом».</w:t>
      </w:r>
    </w:p>
    <w:p w:rsidR="003E4778" w:rsidRPr="00B214D6" w:rsidRDefault="003E4778" w:rsidP="003E4778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</w:t>
      </w:r>
      <w:r w:rsidRPr="001E626B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с ч. 2 ст. 2, п. 1 ч. 1 ст. 6</w:t>
      </w:r>
      <w:r w:rsidRPr="001E626B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Федерального</w:t>
      </w:r>
      <w:r w:rsidRPr="001E626B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</w:t>
      </w:r>
      <w:r w:rsidRPr="001E626B">
        <w:rPr>
          <w:sz w:val="28"/>
          <w:szCs w:val="28"/>
          <w:lang w:eastAsia="ar-SA"/>
        </w:rPr>
        <w:t xml:space="preserve"> от 27</w:t>
      </w:r>
      <w:r>
        <w:rPr>
          <w:sz w:val="28"/>
          <w:szCs w:val="28"/>
          <w:lang w:eastAsia="ar-SA"/>
        </w:rPr>
        <w:t>. 07. 2010 года</w:t>
      </w:r>
      <w:r w:rsidRPr="001E626B">
        <w:rPr>
          <w:sz w:val="28"/>
          <w:szCs w:val="28"/>
          <w:lang w:eastAsia="ar-SA"/>
        </w:rPr>
        <w:t xml:space="preserve"> № 210-ФЗ «Об организации представления государственных и муниципальных услуг»,</w:t>
      </w:r>
      <w:r>
        <w:rPr>
          <w:sz w:val="28"/>
          <w:szCs w:val="28"/>
          <w:lang w:eastAsia="ar-SA"/>
        </w:rPr>
        <w:t xml:space="preserve"> п. 4 ч.14, ч. 3 ст. 14</w:t>
      </w:r>
      <w:r w:rsidRPr="001E62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Федерального закона от 06.10. 2003 года № 131-ФЗ «Об общих принципах организации местного самоуправления в Российской Федерации», ст. 8.1. Федерального закона от </w:t>
      </w:r>
      <w:r w:rsidRPr="00B214D6">
        <w:rPr>
          <w:sz w:val="28"/>
          <w:szCs w:val="28"/>
          <w:lang w:eastAsia="ar-SA"/>
        </w:rPr>
        <w:t>31. 03. 1999 года        № 69-ФЗ «О газоснабжении в Российской Федерации»</w:t>
      </w:r>
      <w:r w:rsidR="00B214D6" w:rsidRPr="00B214D6">
        <w:rPr>
          <w:sz w:val="28"/>
          <w:szCs w:val="28"/>
        </w:rPr>
        <w:t xml:space="preserve"> руководствуясь Уставом муниципального образования «Зеленовское сельское поселение»</w:t>
      </w:r>
      <w:r w:rsidRPr="00B214D6">
        <w:rPr>
          <w:sz w:val="28"/>
          <w:szCs w:val="28"/>
          <w:lang w:eastAsia="ar-SA"/>
        </w:rPr>
        <w:t xml:space="preserve">, </w:t>
      </w:r>
      <w:r w:rsidR="00B214D6" w:rsidRPr="00B214D6">
        <w:rPr>
          <w:sz w:val="28"/>
          <w:szCs w:val="28"/>
          <w:lang w:eastAsia="ar-SA"/>
        </w:rPr>
        <w:t xml:space="preserve"> </w:t>
      </w:r>
      <w:r w:rsidRPr="00B214D6">
        <w:rPr>
          <w:sz w:val="28"/>
          <w:szCs w:val="28"/>
          <w:lang w:eastAsia="ar-SA"/>
        </w:rPr>
        <w:t xml:space="preserve">  Администрация Зеленовского сельского поселения Тарасовского района Ростовской области: </w:t>
      </w:r>
    </w:p>
    <w:p w:rsidR="003E4778" w:rsidRPr="00B214D6" w:rsidRDefault="003E4778" w:rsidP="003E477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14D6">
        <w:rPr>
          <w:sz w:val="28"/>
          <w:szCs w:val="28"/>
          <w:lang w:eastAsia="ar-SA"/>
        </w:rPr>
        <w:t xml:space="preserve"> </w:t>
      </w:r>
    </w:p>
    <w:p w:rsidR="003E4778" w:rsidRDefault="003E4778" w:rsidP="003E4778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3E4778" w:rsidRDefault="003E4778" w:rsidP="003E4778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2D6077">
        <w:rPr>
          <w:sz w:val="28"/>
          <w:szCs w:val="28"/>
          <w:lang w:eastAsia="ar-SA"/>
        </w:rPr>
        <w:t xml:space="preserve">1. Утвердить </w:t>
      </w:r>
      <w:r>
        <w:rPr>
          <w:sz w:val="28"/>
          <w:szCs w:val="28"/>
          <w:lang w:eastAsia="ar-SA"/>
        </w:rPr>
        <w:t>А</w:t>
      </w:r>
      <w:r w:rsidRPr="002D6077">
        <w:rPr>
          <w:sz w:val="28"/>
          <w:szCs w:val="28"/>
          <w:lang w:eastAsia="ar-SA"/>
        </w:rPr>
        <w:t xml:space="preserve">дминистративный регламент </w:t>
      </w:r>
      <w:r w:rsidRPr="002830EA">
        <w:rPr>
          <w:sz w:val="28"/>
          <w:szCs w:val="28"/>
          <w:lang w:eastAsia="ar-SA"/>
        </w:rPr>
        <w:t xml:space="preserve">предоставления </w:t>
      </w:r>
      <w:r>
        <w:rPr>
          <w:sz w:val="28"/>
          <w:szCs w:val="28"/>
          <w:lang w:eastAsia="ar-SA"/>
        </w:rPr>
        <w:t>Администрацией Зеленовского сельского поселения Тарасовского района Ростовской области</w:t>
      </w:r>
      <w:r w:rsidRPr="002830EA">
        <w:rPr>
          <w:sz w:val="28"/>
          <w:szCs w:val="28"/>
          <w:lang w:eastAsia="ar-SA"/>
        </w:rPr>
        <w:t xml:space="preserve"> муниципальной  услуги</w:t>
      </w:r>
      <w:r w:rsidRPr="002D60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«Согласование схем расположения объектов газоснабжения, используемых для обеспечения населения газом».</w:t>
      </w:r>
    </w:p>
    <w:p w:rsidR="003E4778" w:rsidRPr="003E4778" w:rsidRDefault="00DC4FD6" w:rsidP="003E47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3E4778" w:rsidRPr="003E4778">
        <w:rPr>
          <w:sz w:val="28"/>
          <w:szCs w:val="28"/>
          <w:lang w:eastAsia="ar-SA"/>
        </w:rPr>
        <w:t xml:space="preserve"> 2. Опубликовать настоящее постановление на сайте.</w:t>
      </w:r>
    </w:p>
    <w:p w:rsidR="003E4778" w:rsidRPr="003E4778" w:rsidRDefault="00B214D6" w:rsidP="00B214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3.</w:t>
      </w:r>
      <w:r w:rsidR="003E4778" w:rsidRPr="003E4778">
        <w:rPr>
          <w:sz w:val="28"/>
          <w:szCs w:val="28"/>
          <w:lang w:eastAsia="ar-SA"/>
        </w:rPr>
        <w:t xml:space="preserve">Постановление вступает в силу со дня его официального обнародования. </w:t>
      </w:r>
    </w:p>
    <w:p w:rsidR="003E4778" w:rsidRPr="003E4778" w:rsidRDefault="003E4778" w:rsidP="003E4778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sub_500"/>
      <w:r w:rsidRPr="003E4778">
        <w:rPr>
          <w:sz w:val="28"/>
          <w:szCs w:val="28"/>
          <w:lang w:eastAsia="ar-SA"/>
        </w:rPr>
        <w:t xml:space="preserve">4. Контроль за выполнением постановления </w:t>
      </w:r>
      <w:bookmarkEnd w:id="0"/>
      <w:r w:rsidRPr="003E4778">
        <w:rPr>
          <w:sz w:val="28"/>
          <w:szCs w:val="28"/>
          <w:lang w:eastAsia="ar-SA"/>
        </w:rPr>
        <w:t>оставляю за собой.</w:t>
      </w:r>
    </w:p>
    <w:p w:rsidR="003E4778" w:rsidRPr="003E4778" w:rsidRDefault="003E4778" w:rsidP="003E4778">
      <w:pPr>
        <w:jc w:val="both"/>
        <w:rPr>
          <w:sz w:val="28"/>
          <w:szCs w:val="28"/>
        </w:rPr>
      </w:pPr>
    </w:p>
    <w:p w:rsidR="003E4778" w:rsidRPr="003E4778" w:rsidRDefault="003E4778" w:rsidP="003E4778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</w:rPr>
        <w:t xml:space="preserve">Глава Администрации                                                                                     </w:t>
      </w:r>
    </w:p>
    <w:p w:rsidR="003E4778" w:rsidRDefault="003E4778" w:rsidP="003E4778">
      <w:pPr>
        <w:rPr>
          <w:sz w:val="32"/>
        </w:rPr>
      </w:pPr>
      <w:r>
        <w:rPr>
          <w:sz w:val="28"/>
          <w:szCs w:val="28"/>
        </w:rPr>
        <w:t xml:space="preserve">     Зеленовского сельского поселения                                Т.И.Обухова</w:t>
      </w:r>
    </w:p>
    <w:p w:rsidR="003E4778" w:rsidRDefault="003E4778" w:rsidP="003E4778">
      <w:pPr>
        <w:pStyle w:val="a3"/>
        <w:jc w:val="right"/>
        <w:rPr>
          <w:sz w:val="24"/>
          <w:szCs w:val="24"/>
        </w:rPr>
      </w:pPr>
    </w:p>
    <w:p w:rsidR="003E4778" w:rsidRDefault="003E4778" w:rsidP="003E4778">
      <w:pPr>
        <w:pStyle w:val="a3"/>
        <w:jc w:val="right"/>
        <w:rPr>
          <w:sz w:val="24"/>
          <w:szCs w:val="24"/>
        </w:rPr>
      </w:pPr>
    </w:p>
    <w:p w:rsidR="003E4778" w:rsidRDefault="003E4778" w:rsidP="003E4778">
      <w:pPr>
        <w:widowControl w:val="0"/>
        <w:jc w:val="center"/>
        <w:rPr>
          <w:b/>
          <w:sz w:val="28"/>
          <w:szCs w:val="28"/>
        </w:rPr>
      </w:pPr>
    </w:p>
    <w:p w:rsidR="003E4778" w:rsidRPr="00B214D6" w:rsidRDefault="003E4778" w:rsidP="003E4778">
      <w:pPr>
        <w:ind w:left="4820"/>
        <w:jc w:val="right"/>
        <w:rPr>
          <w:rFonts w:eastAsia="TimesNewRomanPSMT"/>
          <w:sz w:val="22"/>
          <w:szCs w:val="22"/>
        </w:rPr>
      </w:pPr>
      <w:r w:rsidRPr="00B214D6">
        <w:rPr>
          <w:rFonts w:eastAsia="TimesNewRomanPSMT"/>
          <w:sz w:val="22"/>
          <w:szCs w:val="22"/>
        </w:rPr>
        <w:t xml:space="preserve">Приложение </w:t>
      </w:r>
    </w:p>
    <w:p w:rsidR="003E4778" w:rsidRPr="00165D23" w:rsidRDefault="00B214D6" w:rsidP="00B214D6">
      <w:pPr>
        <w:ind w:left="482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к постановлению</w:t>
      </w:r>
      <w:r w:rsidR="003E4778" w:rsidRPr="00165D23">
        <w:rPr>
          <w:rFonts w:eastAsia="TimesNewRomanPSMT"/>
          <w:sz w:val="22"/>
          <w:szCs w:val="22"/>
        </w:rPr>
        <w:t xml:space="preserve"> администрации</w:t>
      </w:r>
    </w:p>
    <w:p w:rsidR="003E4778" w:rsidRPr="00165D23" w:rsidRDefault="003E4778" w:rsidP="003E4778">
      <w:pPr>
        <w:ind w:left="482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Зеленовского</w:t>
      </w:r>
      <w:r w:rsidRPr="00165D23">
        <w:rPr>
          <w:rFonts w:eastAsia="TimesNewRomanPSMT"/>
          <w:sz w:val="22"/>
          <w:szCs w:val="22"/>
        </w:rPr>
        <w:t xml:space="preserve"> сельского поселения</w:t>
      </w:r>
    </w:p>
    <w:p w:rsidR="003E4778" w:rsidRPr="00165D23" w:rsidRDefault="003E4778" w:rsidP="003E4778">
      <w:pPr>
        <w:ind w:left="482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Тарасовского</w:t>
      </w:r>
      <w:r w:rsidRPr="00165D23">
        <w:rPr>
          <w:rFonts w:eastAsia="TimesNewRomanPSMT"/>
          <w:sz w:val="22"/>
          <w:szCs w:val="22"/>
        </w:rPr>
        <w:t xml:space="preserve"> района</w:t>
      </w:r>
      <w:r>
        <w:rPr>
          <w:rFonts w:eastAsia="TimesNewRomanPSMT"/>
          <w:sz w:val="22"/>
          <w:szCs w:val="22"/>
        </w:rPr>
        <w:t xml:space="preserve"> Ростовской области</w:t>
      </w:r>
    </w:p>
    <w:p w:rsidR="003E4778" w:rsidRPr="00165D23" w:rsidRDefault="001A43DE" w:rsidP="001A43DE">
      <w:pPr>
        <w:ind w:left="4820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                          о</w:t>
      </w:r>
      <w:r w:rsidR="003E4778" w:rsidRPr="00165D23">
        <w:rPr>
          <w:rFonts w:eastAsia="TimesNewRomanPSMT"/>
          <w:sz w:val="22"/>
          <w:szCs w:val="22"/>
        </w:rPr>
        <w:t xml:space="preserve">т </w:t>
      </w:r>
      <w:r w:rsidR="00B214D6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17.01.2022</w:t>
      </w:r>
      <w:r w:rsidR="003E4778" w:rsidRPr="00165D23">
        <w:rPr>
          <w:rFonts w:eastAsia="TimesNewRomanPSMT"/>
          <w:sz w:val="22"/>
          <w:szCs w:val="22"/>
        </w:rPr>
        <w:t xml:space="preserve"> года </w:t>
      </w:r>
      <w:r w:rsidR="00B214D6">
        <w:rPr>
          <w:rFonts w:eastAsia="TimesNewRomanPSMT"/>
          <w:sz w:val="22"/>
          <w:szCs w:val="22"/>
        </w:rPr>
        <w:t xml:space="preserve">  №</w:t>
      </w:r>
      <w:r w:rsidR="00DC4FD6">
        <w:rPr>
          <w:rFonts w:eastAsia="TimesNewRomanPSMT"/>
          <w:sz w:val="22"/>
          <w:szCs w:val="22"/>
        </w:rPr>
        <w:t xml:space="preserve"> 04</w:t>
      </w:r>
    </w:p>
    <w:p w:rsidR="003E4778" w:rsidRPr="00165D23" w:rsidRDefault="003E4778" w:rsidP="003E4778">
      <w:pPr>
        <w:ind w:left="4820"/>
        <w:jc w:val="center"/>
        <w:rPr>
          <w:rFonts w:eastAsia="TimesNewRomanPSMT"/>
          <w:sz w:val="22"/>
          <w:szCs w:val="22"/>
        </w:rPr>
      </w:pPr>
    </w:p>
    <w:p w:rsidR="003E4778" w:rsidRPr="00165D23" w:rsidRDefault="00DC4FD6" w:rsidP="003E477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 xml:space="preserve">       </w:t>
      </w:r>
      <w:r w:rsidR="003E4778" w:rsidRPr="00165D23">
        <w:rPr>
          <w:rFonts w:eastAsia="Calibri"/>
          <w:b/>
          <w:sz w:val="22"/>
          <w:szCs w:val="22"/>
          <w:lang w:eastAsia="ar-SA"/>
        </w:rPr>
        <w:t>АДМИНИСТРАТИВНЫЙ РЕГЛАМЕНТ</w:t>
      </w:r>
    </w:p>
    <w:p w:rsidR="003E4778" w:rsidRPr="00165D23" w:rsidRDefault="003E4778" w:rsidP="003E4778">
      <w:pPr>
        <w:suppressAutoHyphens/>
        <w:autoSpaceDE w:val="0"/>
        <w:jc w:val="center"/>
        <w:rPr>
          <w:rFonts w:eastAsia="Arial"/>
          <w:b/>
          <w:sz w:val="22"/>
          <w:szCs w:val="22"/>
          <w:shd w:val="clear" w:color="auto" w:fill="FFFFFF"/>
          <w:lang w:eastAsia="ar-SA"/>
        </w:rPr>
      </w:pPr>
      <w:r w:rsidRPr="00165D23">
        <w:rPr>
          <w:rFonts w:eastAsia="Arial"/>
          <w:b/>
          <w:sz w:val="22"/>
          <w:szCs w:val="22"/>
          <w:lang w:eastAsia="ar-SA"/>
        </w:rPr>
        <w:t xml:space="preserve">предоставления </w:t>
      </w:r>
      <w:r>
        <w:rPr>
          <w:rFonts w:eastAsia="Arial"/>
          <w:b/>
          <w:sz w:val="22"/>
          <w:szCs w:val="22"/>
          <w:lang w:eastAsia="ar-SA"/>
        </w:rPr>
        <w:t>А</w:t>
      </w:r>
      <w:r w:rsidRPr="00165D23">
        <w:rPr>
          <w:rFonts w:eastAsia="Arial"/>
          <w:b/>
          <w:sz w:val="22"/>
          <w:szCs w:val="22"/>
          <w:lang w:eastAsia="ar-SA"/>
        </w:rPr>
        <w:t xml:space="preserve">дминистрацией </w:t>
      </w:r>
      <w:r>
        <w:rPr>
          <w:rFonts w:eastAsia="Arial"/>
          <w:b/>
          <w:sz w:val="22"/>
          <w:szCs w:val="22"/>
          <w:lang w:eastAsia="ar-SA"/>
        </w:rPr>
        <w:t>Зеленовского</w:t>
      </w:r>
      <w:r w:rsidRPr="00165D23">
        <w:rPr>
          <w:rFonts w:eastAsia="Arial"/>
          <w:b/>
          <w:sz w:val="22"/>
          <w:szCs w:val="22"/>
          <w:lang w:eastAsia="ar-SA"/>
        </w:rPr>
        <w:t xml:space="preserve"> сельского поселения </w:t>
      </w:r>
      <w:r>
        <w:rPr>
          <w:rFonts w:eastAsia="Arial"/>
          <w:b/>
          <w:sz w:val="22"/>
          <w:szCs w:val="22"/>
          <w:lang w:eastAsia="ar-SA"/>
        </w:rPr>
        <w:t>Тарасовского</w:t>
      </w:r>
      <w:r w:rsidRPr="00165D23">
        <w:rPr>
          <w:rFonts w:eastAsia="Arial"/>
          <w:b/>
          <w:sz w:val="22"/>
          <w:szCs w:val="22"/>
          <w:lang w:eastAsia="ar-SA"/>
        </w:rPr>
        <w:t xml:space="preserve"> района </w:t>
      </w:r>
      <w:r>
        <w:rPr>
          <w:rFonts w:eastAsia="Arial"/>
          <w:b/>
          <w:sz w:val="22"/>
          <w:szCs w:val="22"/>
          <w:lang w:eastAsia="ar-SA"/>
        </w:rPr>
        <w:t xml:space="preserve">Ростовской области </w:t>
      </w:r>
      <w:r w:rsidRPr="00165D23">
        <w:rPr>
          <w:rFonts w:eastAsia="Arial"/>
          <w:b/>
          <w:sz w:val="22"/>
          <w:szCs w:val="22"/>
          <w:lang w:eastAsia="ar-SA"/>
        </w:rPr>
        <w:t xml:space="preserve">муниципальной услуги </w:t>
      </w:r>
      <w:r w:rsidRPr="00165D23">
        <w:rPr>
          <w:rFonts w:eastAsia="Arial"/>
          <w:b/>
          <w:sz w:val="22"/>
          <w:szCs w:val="22"/>
          <w:shd w:val="clear" w:color="auto" w:fill="FFFFFF"/>
          <w:lang w:eastAsia="ar-SA"/>
        </w:rPr>
        <w:t>«Согласование схем расположения объектов газоснабжения, используемых для обеспечения населения газом»</w:t>
      </w:r>
    </w:p>
    <w:p w:rsidR="003E4778" w:rsidRPr="00165D23" w:rsidRDefault="003E4778" w:rsidP="003E4778">
      <w:pPr>
        <w:suppressAutoHyphens/>
        <w:spacing w:after="120"/>
        <w:jc w:val="center"/>
        <w:rPr>
          <w:sz w:val="22"/>
          <w:szCs w:val="22"/>
          <w:shd w:val="clear" w:color="auto" w:fill="FFFFFF"/>
          <w:lang w:eastAsia="en-US" w:bidi="en-US"/>
        </w:rPr>
      </w:pPr>
    </w:p>
    <w:p w:rsidR="003E4778" w:rsidRPr="003D2ABF" w:rsidRDefault="003E4778" w:rsidP="003E4778">
      <w:pPr>
        <w:widowControl w:val="0"/>
        <w:shd w:val="clear" w:color="auto" w:fill="FFFFFF"/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3D2ABF">
        <w:rPr>
          <w:b/>
          <w:sz w:val="22"/>
          <w:szCs w:val="22"/>
          <w:lang w:eastAsia="ar-SA"/>
        </w:rPr>
        <w:t>1.  Общие положения</w:t>
      </w:r>
    </w:p>
    <w:p w:rsidR="003E4778" w:rsidRPr="00165D23" w:rsidRDefault="003E4778" w:rsidP="003E4778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2"/>
          <w:szCs w:val="22"/>
          <w:lang w:eastAsia="ar-SA"/>
        </w:rPr>
      </w:pPr>
    </w:p>
    <w:p w:rsidR="003E4778" w:rsidRPr="003D2ABF" w:rsidRDefault="003E4778" w:rsidP="003E4778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2"/>
          <w:szCs w:val="22"/>
          <w:lang w:eastAsia="zh-CN"/>
        </w:rPr>
      </w:pPr>
      <w:r w:rsidRPr="003D2ABF">
        <w:rPr>
          <w:b/>
          <w:color w:val="000000"/>
          <w:sz w:val="22"/>
          <w:szCs w:val="22"/>
        </w:rPr>
        <w:t>1.1. Предмет регулирования административного регламента</w:t>
      </w:r>
    </w:p>
    <w:p w:rsidR="003E4778" w:rsidRPr="00165D23" w:rsidRDefault="003E4778" w:rsidP="003E4778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2"/>
          <w:szCs w:val="22"/>
          <w:lang w:eastAsia="ar-SA"/>
        </w:rPr>
      </w:pPr>
    </w:p>
    <w:p w:rsidR="003E4778" w:rsidRPr="00165D23" w:rsidRDefault="003E4778" w:rsidP="003E4778">
      <w:pPr>
        <w:ind w:firstLine="709"/>
        <w:jc w:val="both"/>
        <w:rPr>
          <w:rFonts w:eastAsia="DejaVu Sans"/>
          <w:kern w:val="3"/>
          <w:sz w:val="22"/>
          <w:szCs w:val="22"/>
          <w:lang w:eastAsia="zh-CN" w:bidi="hi-IN"/>
        </w:rPr>
      </w:pPr>
      <w:r w:rsidRPr="003D2ABF">
        <w:rPr>
          <w:b/>
          <w:bCs/>
          <w:sz w:val="22"/>
          <w:szCs w:val="22"/>
          <w:lang w:eastAsia="ar-SA"/>
        </w:rPr>
        <w:t>1.1.1.</w:t>
      </w:r>
      <w:r w:rsidRPr="00165D23">
        <w:rPr>
          <w:bCs/>
          <w:sz w:val="22"/>
          <w:szCs w:val="22"/>
          <w:lang w:eastAsia="ar-SA"/>
        </w:rPr>
        <w:t xml:space="preserve"> </w:t>
      </w:r>
      <w:r w:rsidRPr="00165D23">
        <w:rPr>
          <w:rFonts w:eastAsia="WenQuanYi Micro Hei"/>
          <w:kern w:val="1"/>
          <w:sz w:val="22"/>
          <w:szCs w:val="22"/>
          <w:lang w:eastAsia="zh-CN" w:bidi="hi-IN"/>
        </w:rPr>
        <w:t>Административный регламент п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редоставления </w:t>
      </w:r>
      <w:r>
        <w:rPr>
          <w:rFonts w:eastAsia="DejaVu Sans"/>
          <w:kern w:val="3"/>
          <w:sz w:val="22"/>
          <w:szCs w:val="22"/>
          <w:lang w:eastAsia="zh-CN" w:bidi="hi-IN"/>
        </w:rPr>
        <w:t>А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дминистрацией  </w:t>
      </w:r>
      <w:r>
        <w:rPr>
          <w:rFonts w:eastAsia="DejaVu Sans"/>
          <w:kern w:val="3"/>
          <w:sz w:val="22"/>
          <w:szCs w:val="22"/>
          <w:lang w:eastAsia="zh-CN" w:bidi="hi-IN"/>
        </w:rPr>
        <w:t xml:space="preserve">Зеленовского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сельского поселения </w:t>
      </w:r>
      <w:r>
        <w:rPr>
          <w:rFonts w:eastAsia="DejaVu Sans"/>
          <w:kern w:val="3"/>
          <w:sz w:val="22"/>
          <w:szCs w:val="22"/>
          <w:lang w:eastAsia="zh-CN" w:bidi="hi-IN"/>
        </w:rPr>
        <w:t>Тарасовского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района муниципальной услуги «Согласование схем расположения объектов газоснабжения, используемых для обеспечения населения газом» </w:t>
      </w:r>
      <w:r w:rsidRPr="00165D23">
        <w:rPr>
          <w:rFonts w:eastAsia="WenQuanYi Micro Hei"/>
          <w:kern w:val="1"/>
          <w:sz w:val="22"/>
          <w:szCs w:val="22"/>
          <w:lang w:eastAsia="zh-CN" w:bidi="hi-IN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</w:t>
      </w:r>
      <w:r>
        <w:rPr>
          <w:rFonts w:eastAsia="WenQuanYi Micro Hei"/>
          <w:kern w:val="1"/>
          <w:sz w:val="22"/>
          <w:szCs w:val="22"/>
          <w:lang w:eastAsia="zh-CN" w:bidi="hi-IN"/>
        </w:rPr>
        <w:t>А</w:t>
      </w:r>
      <w:r w:rsidRPr="00165D23">
        <w:rPr>
          <w:rFonts w:eastAsia="WenQuanYi Micro Hei"/>
          <w:kern w:val="1"/>
          <w:sz w:val="22"/>
          <w:szCs w:val="22"/>
          <w:lang w:eastAsia="zh-CN" w:bidi="hi-IN"/>
        </w:rPr>
        <w:t xml:space="preserve">дминистрацией </w:t>
      </w:r>
      <w:r>
        <w:rPr>
          <w:rFonts w:eastAsia="DejaVu Sans"/>
          <w:kern w:val="3"/>
          <w:sz w:val="22"/>
          <w:szCs w:val="22"/>
          <w:lang w:eastAsia="zh-CN" w:bidi="hi-IN"/>
        </w:rPr>
        <w:t>Зеленовского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сельского поселения   </w:t>
      </w:r>
      <w:r>
        <w:rPr>
          <w:rFonts w:eastAsia="DejaVu Sans"/>
          <w:kern w:val="3"/>
          <w:sz w:val="22"/>
          <w:szCs w:val="22"/>
          <w:lang w:eastAsia="zh-CN" w:bidi="hi-IN"/>
        </w:rPr>
        <w:t>Тарасовского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района муниципальной услуги «Согласование схем расположения объектов газоснабжения, используемых для обеспечения населения газом».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2"/>
          <w:szCs w:val="22"/>
          <w:lang w:eastAsia="zh-CN"/>
        </w:rPr>
      </w:pPr>
    </w:p>
    <w:p w:rsidR="003E4778" w:rsidRPr="003D2ABF" w:rsidRDefault="003E4778" w:rsidP="003E4778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2"/>
          <w:szCs w:val="22"/>
          <w:lang w:eastAsia="zh-CN"/>
        </w:rPr>
      </w:pPr>
      <w:r w:rsidRPr="003D2ABF">
        <w:rPr>
          <w:b/>
          <w:color w:val="000000"/>
          <w:sz w:val="22"/>
          <w:szCs w:val="22"/>
        </w:rPr>
        <w:t>1.2.</w:t>
      </w:r>
      <w:r w:rsidRPr="003D2ABF">
        <w:rPr>
          <w:b/>
          <w:color w:val="00000A"/>
          <w:sz w:val="22"/>
          <w:szCs w:val="22"/>
        </w:rPr>
        <w:t xml:space="preserve"> Круг заявителей</w:t>
      </w:r>
    </w:p>
    <w:p w:rsidR="003E4778" w:rsidRPr="00165D23" w:rsidRDefault="003E4778" w:rsidP="003E4778">
      <w:pPr>
        <w:suppressAutoHyphens/>
        <w:autoSpaceDE w:val="0"/>
        <w:ind w:firstLine="720"/>
        <w:jc w:val="both"/>
        <w:rPr>
          <w:bCs/>
          <w:sz w:val="22"/>
          <w:szCs w:val="22"/>
          <w:lang w:eastAsia="ar-SA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zh-CN"/>
        </w:rPr>
      </w:pPr>
      <w:r w:rsidRPr="003D2ABF">
        <w:rPr>
          <w:b/>
          <w:color w:val="000000"/>
          <w:sz w:val="22"/>
          <w:szCs w:val="22"/>
        </w:rPr>
        <w:t>1.2.1.</w:t>
      </w:r>
      <w:r w:rsidRPr="00165D23">
        <w:rPr>
          <w:color w:val="000000"/>
          <w:sz w:val="22"/>
          <w:szCs w:val="22"/>
        </w:rPr>
        <w:t xml:space="preserve"> Заявителями на получение муниципальной услуги (далее – Заявители) являются физические лица (в том числе индивидуальные предприниматели) и юридические лица. 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3D2ABF">
        <w:rPr>
          <w:b/>
          <w:color w:val="111111"/>
          <w:sz w:val="22"/>
          <w:szCs w:val="22"/>
        </w:rPr>
        <w:t>1.2.2.</w:t>
      </w:r>
      <w:r w:rsidRPr="00165D23">
        <w:rPr>
          <w:color w:val="111111"/>
          <w:sz w:val="22"/>
          <w:szCs w:val="22"/>
        </w:rPr>
        <w:t xml:space="preserve">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3E4778" w:rsidRPr="003D2ABF" w:rsidRDefault="003E4778" w:rsidP="003E4778">
      <w:pPr>
        <w:suppressAutoHyphens/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3D2ABF">
        <w:rPr>
          <w:b/>
          <w:color w:val="000000"/>
          <w:sz w:val="22"/>
          <w:szCs w:val="22"/>
        </w:rPr>
        <w:t>1.3.  Требования к порядку информирования о предоставлении муниципальной услуги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2"/>
          <w:szCs w:val="22"/>
          <w:lang w:eastAsia="zh-CN"/>
        </w:rPr>
      </w:pPr>
    </w:p>
    <w:p w:rsidR="003E4778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1.3.1. </w:t>
      </w:r>
      <w:r w:rsidRPr="00B07831">
        <w:rPr>
          <w:color w:val="000000"/>
          <w:sz w:val="22"/>
          <w:szCs w:val="22"/>
        </w:rPr>
        <w:t>Сведения о местонахождении</w:t>
      </w:r>
      <w:r>
        <w:rPr>
          <w:color w:val="000000"/>
          <w:sz w:val="22"/>
          <w:szCs w:val="22"/>
        </w:rPr>
        <w:t>, контактных телефонах органа местного самоуправления, предоставляющего муниципальную услугу:</w:t>
      </w:r>
    </w:p>
    <w:p w:rsidR="003E4778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Администрация Зеленовского сельского поселения Тарасовского район</w:t>
      </w:r>
      <w:r w:rsidR="00B214D6">
        <w:rPr>
          <w:color w:val="000000"/>
          <w:sz w:val="22"/>
          <w:szCs w:val="22"/>
        </w:rPr>
        <w:t>а Ростовской области  по адресу: 34</w:t>
      </w:r>
      <w:r w:rsidR="00B214D6" w:rsidRPr="00B214D6">
        <w:rPr>
          <w:color w:val="000000"/>
          <w:sz w:val="22"/>
          <w:szCs w:val="22"/>
        </w:rPr>
        <w:t>6050</w:t>
      </w:r>
      <w:r w:rsidR="00B214D6">
        <w:rPr>
          <w:color w:val="000000"/>
          <w:sz w:val="22"/>
          <w:szCs w:val="22"/>
        </w:rPr>
        <w:t xml:space="preserve">, Ростовская область, Тарасовский </w:t>
      </w:r>
      <w:r>
        <w:rPr>
          <w:color w:val="000000"/>
          <w:sz w:val="22"/>
          <w:szCs w:val="22"/>
        </w:rPr>
        <w:t xml:space="preserve"> р</w:t>
      </w:r>
      <w:r w:rsidR="00B214D6">
        <w:rPr>
          <w:color w:val="000000"/>
          <w:sz w:val="22"/>
          <w:szCs w:val="22"/>
        </w:rPr>
        <w:t>айон, х.Зеленовка, ул. Центральная,55, телефон8(86386)34-6-42</w:t>
      </w:r>
      <w:r>
        <w:rPr>
          <w:color w:val="000000"/>
          <w:sz w:val="22"/>
          <w:szCs w:val="22"/>
        </w:rPr>
        <w:t>;</w:t>
      </w:r>
    </w:p>
    <w:p w:rsidR="003E4778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график работы кроме выходных и праздничных дней:  понедельник – пятница с 8.00 до 17.00, обеденный перерыв с 12.00 до 13.00, среда – не приемный день.</w:t>
      </w:r>
    </w:p>
    <w:p w:rsidR="003E4778" w:rsidRPr="007753DF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7753DF">
        <w:rPr>
          <w:b/>
          <w:color w:val="000000"/>
          <w:sz w:val="22"/>
          <w:szCs w:val="22"/>
        </w:rPr>
        <w:t>1.3.1.</w:t>
      </w:r>
      <w:r w:rsidRPr="00165D23">
        <w:rPr>
          <w:color w:val="000000"/>
          <w:sz w:val="22"/>
          <w:szCs w:val="22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4220D9" w:rsidRPr="004220D9">
        <w:rPr>
          <w:color w:val="000000"/>
          <w:sz w:val="22"/>
          <w:szCs w:val="22"/>
        </w:rPr>
        <w:t xml:space="preserve">. </w:t>
      </w:r>
      <w:r w:rsidRPr="00165D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адрес электронной почты для направления обращений по вопросам предоставления муниципальной услуги:</w:t>
      </w:r>
      <w:r w:rsidR="004220D9" w:rsidRPr="004220D9">
        <w:rPr>
          <w:color w:val="000000"/>
          <w:sz w:val="22"/>
          <w:szCs w:val="22"/>
        </w:rPr>
        <w:t xml:space="preserve"> </w:t>
      </w:r>
      <w:r w:rsidR="00B214D6">
        <w:rPr>
          <w:color w:val="000000"/>
          <w:sz w:val="22"/>
          <w:szCs w:val="22"/>
          <w:lang w:val="en-US"/>
        </w:rPr>
        <w:t>s</w:t>
      </w:r>
      <w:r w:rsidRPr="002250C9">
        <w:rPr>
          <w:b/>
          <w:color w:val="000000"/>
          <w:sz w:val="22"/>
          <w:szCs w:val="22"/>
          <w:lang w:val="en-US"/>
        </w:rPr>
        <w:t>p</w:t>
      </w:r>
      <w:r w:rsidR="00B214D6">
        <w:rPr>
          <w:b/>
          <w:color w:val="000000"/>
          <w:sz w:val="22"/>
          <w:szCs w:val="22"/>
        </w:rPr>
        <w:t>3</w:t>
      </w:r>
      <w:r w:rsidR="00B214D6" w:rsidRPr="00B214D6">
        <w:rPr>
          <w:b/>
          <w:color w:val="000000"/>
          <w:sz w:val="22"/>
          <w:szCs w:val="22"/>
        </w:rPr>
        <w:t>7</w:t>
      </w:r>
      <w:r w:rsidR="004220D9">
        <w:rPr>
          <w:b/>
          <w:color w:val="000000"/>
          <w:sz w:val="22"/>
          <w:szCs w:val="22"/>
        </w:rPr>
        <w:t>3</w:t>
      </w:r>
      <w:r w:rsidR="004220D9" w:rsidRPr="004220D9">
        <w:rPr>
          <w:b/>
          <w:color w:val="000000"/>
          <w:sz w:val="22"/>
          <w:szCs w:val="22"/>
        </w:rPr>
        <w:t>86</w:t>
      </w:r>
      <w:r w:rsidRPr="002250C9">
        <w:rPr>
          <w:b/>
          <w:color w:val="000000"/>
          <w:sz w:val="22"/>
          <w:szCs w:val="22"/>
        </w:rPr>
        <w:t>@</w:t>
      </w:r>
      <w:r w:rsidRPr="002250C9">
        <w:rPr>
          <w:b/>
          <w:color w:val="000000"/>
          <w:sz w:val="22"/>
          <w:szCs w:val="22"/>
          <w:lang w:val="en-US"/>
        </w:rPr>
        <w:t>donpac</w:t>
      </w:r>
      <w:r w:rsidRPr="002250C9">
        <w:rPr>
          <w:b/>
          <w:color w:val="000000"/>
          <w:sz w:val="22"/>
          <w:szCs w:val="22"/>
        </w:rPr>
        <w:t>.</w:t>
      </w:r>
      <w:r w:rsidRPr="002250C9">
        <w:rPr>
          <w:b/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7753DF">
        <w:rPr>
          <w:b/>
          <w:color w:val="000000"/>
          <w:sz w:val="22"/>
          <w:szCs w:val="22"/>
        </w:rPr>
        <w:t>1.3.1.1.</w:t>
      </w:r>
      <w:r w:rsidRPr="00165D23">
        <w:rPr>
          <w:color w:val="000000"/>
          <w:sz w:val="22"/>
          <w:szCs w:val="22"/>
        </w:rPr>
        <w:t xml:space="preserve"> Информирование о порядке предоставления муниципальной услуги осуществляется </w:t>
      </w:r>
      <w:r>
        <w:rPr>
          <w:color w:val="000000"/>
          <w:sz w:val="22"/>
          <w:szCs w:val="22"/>
        </w:rPr>
        <w:t>А</w:t>
      </w:r>
      <w:r w:rsidRPr="00165D23">
        <w:rPr>
          <w:color w:val="000000"/>
          <w:sz w:val="22"/>
          <w:szCs w:val="22"/>
        </w:rPr>
        <w:t xml:space="preserve">дминистрацией </w:t>
      </w:r>
      <w:r>
        <w:rPr>
          <w:color w:val="000000"/>
          <w:sz w:val="22"/>
          <w:szCs w:val="22"/>
        </w:rPr>
        <w:t>Зеленовского</w:t>
      </w:r>
      <w:r w:rsidRPr="00165D23">
        <w:rPr>
          <w:color w:val="000000"/>
          <w:sz w:val="22"/>
          <w:szCs w:val="22"/>
        </w:rPr>
        <w:t xml:space="preserve"> сельского поселения </w:t>
      </w:r>
      <w:r>
        <w:rPr>
          <w:color w:val="000000"/>
          <w:sz w:val="22"/>
          <w:szCs w:val="22"/>
        </w:rPr>
        <w:t>Тарасовского</w:t>
      </w:r>
      <w:r w:rsidRPr="00165D23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а Ростовской области</w:t>
      </w:r>
      <w:r w:rsidRPr="00165D23">
        <w:rPr>
          <w:color w:val="000000"/>
          <w:sz w:val="22"/>
          <w:szCs w:val="22"/>
        </w:rPr>
        <w:t xml:space="preserve">  (далее – Уполномоченный орган):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 xml:space="preserve">в устной форме при личном приеме Заявителя;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с использованием средств телефонной связи;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путем направления письменного ответа на обращение Заявителя по почте с уведомлением;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– Интернет), в том числе с официального электронного адреса Уполномоченного органа;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 w:rsidRPr="00165D23">
        <w:rPr>
          <w:color w:val="000000"/>
          <w:sz w:val="22"/>
          <w:szCs w:val="22"/>
        </w:rPr>
        <w:t xml:space="preserve">с использованием информационных материалов (брошюр, буклетов, памяток и т.д.);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на информационных стендах;</w:t>
      </w:r>
    </w:p>
    <w:p w:rsidR="003E4778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путем размещения информации в открытой и доступной форме в Интернете на официальном сайте Уполномоченного ор</w:t>
      </w:r>
      <w:r>
        <w:rPr>
          <w:color w:val="000000"/>
          <w:sz w:val="22"/>
          <w:szCs w:val="22"/>
        </w:rPr>
        <w:t>гана (далее – официальный сайт).</w:t>
      </w:r>
      <w:r w:rsidRPr="00165D23">
        <w:rPr>
          <w:color w:val="000000"/>
          <w:sz w:val="22"/>
          <w:szCs w:val="22"/>
        </w:rPr>
        <w:t xml:space="preserve">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7753DF">
        <w:rPr>
          <w:b/>
          <w:color w:val="000000"/>
          <w:sz w:val="22"/>
          <w:szCs w:val="22"/>
        </w:rPr>
        <w:t>1.3.1.2.</w:t>
      </w:r>
      <w:r w:rsidRPr="00165D23">
        <w:rPr>
          <w:color w:val="000000"/>
          <w:sz w:val="22"/>
          <w:szCs w:val="22"/>
        </w:rPr>
        <w:t xml:space="preserve">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 входящем номере, под которыми зарегистрировано заявление</w:t>
      </w:r>
      <w:r>
        <w:rPr>
          <w:color w:val="000000"/>
          <w:sz w:val="22"/>
          <w:szCs w:val="22"/>
        </w:rPr>
        <w:t>;</w:t>
      </w:r>
      <w:r w:rsidRPr="00165D23">
        <w:rPr>
          <w:color w:val="000000"/>
          <w:sz w:val="22"/>
          <w:szCs w:val="22"/>
        </w:rPr>
        <w:t xml:space="preserve">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 предоставлении муниципальной услуги;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 принятии решения по конкретному заявлению о предоставлении муниципальной услуги;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о месте размещения на официальном сайте справочной информации по предоставлению муниципальной услуги;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938D6">
        <w:rPr>
          <w:b/>
          <w:sz w:val="22"/>
          <w:szCs w:val="22"/>
          <w:lang w:eastAsia="ar-SA"/>
        </w:rPr>
        <w:t>1.3.1.3</w:t>
      </w:r>
      <w:r>
        <w:rPr>
          <w:b/>
          <w:sz w:val="22"/>
          <w:szCs w:val="22"/>
          <w:lang w:eastAsia="ar-SA"/>
        </w:rPr>
        <w:t>.</w:t>
      </w:r>
      <w:r w:rsidRPr="00165D23">
        <w:rPr>
          <w:sz w:val="22"/>
          <w:szCs w:val="22"/>
          <w:lang w:eastAsia="ar-SA"/>
        </w:rPr>
        <w:t xml:space="preserve"> Консультирование по вопросам предоставления муниципальной услуги осуществляется бесплатно.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ar-SA"/>
        </w:rPr>
      </w:pPr>
      <w:r w:rsidRPr="00165D23">
        <w:rPr>
          <w:sz w:val="22"/>
          <w:szCs w:val="22"/>
        </w:rPr>
        <w:t>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ar-SA"/>
        </w:rPr>
      </w:pPr>
      <w:r w:rsidRPr="00165D23">
        <w:rPr>
          <w:sz w:val="22"/>
          <w:szCs w:val="22"/>
          <w:lang w:eastAsia="ar-SA"/>
        </w:rPr>
        <w:t xml:space="preserve">При консультировании по телефону </w:t>
      </w:r>
      <w:r w:rsidRPr="00165D23">
        <w:rPr>
          <w:sz w:val="22"/>
          <w:szCs w:val="22"/>
        </w:rPr>
        <w:t>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ar-SA"/>
        </w:rPr>
      </w:pPr>
      <w:r w:rsidRPr="00165D23">
        <w:rPr>
          <w:sz w:val="22"/>
          <w:szCs w:val="22"/>
          <w:lang w:eastAsia="ar-SA"/>
        </w:rPr>
        <w:t xml:space="preserve">Если </w:t>
      </w:r>
      <w:r w:rsidRPr="00165D23">
        <w:rPr>
          <w:sz w:val="22"/>
          <w:szCs w:val="22"/>
        </w:rPr>
        <w:t>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3E4778" w:rsidRPr="00165D23" w:rsidRDefault="003E4778" w:rsidP="003E4778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 w:rsidRPr="003938D6">
        <w:rPr>
          <w:b/>
          <w:sz w:val="22"/>
          <w:szCs w:val="22"/>
          <w:lang w:eastAsia="ar-SA"/>
        </w:rPr>
        <w:t>1.3.1.4.</w:t>
      </w:r>
      <w:r w:rsidRPr="00165D23">
        <w:rPr>
          <w:sz w:val="22"/>
          <w:szCs w:val="22"/>
          <w:lang w:eastAsia="ar-SA"/>
        </w:rPr>
        <w:t xml:space="preserve"> Письменное информирование Заявителя осуществляется путем направления письменного ответа с использованием почтовой связи </w:t>
      </w:r>
      <w:r w:rsidRPr="00165D23">
        <w:rPr>
          <w:sz w:val="22"/>
          <w:szCs w:val="22"/>
        </w:rPr>
        <w:t>на почтовый адрес Заявителя.</w:t>
      </w:r>
    </w:p>
    <w:p w:rsidR="003E4778" w:rsidRPr="00165D23" w:rsidRDefault="003E4778" w:rsidP="003E4778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Письменный ответ должен содержать полный и мотивированный ответ на поставленный вопрос.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3938D6">
        <w:rPr>
          <w:b/>
          <w:color w:val="000000"/>
          <w:sz w:val="22"/>
          <w:szCs w:val="22"/>
        </w:rPr>
        <w:t>1.3.2.</w:t>
      </w:r>
      <w:r w:rsidRPr="00165D23">
        <w:rPr>
          <w:color w:val="000000"/>
          <w:sz w:val="22"/>
          <w:szCs w:val="22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>
        <w:rPr>
          <w:color w:val="000000"/>
          <w:sz w:val="22"/>
          <w:szCs w:val="22"/>
        </w:rPr>
        <w:t>ставления муниципальной услуги: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3938D6">
        <w:rPr>
          <w:b/>
          <w:color w:val="000000"/>
          <w:sz w:val="22"/>
          <w:szCs w:val="22"/>
        </w:rPr>
        <w:t>1.3.2.1.</w:t>
      </w:r>
      <w:r w:rsidRPr="00165D23">
        <w:rPr>
          <w:color w:val="000000"/>
          <w:sz w:val="22"/>
          <w:szCs w:val="22"/>
        </w:rPr>
        <w:t xml:space="preserve"> На информационных стендах в доступных для ознакомлени</w:t>
      </w:r>
      <w:r>
        <w:rPr>
          <w:color w:val="000000"/>
          <w:sz w:val="22"/>
          <w:szCs w:val="22"/>
        </w:rPr>
        <w:t xml:space="preserve">я местах Уполномоченного органа. </w:t>
      </w:r>
      <w:r w:rsidRPr="00165D23">
        <w:rPr>
          <w:color w:val="000000"/>
          <w:sz w:val="22"/>
          <w:szCs w:val="22"/>
        </w:rPr>
        <w:t xml:space="preserve">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сроки предоставления муниципальной услуги;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E4778" w:rsidRPr="003938D6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порядок обжалования действий (бездействия), а также решений Уполномоченного</w:t>
      </w:r>
      <w:r>
        <w:rPr>
          <w:color w:val="000000"/>
          <w:sz w:val="22"/>
          <w:szCs w:val="22"/>
        </w:rPr>
        <w:t xml:space="preserve"> органа, муниципальных служащих;</w:t>
      </w:r>
      <w:r w:rsidRPr="00165D23">
        <w:rPr>
          <w:color w:val="000000"/>
          <w:sz w:val="22"/>
          <w:szCs w:val="22"/>
        </w:rPr>
        <w:t xml:space="preserve"> 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шаблон и образец заполнения заявления для предоставления муниципальной услуги;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иная информация, необходимая для предоставления муниципальной услуги.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3938D6">
        <w:rPr>
          <w:b/>
          <w:color w:val="000000"/>
          <w:sz w:val="22"/>
          <w:szCs w:val="22"/>
        </w:rPr>
        <w:t>1.3.3.2.</w:t>
      </w:r>
      <w:r w:rsidRPr="00165D23">
        <w:rPr>
          <w:color w:val="000000"/>
          <w:sz w:val="22"/>
          <w:szCs w:val="22"/>
        </w:rPr>
        <w:t xml:space="preserve">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</w:t>
      </w:r>
      <w:r>
        <w:rPr>
          <w:color w:val="000000"/>
          <w:sz w:val="22"/>
          <w:szCs w:val="22"/>
        </w:rPr>
        <w:t>м сайте Уполномоченного органа.</w:t>
      </w:r>
    </w:p>
    <w:p w:rsidR="003E4778" w:rsidRPr="00165D23" w:rsidRDefault="003E4778" w:rsidP="003E4778">
      <w:pPr>
        <w:suppressAutoHyphens/>
        <w:jc w:val="center"/>
        <w:rPr>
          <w:b/>
          <w:color w:val="000000"/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</w:p>
    <w:p w:rsidR="003E4778" w:rsidRPr="003938D6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  <w:r w:rsidRPr="003938D6">
        <w:rPr>
          <w:b/>
          <w:color w:val="000000"/>
          <w:sz w:val="22"/>
          <w:szCs w:val="22"/>
        </w:rPr>
        <w:t>2. Стандарт предоставления муниципальной услуги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3E4778" w:rsidRPr="003938D6" w:rsidRDefault="003E4778" w:rsidP="003E4778">
      <w:pPr>
        <w:widowControl w:val="0"/>
        <w:suppressAutoHyphens/>
        <w:autoSpaceDE w:val="0"/>
        <w:spacing w:line="200" w:lineRule="atLeast"/>
        <w:ind w:firstLine="851"/>
        <w:jc w:val="center"/>
        <w:rPr>
          <w:b/>
          <w:color w:val="000000"/>
          <w:sz w:val="22"/>
          <w:szCs w:val="22"/>
        </w:rPr>
      </w:pPr>
      <w:bookmarkStart w:id="1" w:name="Par146"/>
      <w:bookmarkEnd w:id="1"/>
      <w:r w:rsidRPr="003938D6">
        <w:rPr>
          <w:b/>
          <w:color w:val="000000"/>
          <w:sz w:val="22"/>
          <w:szCs w:val="22"/>
        </w:rPr>
        <w:t>2.1. Наименование муниципальной услуги</w:t>
      </w:r>
    </w:p>
    <w:p w:rsidR="003E4778" w:rsidRPr="00165D23" w:rsidRDefault="003E4778" w:rsidP="003E4778">
      <w:pPr>
        <w:widowControl w:val="0"/>
        <w:suppressAutoHyphens/>
        <w:autoSpaceDE w:val="0"/>
        <w:spacing w:line="200" w:lineRule="atLeast"/>
        <w:ind w:firstLine="851"/>
        <w:jc w:val="center"/>
        <w:rPr>
          <w:b/>
          <w:color w:val="000000"/>
          <w:kern w:val="1"/>
          <w:sz w:val="22"/>
          <w:szCs w:val="22"/>
          <w:shd w:val="clear" w:color="auto" w:fill="FFFFFF"/>
          <w:lang w:eastAsia="ar-SA"/>
        </w:rPr>
      </w:pPr>
    </w:p>
    <w:p w:rsidR="003E4778" w:rsidRPr="00165D23" w:rsidRDefault="003E4778" w:rsidP="003E4778">
      <w:pPr>
        <w:ind w:firstLine="708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Наименование муниципальной услуги – «Согласование схем расположения объектов газоснабжения, используемых для обеспечения населения газом».</w:t>
      </w:r>
    </w:p>
    <w:p w:rsidR="003E4778" w:rsidRPr="00165D23" w:rsidRDefault="003E4778" w:rsidP="003E4778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2"/>
          <w:szCs w:val="22"/>
          <w:lang w:eastAsia="zh-CN"/>
        </w:rPr>
      </w:pPr>
    </w:p>
    <w:p w:rsidR="003E4778" w:rsidRPr="003938D6" w:rsidRDefault="004220D9" w:rsidP="003E4778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2"/>
          <w:szCs w:val="22"/>
          <w:lang w:eastAsia="zh-CN"/>
        </w:rPr>
      </w:pPr>
      <w:r w:rsidRPr="004220D9">
        <w:rPr>
          <w:b/>
          <w:color w:val="00000A"/>
          <w:sz w:val="22"/>
          <w:szCs w:val="22"/>
          <w:lang w:eastAsia="zh-CN"/>
        </w:rPr>
        <w:t xml:space="preserve">         </w:t>
      </w:r>
      <w:r w:rsidR="003E4778" w:rsidRPr="003938D6">
        <w:rPr>
          <w:b/>
          <w:color w:val="00000A"/>
          <w:sz w:val="22"/>
          <w:szCs w:val="22"/>
          <w:lang w:eastAsia="zh-CN"/>
        </w:rPr>
        <w:t>2.2. Наименование органа, предоставляющего муниципальную услугу</w:t>
      </w:r>
    </w:p>
    <w:p w:rsidR="003E4778" w:rsidRPr="00165D23" w:rsidRDefault="003E4778" w:rsidP="003E4778">
      <w:pPr>
        <w:widowControl w:val="0"/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E425C">
        <w:rPr>
          <w:b/>
          <w:sz w:val="22"/>
          <w:szCs w:val="22"/>
        </w:rPr>
        <w:t>2.2.1.</w:t>
      </w:r>
      <w:r w:rsidRPr="00165D23">
        <w:rPr>
          <w:sz w:val="22"/>
          <w:szCs w:val="22"/>
        </w:rPr>
        <w:t xml:space="preserve">Предоставление муниципальной услуги осуществляется </w:t>
      </w:r>
      <w:r>
        <w:rPr>
          <w:sz w:val="22"/>
          <w:szCs w:val="22"/>
        </w:rPr>
        <w:t>А</w:t>
      </w:r>
      <w:r w:rsidRPr="00165D23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 xml:space="preserve">Зеленовского </w:t>
      </w:r>
      <w:r w:rsidRPr="00165D23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Тарасовского</w:t>
      </w:r>
      <w:r w:rsidRPr="00165D23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Ростовской области</w:t>
      </w:r>
      <w:r w:rsidRPr="00165D23">
        <w:rPr>
          <w:sz w:val="22"/>
          <w:szCs w:val="22"/>
        </w:rPr>
        <w:t>.</w:t>
      </w:r>
    </w:p>
    <w:p w:rsidR="003E4778" w:rsidRPr="00165D23" w:rsidRDefault="003E4778" w:rsidP="003E477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2.2.</w:t>
      </w:r>
      <w:r>
        <w:rPr>
          <w:b/>
          <w:color w:val="000000"/>
          <w:sz w:val="22"/>
          <w:szCs w:val="22"/>
        </w:rPr>
        <w:t>2</w:t>
      </w:r>
      <w:r w:rsidRPr="00DE425C">
        <w:rPr>
          <w:b/>
          <w:color w:val="000000"/>
          <w:sz w:val="22"/>
          <w:szCs w:val="22"/>
        </w:rPr>
        <w:t>.</w:t>
      </w:r>
      <w:r w:rsidRPr="00165D23">
        <w:rPr>
          <w:color w:val="000000"/>
          <w:sz w:val="22"/>
          <w:szCs w:val="22"/>
        </w:rPr>
        <w:t xml:space="preserve"> В процессе предоставления муниципальной услуги уполномоченный орган взаимодействует с:</w:t>
      </w:r>
    </w:p>
    <w:p w:rsidR="003E4778" w:rsidRPr="00165D23" w:rsidRDefault="003E4778" w:rsidP="003E477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>Федеральной налоговой службой Российской Федерации.</w:t>
      </w:r>
    </w:p>
    <w:p w:rsidR="003E4778" w:rsidRPr="00BB76F2" w:rsidRDefault="003E4778" w:rsidP="003E4778">
      <w:pPr>
        <w:ind w:firstLine="720"/>
        <w:jc w:val="both"/>
      </w:pPr>
      <w:r w:rsidRPr="00DE425C">
        <w:rPr>
          <w:b/>
          <w:sz w:val="22"/>
          <w:szCs w:val="22"/>
        </w:rPr>
        <w:t>2.2.</w:t>
      </w:r>
      <w:r>
        <w:rPr>
          <w:b/>
          <w:sz w:val="22"/>
          <w:szCs w:val="22"/>
        </w:rPr>
        <w:t>3</w:t>
      </w:r>
      <w:r w:rsidRPr="00DE425C">
        <w:rPr>
          <w:b/>
          <w:sz w:val="22"/>
          <w:szCs w:val="22"/>
        </w:rPr>
        <w:t>.</w:t>
      </w:r>
      <w:r w:rsidRPr="00165D23">
        <w:rPr>
          <w:sz w:val="22"/>
          <w:szCs w:val="22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>
        <w:rPr>
          <w:sz w:val="22"/>
          <w:szCs w:val="22"/>
        </w:rPr>
        <w:t>их услуг, включенных в перечень, утвержденный</w:t>
      </w:r>
      <w:r w:rsidRPr="00165D23">
        <w:rPr>
          <w:sz w:val="22"/>
          <w:szCs w:val="22"/>
        </w:rPr>
        <w:t xml:space="preserve"> </w:t>
      </w:r>
      <w:r w:rsidRPr="00BB76F2">
        <w:t xml:space="preserve">постановлением Администрации </w:t>
      </w:r>
      <w:r>
        <w:t>Зеленовского</w:t>
      </w:r>
      <w:r w:rsidRPr="00BB76F2">
        <w:t xml:space="preserve"> городского поселения от 22 ноября 2013 года № 165 «Об утверждении порядка формирования  и  ведения Реестра муниципальных услуг муниципального образования «Жирновское городское поселение»</w:t>
      </w:r>
    </w:p>
    <w:p w:rsidR="003E4778" w:rsidRDefault="003E4778" w:rsidP="003E4778">
      <w:pPr>
        <w:ind w:firstLine="709"/>
        <w:jc w:val="both"/>
        <w:rPr>
          <w:sz w:val="22"/>
          <w:szCs w:val="22"/>
        </w:rPr>
      </w:pPr>
    </w:p>
    <w:p w:rsidR="003E4778" w:rsidRPr="00C74F36" w:rsidRDefault="003E4778" w:rsidP="003E4778">
      <w:pPr>
        <w:suppressAutoHyphens/>
        <w:ind w:firstLine="709"/>
        <w:jc w:val="center"/>
        <w:rPr>
          <w:b/>
          <w:color w:val="00000A"/>
          <w:sz w:val="22"/>
          <w:szCs w:val="22"/>
          <w:lang w:eastAsia="zh-CN"/>
        </w:rPr>
      </w:pPr>
      <w:r w:rsidRPr="00C74F36">
        <w:rPr>
          <w:b/>
          <w:color w:val="00000A"/>
          <w:sz w:val="22"/>
          <w:szCs w:val="22"/>
          <w:lang w:eastAsia="zh-CN"/>
        </w:rPr>
        <w:t>2.3. Описание результата предоставления</w:t>
      </w:r>
    </w:p>
    <w:p w:rsidR="003E4778" w:rsidRPr="00C74F36" w:rsidRDefault="003E4778" w:rsidP="003E4778">
      <w:pPr>
        <w:suppressAutoHyphens/>
        <w:ind w:firstLine="709"/>
        <w:jc w:val="center"/>
        <w:rPr>
          <w:b/>
          <w:color w:val="00000A"/>
          <w:sz w:val="22"/>
          <w:szCs w:val="22"/>
          <w:lang w:eastAsia="zh-CN"/>
        </w:rPr>
      </w:pPr>
      <w:r w:rsidRPr="00C74F36">
        <w:rPr>
          <w:b/>
          <w:color w:val="00000A"/>
          <w:sz w:val="22"/>
          <w:szCs w:val="22"/>
          <w:lang w:eastAsia="zh-CN"/>
        </w:rPr>
        <w:t>муниципальной услуги</w:t>
      </w:r>
    </w:p>
    <w:p w:rsidR="003E4778" w:rsidRPr="00165D23" w:rsidRDefault="003E4778" w:rsidP="003E4778">
      <w:pPr>
        <w:suppressAutoHyphens/>
        <w:ind w:firstLine="709"/>
        <w:jc w:val="both"/>
        <w:rPr>
          <w:color w:val="000000"/>
          <w:sz w:val="22"/>
          <w:szCs w:val="22"/>
        </w:rPr>
      </w:pPr>
    </w:p>
    <w:p w:rsidR="003E4778" w:rsidRPr="00165D23" w:rsidRDefault="003E4778" w:rsidP="003E477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2.3.1.</w:t>
      </w:r>
      <w:r w:rsidRPr="00165D23">
        <w:rPr>
          <w:color w:val="000000"/>
          <w:sz w:val="22"/>
          <w:szCs w:val="22"/>
        </w:rPr>
        <w:t xml:space="preserve"> Результатом предоставления муниципальной услуги являются:</w:t>
      </w:r>
    </w:p>
    <w:p w:rsidR="003E4778" w:rsidRPr="00165D23" w:rsidRDefault="003E4778" w:rsidP="003E4778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 xml:space="preserve">согласование схем расположения объектов газоснабжения, используемых для обеспечения населения газом; </w:t>
      </w:r>
    </w:p>
    <w:p w:rsidR="003E4778" w:rsidRPr="00165D23" w:rsidRDefault="003E4778" w:rsidP="003E4778">
      <w:pPr>
        <w:widowControl w:val="0"/>
        <w:ind w:firstLine="709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Pr="00165D23">
        <w:rPr>
          <w:color w:val="00000A"/>
          <w:sz w:val="22"/>
          <w:szCs w:val="22"/>
        </w:rPr>
        <w:t xml:space="preserve">мотивированный отказ в предоставлении муниципальной услуги в виде письма </w:t>
      </w:r>
      <w:r>
        <w:rPr>
          <w:color w:val="00000A"/>
          <w:sz w:val="22"/>
          <w:szCs w:val="22"/>
        </w:rPr>
        <w:t>А</w:t>
      </w:r>
      <w:r w:rsidRPr="00165D23">
        <w:rPr>
          <w:color w:val="00000A"/>
          <w:sz w:val="22"/>
          <w:szCs w:val="22"/>
        </w:rPr>
        <w:t xml:space="preserve">дминистрации </w:t>
      </w:r>
      <w:r>
        <w:rPr>
          <w:color w:val="00000A"/>
          <w:sz w:val="22"/>
          <w:szCs w:val="22"/>
        </w:rPr>
        <w:t>Зеленовского</w:t>
      </w:r>
      <w:r w:rsidRPr="00165D23">
        <w:rPr>
          <w:color w:val="00000A"/>
          <w:sz w:val="22"/>
          <w:szCs w:val="22"/>
        </w:rPr>
        <w:t xml:space="preserve"> сельского поселения </w:t>
      </w:r>
      <w:r>
        <w:rPr>
          <w:color w:val="00000A"/>
          <w:sz w:val="22"/>
          <w:szCs w:val="22"/>
        </w:rPr>
        <w:t>Тарасовского</w:t>
      </w:r>
      <w:r w:rsidRPr="00165D23">
        <w:rPr>
          <w:color w:val="00000A"/>
          <w:sz w:val="22"/>
          <w:szCs w:val="22"/>
        </w:rPr>
        <w:t xml:space="preserve"> района, оформленный на бумажном носителе или в электронной форме в соответствии с требованиями действующего законодательства Российской Федерации (далее — мотивированный отказ).</w:t>
      </w:r>
    </w:p>
    <w:p w:rsidR="003E4778" w:rsidRPr="00165D23" w:rsidRDefault="003E4778" w:rsidP="003E477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2.3.2.</w:t>
      </w:r>
      <w:r w:rsidRPr="00165D23">
        <w:rPr>
          <w:color w:val="000000"/>
          <w:sz w:val="22"/>
          <w:szCs w:val="22"/>
        </w:rPr>
        <w:t xml:space="preserve">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165D23">
        <w:rPr>
          <w:sz w:val="22"/>
          <w:szCs w:val="22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165D23">
        <w:rPr>
          <w:rFonts w:eastAsia="Calibri"/>
          <w:sz w:val="22"/>
          <w:szCs w:val="22"/>
          <w:lang w:eastAsia="en-US"/>
        </w:rPr>
        <w:t>Уполномоченный орган</w:t>
      </w:r>
      <w:r w:rsidRPr="00165D23">
        <w:rPr>
          <w:sz w:val="22"/>
          <w:szCs w:val="22"/>
          <w:lang w:eastAsia="ar-SA"/>
        </w:rPr>
        <w:t xml:space="preserve">. </w:t>
      </w:r>
    </w:p>
    <w:p w:rsidR="003E4778" w:rsidRPr="00165D23" w:rsidRDefault="003E4778" w:rsidP="003E47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В качестве результата предоставления муниципальной услуги Заявитель по его выбору вправе получить:</w:t>
      </w:r>
    </w:p>
    <w:p w:rsidR="003E4778" w:rsidRPr="00165D23" w:rsidRDefault="003E4778" w:rsidP="003E4778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3E4778" w:rsidRPr="00165D23" w:rsidRDefault="003E4778" w:rsidP="003E4778">
      <w:pPr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3E4778" w:rsidRPr="00165D23" w:rsidRDefault="003E4778" w:rsidP="003E4778">
      <w:pPr>
        <w:ind w:firstLine="851"/>
        <w:jc w:val="both"/>
        <w:rPr>
          <w:color w:val="000000"/>
          <w:sz w:val="22"/>
          <w:szCs w:val="22"/>
        </w:rPr>
      </w:pPr>
    </w:p>
    <w:p w:rsidR="003E4778" w:rsidRPr="001E6730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1E6730">
        <w:rPr>
          <w:b/>
          <w:color w:val="00000A"/>
          <w:sz w:val="22"/>
          <w:szCs w:val="22"/>
          <w:lang w:eastAsia="zh-CN"/>
        </w:rPr>
        <w:t xml:space="preserve">2.4.  </w:t>
      </w:r>
      <w:r w:rsidRPr="001E6730">
        <w:rPr>
          <w:rFonts w:eastAsia="Arial"/>
          <w:b/>
          <w:bCs/>
          <w:color w:val="00000A"/>
          <w:sz w:val="22"/>
          <w:szCs w:val="22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E4778" w:rsidRPr="00165D23" w:rsidRDefault="004220D9" w:rsidP="004220D9">
      <w:pPr>
        <w:widowControl w:val="0"/>
        <w:suppressAutoHyphens/>
        <w:autoSpaceDN w:val="0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1D46FE">
        <w:rPr>
          <w:color w:val="000000"/>
          <w:sz w:val="22"/>
          <w:szCs w:val="22"/>
        </w:rPr>
        <w:lastRenderedPageBreak/>
        <w:t xml:space="preserve">          </w:t>
      </w:r>
      <w:r w:rsidR="003E4778" w:rsidRPr="00DE425C">
        <w:rPr>
          <w:rFonts w:eastAsia="DejaVu Sans"/>
          <w:b/>
          <w:kern w:val="3"/>
          <w:sz w:val="22"/>
          <w:szCs w:val="22"/>
          <w:lang w:eastAsia="zh-CN" w:bidi="hi-IN"/>
        </w:rPr>
        <w:t>2.4.1.</w:t>
      </w:r>
      <w:r w:rsidR="003E4778"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Срок предоставления муниципальной услуги не может превышать 30 календарных дней со дня</w:t>
      </w:r>
      <w:r w:rsidR="003E4778"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регистрации заявления.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2.4.2.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Срок приостановления предоставления муниципальной услуги законодательством Российской Федерации и законодательством </w:t>
      </w: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>Ростовской области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не предусмотрен.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2.4.3.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Срок выдачи (направления) документов, являющихся результатом предоставления муниципальной услуги, составляет  1 рабочий день.</w:t>
      </w:r>
    </w:p>
    <w:p w:rsidR="003E4778" w:rsidRPr="00165D23" w:rsidRDefault="003E4778" w:rsidP="003E4778">
      <w:pPr>
        <w:widowControl w:val="0"/>
        <w:tabs>
          <w:tab w:val="left" w:pos="2842"/>
        </w:tabs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</w:p>
    <w:p w:rsidR="003E4778" w:rsidRPr="001E6730" w:rsidRDefault="004220D9" w:rsidP="004220D9">
      <w:pPr>
        <w:widowControl w:val="0"/>
        <w:suppressAutoHyphens/>
        <w:autoSpaceDE w:val="0"/>
        <w:autoSpaceDN w:val="0"/>
        <w:adjustRightInd w:val="0"/>
        <w:outlineLvl w:val="2"/>
        <w:rPr>
          <w:b/>
          <w:color w:val="000000"/>
          <w:sz w:val="22"/>
          <w:szCs w:val="22"/>
        </w:rPr>
      </w:pPr>
      <w:r w:rsidRPr="004220D9">
        <w:rPr>
          <w:b/>
          <w:color w:val="000000"/>
          <w:sz w:val="22"/>
          <w:szCs w:val="22"/>
        </w:rPr>
        <w:t xml:space="preserve">    </w:t>
      </w:r>
      <w:r w:rsidR="003E4778" w:rsidRPr="001E6730">
        <w:rPr>
          <w:b/>
          <w:color w:val="000000"/>
          <w:sz w:val="22"/>
          <w:szCs w:val="22"/>
        </w:rPr>
        <w:t>2.5. Нормативные правовые акты, регулирующие предоставление муниципальной услуги</w:t>
      </w:r>
    </w:p>
    <w:p w:rsidR="004220D9" w:rsidRPr="001D46FE" w:rsidRDefault="004220D9" w:rsidP="004220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6FE">
        <w:rPr>
          <w:color w:val="000000"/>
          <w:sz w:val="22"/>
          <w:szCs w:val="22"/>
        </w:rPr>
        <w:t xml:space="preserve">         </w:t>
      </w:r>
    </w:p>
    <w:p w:rsidR="003E4778" w:rsidRDefault="004220D9" w:rsidP="004220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6FE">
        <w:rPr>
          <w:color w:val="000000"/>
          <w:sz w:val="22"/>
          <w:szCs w:val="22"/>
        </w:rPr>
        <w:t xml:space="preserve">          </w:t>
      </w:r>
      <w:r w:rsidR="003E4778" w:rsidRPr="00DE425C">
        <w:rPr>
          <w:b/>
          <w:color w:val="000000"/>
          <w:sz w:val="22"/>
          <w:szCs w:val="22"/>
        </w:rPr>
        <w:t>2.5.1.</w:t>
      </w:r>
      <w:r w:rsidR="003E4778" w:rsidRPr="00165D23">
        <w:rPr>
          <w:color w:val="000000"/>
          <w:sz w:val="22"/>
          <w:szCs w:val="22"/>
        </w:rPr>
        <w:t xml:space="preserve"> Перечень нормативных правовых актов, регулирующих предоставление муниципальной услуги  (с указанием их реквизитов и источник</w:t>
      </w:r>
      <w:r w:rsidR="003E4778">
        <w:rPr>
          <w:color w:val="000000"/>
          <w:sz w:val="22"/>
          <w:szCs w:val="22"/>
        </w:rPr>
        <w:t>ов официального опубликования),: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Конституцией Российской Федерации;</w:t>
      </w:r>
      <w:r w:rsidRPr="00165D23">
        <w:rPr>
          <w:color w:val="000000"/>
          <w:sz w:val="22"/>
          <w:szCs w:val="22"/>
        </w:rPr>
        <w:t xml:space="preserve"> </w:t>
      </w:r>
    </w:p>
    <w:p w:rsidR="003E4778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27.07.2010 года № 210-ФЗ «Об организации предоставления государственных и  муниципальных услуг»;</w:t>
      </w:r>
    </w:p>
    <w:p w:rsidR="003E4778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31.03.1999 года № 69-ФЗ «О газоснабжении в Российской Федерации»;</w:t>
      </w:r>
    </w:p>
    <w:p w:rsidR="003E4778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Областным законом Ростовской области от 28.12.2005 года № 436-ЗС «О местном самоуправлении в Ростовской области»;</w:t>
      </w:r>
    </w:p>
    <w:p w:rsidR="003E4778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муниципальными нормативными правовыми актами Администрации Зеленовского сельского поселения;</w:t>
      </w:r>
    </w:p>
    <w:p w:rsidR="003E4778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настоящим административным регламентом.</w:t>
      </w: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</w:p>
    <w:p w:rsidR="003E4778" w:rsidRPr="001E6730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1E6730">
        <w:rPr>
          <w:b/>
          <w:color w:val="000000"/>
          <w:sz w:val="22"/>
          <w:szCs w:val="22"/>
        </w:rPr>
        <w:t xml:space="preserve">2.6. Исчерпывающий перечень документов, необходимых </w:t>
      </w:r>
    </w:p>
    <w:p w:rsidR="003E4778" w:rsidRPr="001E6730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1E6730">
        <w:rPr>
          <w:b/>
          <w:color w:val="000000"/>
          <w:sz w:val="22"/>
          <w:szCs w:val="22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 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 xml:space="preserve"> </w:t>
      </w:r>
    </w:p>
    <w:p w:rsidR="003E4778" w:rsidRPr="00165D23" w:rsidRDefault="003E4778" w:rsidP="003E4778">
      <w:pPr>
        <w:tabs>
          <w:tab w:val="left" w:pos="1170"/>
        </w:tabs>
        <w:ind w:firstLine="709"/>
        <w:jc w:val="both"/>
        <w:rPr>
          <w:sz w:val="22"/>
          <w:szCs w:val="22"/>
        </w:rPr>
      </w:pPr>
      <w:r w:rsidRPr="00DE425C">
        <w:rPr>
          <w:b/>
          <w:sz w:val="22"/>
          <w:szCs w:val="22"/>
        </w:rPr>
        <w:t>2.6.1.</w:t>
      </w:r>
      <w:r w:rsidRPr="00165D23">
        <w:rPr>
          <w:sz w:val="22"/>
          <w:szCs w:val="22"/>
        </w:rPr>
        <w:t xml:space="preserve"> Для получения муниципальной услуги заявителем представляются следующие документы: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1) заявление, которое оформляется по рекомендуемой форме, приведенной в приложении к административному регламенту;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165D23">
        <w:rPr>
          <w:color w:val="000000"/>
          <w:sz w:val="22"/>
          <w:szCs w:val="22"/>
          <w:lang w:eastAsia="zh-CN"/>
        </w:rPr>
        <w:t>2) документ, удостоверяющий личность заявителя (заявителей), либо его (их) представителя;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165D23">
        <w:rPr>
          <w:color w:val="000000"/>
          <w:sz w:val="22"/>
          <w:szCs w:val="22"/>
          <w:lang w:eastAsia="zh-CN"/>
        </w:rPr>
        <w:t>3) документ, удостоверяющий права (полномочия) представителя заявителя;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165D23">
        <w:rPr>
          <w:color w:val="000000"/>
          <w:sz w:val="22"/>
          <w:szCs w:val="22"/>
          <w:lang w:eastAsia="zh-CN"/>
        </w:rPr>
        <w:t>4)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носителе).</w:t>
      </w:r>
    </w:p>
    <w:p w:rsidR="003E4778" w:rsidRDefault="003E4778" w:rsidP="003E4778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2.6.2.</w:t>
      </w:r>
      <w:r w:rsidRPr="00165D23">
        <w:rPr>
          <w:rFonts w:eastAsia="DejaVu Sans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</w:t>
      </w:r>
      <w:r>
        <w:rPr>
          <w:rFonts w:eastAsia="DejaVu Sans"/>
          <w:color w:val="000000"/>
          <w:kern w:val="3"/>
          <w:sz w:val="22"/>
          <w:szCs w:val="22"/>
          <w:shd w:val="clear" w:color="auto" w:fill="FFFFFF"/>
          <w:lang w:eastAsia="zh-CN" w:bidi="hi-IN"/>
        </w:rPr>
        <w:t>ем о вручении.</w:t>
      </w:r>
      <w:r w:rsidRPr="00165D23">
        <w:rPr>
          <w:rFonts w:eastAsia="DejaVu Sans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3E4778" w:rsidRPr="00165D23" w:rsidRDefault="003E4778" w:rsidP="003E47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3E4778" w:rsidRPr="001E6730" w:rsidRDefault="003E4778" w:rsidP="003E4778">
      <w:pPr>
        <w:ind w:firstLine="709"/>
        <w:jc w:val="center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1E6730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2.7. </w:t>
      </w:r>
      <w:r w:rsidRPr="001E6730">
        <w:rPr>
          <w:rFonts w:eastAsia="DejaVu Sans"/>
          <w:b/>
          <w:kern w:val="3"/>
          <w:sz w:val="22"/>
          <w:szCs w:val="22"/>
          <w:lang w:eastAsia="zh-CN" w:bidi="hi-IN"/>
        </w:rPr>
        <w:t xml:space="preserve">Исчерпывающий перечень документов, необходимых </w:t>
      </w:r>
      <w:r w:rsidRPr="001E6730">
        <w:rPr>
          <w:rFonts w:eastAsia="DejaVu Sans"/>
          <w:b/>
          <w:kern w:val="3"/>
          <w:sz w:val="22"/>
          <w:szCs w:val="22"/>
          <w:lang w:eastAsia="zh-CN" w:bidi="hi-IN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4778" w:rsidRPr="00165D23" w:rsidRDefault="003E4778" w:rsidP="003E4778">
      <w:pPr>
        <w:ind w:firstLine="709"/>
        <w:jc w:val="center"/>
        <w:rPr>
          <w:rFonts w:eastAsia="DejaVu Sans"/>
          <w:kern w:val="3"/>
          <w:sz w:val="22"/>
          <w:szCs w:val="22"/>
          <w:lang w:eastAsia="zh-CN" w:bidi="hi-IN"/>
        </w:rPr>
      </w:pPr>
    </w:p>
    <w:p w:rsidR="003E4778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DE425C">
        <w:rPr>
          <w:b/>
          <w:sz w:val="22"/>
          <w:szCs w:val="22"/>
          <w:lang w:eastAsia="ar-SA"/>
        </w:rPr>
        <w:t>2.7.1.</w:t>
      </w:r>
      <w:r w:rsidRPr="00165D23">
        <w:rPr>
          <w:sz w:val="22"/>
          <w:szCs w:val="22"/>
          <w:lang w:eastAsia="ar-SA"/>
        </w:rPr>
        <w:t xml:space="preserve">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</w:t>
      </w:r>
      <w:r>
        <w:rPr>
          <w:sz w:val="22"/>
          <w:szCs w:val="22"/>
          <w:lang w:eastAsia="ar-SA"/>
        </w:rPr>
        <w:t>Ростовской области</w:t>
      </w:r>
      <w:r w:rsidRPr="00165D23">
        <w:rPr>
          <w:sz w:val="22"/>
          <w:szCs w:val="22"/>
          <w:lang w:eastAsia="ar-SA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заявление о согласовании схем расположения объектов газоснабжения, используемых для обеспечения населения  газом  по форме, указанной в приложении к настоящему Административному регламенту;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- </w:t>
      </w:r>
      <w:r w:rsidRPr="00165D23">
        <w:rPr>
          <w:sz w:val="22"/>
          <w:szCs w:val="22"/>
          <w:lang w:eastAsia="zh-CN"/>
        </w:rPr>
        <w:t>выписка из Единого государственного реестра юридических лиц (ЕГРЮЛ) – для заявителей юридических лиц;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</w:t>
      </w:r>
      <w:r w:rsidRPr="00165D23">
        <w:rPr>
          <w:sz w:val="22"/>
          <w:szCs w:val="22"/>
          <w:lang w:eastAsia="zh-CN"/>
        </w:rPr>
        <w:t>выписка из Единого государственного реестра индивидуальных предпринимателей – для заявителей индивидуальных предпринимателей.</w:t>
      </w:r>
    </w:p>
    <w:p w:rsidR="003E4778" w:rsidRPr="00165D23" w:rsidRDefault="003E4778" w:rsidP="003E4778">
      <w:pPr>
        <w:tabs>
          <w:tab w:val="left" w:pos="851"/>
        </w:tabs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DE425C">
        <w:rPr>
          <w:b/>
          <w:color w:val="000000"/>
          <w:sz w:val="22"/>
          <w:szCs w:val="22"/>
          <w:highlight w:val="white"/>
          <w:lang w:eastAsia="zh-CN"/>
        </w:rPr>
        <w:t>2.7.2.</w:t>
      </w:r>
      <w:r w:rsidRPr="00165D23">
        <w:rPr>
          <w:color w:val="000000"/>
          <w:sz w:val="22"/>
          <w:szCs w:val="22"/>
          <w:highlight w:val="white"/>
          <w:lang w:eastAsia="zh-CN"/>
        </w:rPr>
        <w:t xml:space="preserve"> Непредставление Заявителем указанных документов не является основанием для отказа в предоставлении муниципальной услуги.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</w:p>
    <w:p w:rsidR="003E4778" w:rsidRPr="001E6730" w:rsidRDefault="004220D9" w:rsidP="004220D9">
      <w:pPr>
        <w:widowControl w:val="0"/>
        <w:suppressAutoHyphens/>
        <w:autoSpaceDE w:val="0"/>
        <w:autoSpaceDN w:val="0"/>
        <w:adjustRightInd w:val="0"/>
        <w:outlineLvl w:val="2"/>
        <w:rPr>
          <w:b/>
          <w:color w:val="000000"/>
          <w:sz w:val="22"/>
          <w:szCs w:val="22"/>
        </w:rPr>
      </w:pPr>
      <w:r w:rsidRPr="004220D9">
        <w:rPr>
          <w:b/>
          <w:color w:val="000000"/>
          <w:sz w:val="22"/>
          <w:szCs w:val="22"/>
        </w:rPr>
        <w:t xml:space="preserve">                                       </w:t>
      </w:r>
      <w:r w:rsidR="003E4778" w:rsidRPr="001E6730">
        <w:rPr>
          <w:b/>
          <w:color w:val="000000"/>
          <w:sz w:val="22"/>
          <w:szCs w:val="22"/>
        </w:rPr>
        <w:t>2.8. Указание на запрет требовать от заявителя</w:t>
      </w:r>
    </w:p>
    <w:p w:rsidR="003E4778" w:rsidRPr="00165D23" w:rsidRDefault="003E4778" w:rsidP="003E4778">
      <w:pPr>
        <w:tabs>
          <w:tab w:val="left" w:pos="540"/>
          <w:tab w:val="left" w:pos="900"/>
        </w:tabs>
        <w:suppressAutoHyphens/>
        <w:ind w:firstLine="851"/>
        <w:jc w:val="both"/>
        <w:rPr>
          <w:color w:val="000000"/>
          <w:sz w:val="22"/>
          <w:szCs w:val="22"/>
          <w:u w:val="single"/>
        </w:rPr>
      </w:pP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2.8.1</w:t>
      </w:r>
      <w:r>
        <w:rPr>
          <w:color w:val="000000"/>
          <w:sz w:val="22"/>
          <w:szCs w:val="22"/>
        </w:rPr>
        <w:t>.</w:t>
      </w:r>
      <w:r w:rsidRPr="00165D23">
        <w:rPr>
          <w:color w:val="000000"/>
          <w:sz w:val="22"/>
          <w:szCs w:val="22"/>
        </w:rPr>
        <w:t xml:space="preserve">  Уполномоченный орган не вправе требовать от Заявителя: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165D23">
        <w:rPr>
          <w:color w:val="000000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2.8.2.</w:t>
      </w:r>
      <w:r w:rsidRPr="00165D23">
        <w:rPr>
          <w:color w:val="000000"/>
          <w:sz w:val="22"/>
          <w:szCs w:val="22"/>
        </w:rPr>
        <w:t xml:space="preserve"> При предоставлении муниципальных услуг по экстерриториальному принципу Уполномоченный орган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3E4778" w:rsidRPr="00165D23" w:rsidRDefault="003E4778" w:rsidP="003E4778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jc w:val="center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 xml:space="preserve">2.9. Исчерпывающий перечень оснований для отказа в приеме документов, </w:t>
      </w:r>
    </w:p>
    <w:p w:rsidR="003E4778" w:rsidRPr="00DE425C" w:rsidRDefault="003E4778" w:rsidP="003E4778">
      <w:pPr>
        <w:widowControl w:val="0"/>
        <w:suppressAutoHyphens/>
        <w:jc w:val="center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необходимых для предоставления муниципальной услуги</w:t>
      </w:r>
    </w:p>
    <w:p w:rsidR="003E4778" w:rsidRPr="00165D23" w:rsidRDefault="003E4778" w:rsidP="003E4778">
      <w:pPr>
        <w:widowControl w:val="0"/>
        <w:suppressAutoHyphens/>
        <w:jc w:val="center"/>
        <w:rPr>
          <w:color w:val="00000A"/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425C">
        <w:rPr>
          <w:b/>
          <w:sz w:val="22"/>
          <w:szCs w:val="22"/>
        </w:rPr>
        <w:t>2.9.1.</w:t>
      </w:r>
      <w:r w:rsidRPr="00165D23">
        <w:rPr>
          <w:sz w:val="22"/>
          <w:szCs w:val="22"/>
        </w:rPr>
        <w:t xml:space="preserve"> Основанием для отказа в приеме документов, необходимых для предоставления муниципальной услуги, является: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2)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</w:t>
      </w:r>
      <w:r w:rsidRPr="00165D23">
        <w:rPr>
          <w:rFonts w:eastAsia="DejaVu Sans"/>
          <w:kern w:val="3"/>
          <w:sz w:val="22"/>
          <w:szCs w:val="22"/>
          <w:lang w:bidi="hi-IN"/>
        </w:rPr>
        <w:t>несоблюдение установленных законом условий признания действительности электронной подписи;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3)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заявителя: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>Д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ля физических лиц, индивидуальных предпринимателей: 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для юридических лиц: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4) представление неполного комплекта документов, указанного в подразделе 2.6 раздела 2 Регламента.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2.9.2.</w:t>
      </w:r>
      <w:r w:rsidRPr="00165D23">
        <w:rPr>
          <w:color w:val="000000"/>
          <w:sz w:val="22"/>
          <w:szCs w:val="22"/>
        </w:rPr>
        <w:t xml:space="preserve">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lastRenderedPageBreak/>
        <w:t>О наличии основания для отказа в приеме документов Заявителя информирует муниципальный служащий Уполномоченного органа,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>Уведомление об отказе в приеме документов, необходимых для предоставления муниципальной услуги, по требованию Заявителя</w:t>
      </w:r>
      <w:r>
        <w:rPr>
          <w:color w:val="000000"/>
          <w:sz w:val="22"/>
          <w:szCs w:val="22"/>
        </w:rPr>
        <w:t>,</w:t>
      </w:r>
      <w:r w:rsidRPr="00165D23">
        <w:rPr>
          <w:color w:val="000000"/>
          <w:sz w:val="22"/>
          <w:szCs w:val="22"/>
        </w:rPr>
        <w:t xml:space="preserve">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>Не может быть отказано Заявителю в приеме дополнительных документов при наличии намерения их сдать.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65D23">
        <w:rPr>
          <w:color w:val="000000"/>
          <w:sz w:val="22"/>
          <w:szCs w:val="22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 xml:space="preserve">2.10. Исчерпывающий перечень оснований для приостановления или отказа </w:t>
      </w: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в предоставлении муниципальной услуги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2.10.1.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2.10.2.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Основанием для отказа в предоставлении муниципальной услуги являются: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обращение заявителя об оказании муниципальной услуги, предоставление которой не осуществляется органом;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>обращение (в письменном виде) заявителя с просьбой о прекращении муниципальной услуги;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2.10.3.</w:t>
      </w: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E4778" w:rsidRPr="00165D23" w:rsidRDefault="003E4778" w:rsidP="003E4778">
      <w:pPr>
        <w:tabs>
          <w:tab w:val="left" w:pos="1260"/>
          <w:tab w:val="num" w:pos="1440"/>
        </w:tabs>
        <w:ind w:firstLine="709"/>
        <w:jc w:val="both"/>
        <w:rPr>
          <w:sz w:val="22"/>
          <w:szCs w:val="22"/>
        </w:rPr>
      </w:pP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kern w:val="3"/>
          <w:sz w:val="22"/>
          <w:szCs w:val="22"/>
          <w:lang w:eastAsia="zh-CN" w:bidi="hi-I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2.11.1.</w:t>
      </w:r>
      <w:r w:rsidRPr="00165D23">
        <w:rPr>
          <w:color w:val="000000"/>
          <w:sz w:val="22"/>
          <w:szCs w:val="22"/>
        </w:rPr>
        <w:t xml:space="preserve"> Выдача схемы расположения объектов газоснабжения, используемых для обеспечения населения газом. 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E4778" w:rsidRPr="00DE425C" w:rsidRDefault="003E4778" w:rsidP="003E477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2.12. Порядок, размер и основания взимания государственной</w:t>
      </w:r>
    </w:p>
    <w:p w:rsidR="003E4778" w:rsidRPr="00DE425C" w:rsidRDefault="003E4778" w:rsidP="003E477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 xml:space="preserve">пошлины или иной платы, взимаемой за предоставление </w:t>
      </w:r>
    </w:p>
    <w:p w:rsidR="003E4778" w:rsidRDefault="003E4778" w:rsidP="003E477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муниципальной услуги</w:t>
      </w:r>
    </w:p>
    <w:p w:rsidR="003E4778" w:rsidRPr="00DE425C" w:rsidRDefault="003E4778" w:rsidP="003E477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E425C">
        <w:rPr>
          <w:rFonts w:eastAsia="Calibri"/>
          <w:b/>
          <w:sz w:val="22"/>
          <w:szCs w:val="22"/>
        </w:rPr>
        <w:t>2.12.1.</w:t>
      </w:r>
      <w:r w:rsidRPr="00165D23">
        <w:rPr>
          <w:rFonts w:eastAsia="Calibri"/>
          <w:sz w:val="22"/>
          <w:szCs w:val="22"/>
        </w:rPr>
        <w:t xml:space="preserve">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 xml:space="preserve">2.13. Порядок, размер и основания взимания платы за предоставление услуг, </w:t>
      </w: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 xml:space="preserve">которые являются необходимыми и обязательными для предоставления муниципальной услуги, включая информацию </w:t>
      </w:r>
      <w:r>
        <w:rPr>
          <w:b/>
          <w:color w:val="000000"/>
          <w:sz w:val="22"/>
          <w:szCs w:val="22"/>
        </w:rPr>
        <w:t xml:space="preserve"> о</w:t>
      </w: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2"/>
          <w:szCs w:val="22"/>
        </w:rPr>
      </w:pPr>
      <w:r w:rsidRPr="00DE425C">
        <w:rPr>
          <w:b/>
          <w:color w:val="000000"/>
          <w:sz w:val="22"/>
          <w:szCs w:val="22"/>
        </w:rPr>
        <w:t>методике расчета размера такой платы</w:t>
      </w:r>
    </w:p>
    <w:p w:rsidR="003E4778" w:rsidRPr="00165D23" w:rsidRDefault="003E4778" w:rsidP="003E4778">
      <w:pPr>
        <w:autoSpaceDE w:val="0"/>
        <w:autoSpaceDN w:val="0"/>
        <w:adjustRightInd w:val="0"/>
        <w:ind w:firstLine="851"/>
        <w:jc w:val="center"/>
        <w:rPr>
          <w:b/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425C">
        <w:rPr>
          <w:b/>
          <w:sz w:val="22"/>
          <w:szCs w:val="22"/>
        </w:rPr>
        <w:lastRenderedPageBreak/>
        <w:t>2.13.1.</w:t>
      </w:r>
      <w:r w:rsidRPr="00165D23">
        <w:rPr>
          <w:sz w:val="22"/>
          <w:szCs w:val="22"/>
        </w:rPr>
        <w:t xml:space="preserve"> Плата за оказание услуг, которые являются необходимыми и обязательными для предоставления муниципальных услуг, определяется стоимостью услуги субъекта, оказывающего услугу в соответствие с рыночными условиями.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5D23">
        <w:rPr>
          <w:sz w:val="22"/>
          <w:szCs w:val="22"/>
        </w:rPr>
        <w:t xml:space="preserve">Заявители вправе самостоятельно выбирать субъект, исполняющий услуги, которые являются необходимыми и обязательными для предоставления муниципальных услуг </w:t>
      </w:r>
      <w:r>
        <w:rPr>
          <w:sz w:val="22"/>
          <w:szCs w:val="22"/>
        </w:rPr>
        <w:t>А</w:t>
      </w:r>
      <w:r w:rsidRPr="00165D23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>Зеленовского</w:t>
      </w:r>
      <w:r w:rsidRPr="00165D23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Тарасовского</w:t>
      </w:r>
      <w:r w:rsidRPr="00165D23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Ростовской области</w:t>
      </w:r>
      <w:r w:rsidRPr="00165D23">
        <w:rPr>
          <w:sz w:val="22"/>
          <w:szCs w:val="22"/>
        </w:rPr>
        <w:t>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2.14. Максимальный срок ожидания в очереди при подаче запроса </w:t>
      </w: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3E4778" w:rsidRPr="00DE425C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DE425C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и при получении результата предоставления таких услуг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E425C">
        <w:rPr>
          <w:rFonts w:eastAsia="Calibri"/>
          <w:b/>
          <w:sz w:val="22"/>
          <w:szCs w:val="22"/>
        </w:rPr>
        <w:t>2.14.1.</w:t>
      </w:r>
      <w:r w:rsidRPr="00165D23">
        <w:rPr>
          <w:rFonts w:eastAsia="Calibri"/>
          <w:sz w:val="22"/>
          <w:szCs w:val="22"/>
        </w:rPr>
        <w:t xml:space="preserve"> Максимальный срок ожидания в очереди при подаче запроса </w:t>
      </w:r>
      <w:r w:rsidRPr="00165D23">
        <w:rPr>
          <w:rFonts w:eastAsia="Calibri"/>
          <w:sz w:val="22"/>
          <w:szCs w:val="22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3E4778" w:rsidRPr="00165D23" w:rsidRDefault="003E4778" w:rsidP="003E477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778" w:rsidRPr="0027544F" w:rsidRDefault="003E4778" w:rsidP="003E4778">
      <w:pPr>
        <w:jc w:val="center"/>
        <w:rPr>
          <w:b/>
          <w:sz w:val="22"/>
          <w:szCs w:val="22"/>
        </w:rPr>
      </w:pPr>
      <w:r w:rsidRPr="0027544F">
        <w:rPr>
          <w:b/>
          <w:sz w:val="22"/>
          <w:szCs w:val="22"/>
        </w:rPr>
        <w:t>2.15.</w:t>
      </w:r>
      <w:r w:rsidRPr="00165D23">
        <w:rPr>
          <w:sz w:val="22"/>
          <w:szCs w:val="22"/>
        </w:rPr>
        <w:t xml:space="preserve"> </w:t>
      </w:r>
      <w:r w:rsidRPr="0027544F">
        <w:rPr>
          <w:b/>
          <w:sz w:val="22"/>
          <w:szCs w:val="2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4778" w:rsidRPr="00165D23" w:rsidRDefault="003E4778" w:rsidP="003E4778">
      <w:pPr>
        <w:jc w:val="center"/>
        <w:rPr>
          <w:sz w:val="22"/>
          <w:szCs w:val="22"/>
        </w:rPr>
      </w:pP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7544F">
        <w:rPr>
          <w:b/>
          <w:sz w:val="22"/>
          <w:szCs w:val="22"/>
          <w:lang w:eastAsia="ar-SA"/>
        </w:rPr>
        <w:t>2.15.1.</w:t>
      </w:r>
      <w:r w:rsidRPr="00165D23">
        <w:rPr>
          <w:sz w:val="22"/>
          <w:szCs w:val="22"/>
          <w:lang w:eastAsia="ar-SA"/>
        </w:rPr>
        <w:t> Регистрация поступившего в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Уполномоченный орган </w:t>
      </w:r>
      <w:r w:rsidRPr="00165D23">
        <w:rPr>
          <w:sz w:val="22"/>
          <w:szCs w:val="22"/>
          <w:lang w:eastAsia="ar-SA"/>
        </w:rPr>
        <w:t xml:space="preserve">заявления </w:t>
      </w:r>
      <w:r w:rsidRPr="00165D23">
        <w:rPr>
          <w:sz w:val="22"/>
          <w:szCs w:val="22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165D23">
        <w:rPr>
          <w:sz w:val="22"/>
          <w:szCs w:val="22"/>
          <w:lang w:eastAsia="ar-SA"/>
        </w:rPr>
        <w:br/>
        <w:t>в них сведений), осуществляется в день их поступления.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27544F">
        <w:rPr>
          <w:b/>
          <w:sz w:val="22"/>
          <w:szCs w:val="22"/>
          <w:lang w:eastAsia="ar-SA"/>
        </w:rPr>
        <w:t>2.15.2.</w:t>
      </w:r>
      <w:r w:rsidRPr="00165D23">
        <w:rPr>
          <w:sz w:val="22"/>
          <w:szCs w:val="22"/>
          <w:lang w:eastAsia="ar-SA"/>
        </w:rPr>
        <w:t> Регистрация заявления о предоставлении муниципальной услуги и (или) документов (содержащихся в них сведений), поступившего</w:t>
      </w:r>
      <w:r>
        <w:rPr>
          <w:sz w:val="22"/>
          <w:szCs w:val="22"/>
          <w:lang w:eastAsia="ar-SA"/>
        </w:rPr>
        <w:t xml:space="preserve"> </w:t>
      </w:r>
      <w:r w:rsidRPr="00165D23">
        <w:rPr>
          <w:sz w:val="22"/>
          <w:szCs w:val="22"/>
          <w:lang w:eastAsia="ar-SA"/>
        </w:rPr>
        <w:t>в выходной (нерабочий или праздничный) день, осуществляется в первый</w:t>
      </w:r>
      <w:r>
        <w:rPr>
          <w:sz w:val="22"/>
          <w:szCs w:val="22"/>
          <w:lang w:eastAsia="ar-SA"/>
        </w:rPr>
        <w:t xml:space="preserve"> </w:t>
      </w:r>
      <w:r w:rsidRPr="00165D23">
        <w:rPr>
          <w:sz w:val="22"/>
          <w:szCs w:val="22"/>
          <w:lang w:eastAsia="ar-SA"/>
        </w:rPr>
        <w:t>за ним рабочий день.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ar-SA"/>
        </w:rPr>
      </w:pPr>
      <w:r w:rsidRPr="0027544F">
        <w:rPr>
          <w:b/>
          <w:sz w:val="22"/>
          <w:szCs w:val="22"/>
          <w:lang w:eastAsia="ar-SA"/>
        </w:rPr>
        <w:t>2.15.3.</w:t>
      </w:r>
      <w:r w:rsidRPr="00165D23">
        <w:rPr>
          <w:sz w:val="22"/>
          <w:szCs w:val="22"/>
          <w:lang w:eastAsia="ar-SA"/>
        </w:rPr>
        <w:t> Срок регистрации заявления о предоставлении муниципальной услуги и (или) документов (содержащихся в них сведений),  не может превышать двадцати минут.</w:t>
      </w:r>
    </w:p>
    <w:p w:rsidR="003E4778" w:rsidRPr="00165D23" w:rsidRDefault="003E4778" w:rsidP="003E477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E4778" w:rsidRPr="0027544F" w:rsidRDefault="003E4778" w:rsidP="003E4778">
      <w:pPr>
        <w:ind w:firstLine="709"/>
        <w:jc w:val="center"/>
        <w:rPr>
          <w:b/>
          <w:sz w:val="22"/>
          <w:szCs w:val="22"/>
        </w:rPr>
      </w:pPr>
      <w:r w:rsidRPr="0027544F">
        <w:rPr>
          <w:b/>
          <w:sz w:val="22"/>
          <w:szCs w:val="22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 xml:space="preserve">2.16.1. </w:t>
      </w:r>
      <w:r w:rsidRPr="00165D23">
        <w:rPr>
          <w:sz w:val="22"/>
          <w:szCs w:val="22"/>
        </w:rPr>
        <w:t>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2.16.2.</w:t>
      </w:r>
      <w:r w:rsidRPr="00165D23">
        <w:rPr>
          <w:sz w:val="22"/>
          <w:szCs w:val="22"/>
        </w:rPr>
        <w:t xml:space="preserve">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2.16.3.</w:t>
      </w:r>
      <w:r w:rsidRPr="00165D23">
        <w:rPr>
          <w:sz w:val="22"/>
          <w:szCs w:val="22"/>
        </w:rPr>
        <w:t xml:space="preserve">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2.16.4.</w:t>
      </w:r>
      <w:r w:rsidRPr="00165D23">
        <w:rPr>
          <w:sz w:val="22"/>
          <w:szCs w:val="22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165D23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sz w:val="22"/>
          <w:szCs w:val="22"/>
        </w:rPr>
        <w:t xml:space="preserve">  </w:t>
      </w:r>
      <w:r w:rsidRPr="00165D23">
        <w:rPr>
          <w:sz w:val="22"/>
          <w:szCs w:val="22"/>
        </w:rPr>
        <w:t>сурдопереводчика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>тифлосурдопереводчика;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3E4778" w:rsidRPr="00165D23" w:rsidRDefault="003E4778" w:rsidP="003E4778">
      <w:pPr>
        <w:ind w:firstLine="709"/>
        <w:jc w:val="both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3E4778" w:rsidRPr="00165D23" w:rsidRDefault="003E4778" w:rsidP="003E4778">
      <w:pPr>
        <w:ind w:firstLine="709"/>
        <w:jc w:val="both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E4778" w:rsidRPr="00165D23" w:rsidRDefault="003E4778" w:rsidP="003E4778">
      <w:pPr>
        <w:ind w:firstLine="709"/>
        <w:jc w:val="both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2.16.5.</w:t>
      </w:r>
      <w:r w:rsidRPr="00165D23">
        <w:rPr>
          <w:sz w:val="22"/>
          <w:szCs w:val="22"/>
        </w:rPr>
        <w:t xml:space="preserve">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2.16.6.</w:t>
      </w:r>
      <w:r w:rsidRPr="00165D23">
        <w:rPr>
          <w:sz w:val="22"/>
          <w:szCs w:val="22"/>
        </w:rPr>
        <w:t xml:space="preserve">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2.16.7.</w:t>
      </w:r>
      <w:r w:rsidRPr="00165D23">
        <w:rPr>
          <w:sz w:val="22"/>
          <w:szCs w:val="22"/>
        </w:rPr>
        <w:t xml:space="preserve">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2.16.8.</w:t>
      </w:r>
      <w:r w:rsidRPr="00165D23">
        <w:rPr>
          <w:sz w:val="22"/>
          <w:szCs w:val="22"/>
        </w:rPr>
        <w:t xml:space="preserve">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2.16.9.</w:t>
      </w:r>
      <w:r w:rsidRPr="00165D23">
        <w:rPr>
          <w:sz w:val="22"/>
          <w:szCs w:val="22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2.16.10.</w:t>
      </w:r>
      <w:r w:rsidRPr="00165D23">
        <w:rPr>
          <w:sz w:val="22"/>
          <w:szCs w:val="22"/>
        </w:rPr>
        <w:t xml:space="preserve">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2.16.11.</w:t>
      </w:r>
      <w:r w:rsidRPr="00165D23">
        <w:rPr>
          <w:sz w:val="22"/>
          <w:szCs w:val="22"/>
        </w:rPr>
        <w:t xml:space="preserve"> Рабочее место должностного лица Уполномоченного органа,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  <w:r w:rsidRPr="0027544F">
        <w:rPr>
          <w:b/>
          <w:sz w:val="22"/>
          <w:szCs w:val="22"/>
        </w:rPr>
        <w:t>2.16.12.</w:t>
      </w:r>
      <w:r w:rsidRPr="00165D23">
        <w:rPr>
          <w:sz w:val="22"/>
          <w:szCs w:val="22"/>
        </w:rPr>
        <w:t xml:space="preserve"> Должностные лица Уполномоченного органа,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3E4778" w:rsidRPr="00165D23" w:rsidRDefault="003E4778" w:rsidP="003E4778">
      <w:pPr>
        <w:ind w:firstLine="709"/>
        <w:jc w:val="both"/>
        <w:rPr>
          <w:sz w:val="22"/>
          <w:szCs w:val="22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3E4778" w:rsidRPr="0027544F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27544F">
        <w:rPr>
          <w:rFonts w:eastAsia="DejaVu Sans"/>
          <w:b/>
          <w:kern w:val="3"/>
          <w:sz w:val="22"/>
          <w:szCs w:val="22"/>
          <w:lang w:eastAsia="zh-CN" w:bidi="hi-IN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27544F">
        <w:rPr>
          <w:rFonts w:eastAsia="DejaVu Sans"/>
          <w:b/>
          <w:kern w:val="3"/>
          <w:sz w:val="22"/>
          <w:szCs w:val="22"/>
          <w:lang w:eastAsia="zh-CN" w:bidi="hi-IN"/>
        </w:rPr>
        <w:br/>
        <w:t xml:space="preserve">в многофункциональном центре предоставления государственных </w:t>
      </w:r>
      <w:r w:rsidRPr="0027544F">
        <w:rPr>
          <w:rFonts w:eastAsia="DejaVu Sans"/>
          <w:b/>
          <w:kern w:val="3"/>
          <w:sz w:val="22"/>
          <w:szCs w:val="22"/>
          <w:lang w:eastAsia="zh-CN" w:bidi="hi-IN"/>
        </w:rPr>
        <w:br/>
        <w:t>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года  № 210-ФЗ «Об организации предоставления государственных и муниципальных услуг»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7544F">
        <w:rPr>
          <w:rFonts w:eastAsia="Calibri"/>
          <w:b/>
          <w:sz w:val="22"/>
          <w:szCs w:val="22"/>
        </w:rPr>
        <w:t>2.17.1.</w:t>
      </w:r>
      <w:r w:rsidRPr="00165D23">
        <w:rPr>
          <w:rFonts w:eastAsia="Calibri"/>
          <w:sz w:val="22"/>
          <w:szCs w:val="22"/>
        </w:rPr>
        <w:t> Показателями доступности и качества муниципальной услуги являются: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165D23">
        <w:rPr>
          <w:rFonts w:eastAsia="Calibri"/>
          <w:sz w:val="22"/>
          <w:szCs w:val="22"/>
        </w:rPr>
        <w:t>полнота, актуальность и достоверность информации о порядке предоставления муниципальной услуги;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165D23">
        <w:rPr>
          <w:rFonts w:eastAsia="Calibri"/>
          <w:sz w:val="22"/>
          <w:szCs w:val="22"/>
        </w:rPr>
        <w:t>наглядность форм размещаемой информации о порядке предоставления муниципальной услуги;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установление и соблюдение требований к помещениям, в которых предоставляется муниципальная услуга;</w:t>
      </w:r>
    </w:p>
    <w:p w:rsidR="003E4778" w:rsidRDefault="003E4778" w:rsidP="003E4778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предоставление возможности подачи заявления о предоставлении муниципальной услуги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и документов (сведений), необходимых для предоставления муниципальной услуги</w:t>
      </w:r>
      <w:r>
        <w:rPr>
          <w:rFonts w:eastAsia="DejaVu Sans"/>
          <w:kern w:val="3"/>
          <w:sz w:val="22"/>
          <w:szCs w:val="22"/>
          <w:lang w:bidi="hi-IN"/>
        </w:rPr>
        <w:t>;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</w:t>
      </w:r>
    </w:p>
    <w:p w:rsidR="003E4778" w:rsidRDefault="003E4778" w:rsidP="003E4778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</w:p>
    <w:p w:rsidR="003E4778" w:rsidRPr="00165D23" w:rsidRDefault="003E4778" w:rsidP="003E4778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количество взаимодействий заявителя с должностными лицами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Уполномоченного органа </w:t>
      </w:r>
      <w:r w:rsidRPr="00165D23">
        <w:rPr>
          <w:rFonts w:eastAsia="DejaVu Sans"/>
          <w:kern w:val="3"/>
          <w:sz w:val="22"/>
          <w:szCs w:val="22"/>
          <w:lang w:bidi="hi-IN"/>
        </w:rPr>
        <w:t>при предоставлении муниципальной услуги</w:t>
      </w:r>
      <w:r>
        <w:rPr>
          <w:rFonts w:eastAsia="DejaVu Sans"/>
          <w:kern w:val="3"/>
          <w:sz w:val="22"/>
          <w:szCs w:val="22"/>
          <w:lang w:bidi="hi-IN"/>
        </w:rPr>
        <w:t xml:space="preserve">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и их продолжительность; 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своевременное рассмотрение документов, представленных Заявителем, </w:t>
      </w:r>
      <w:r w:rsidRPr="00165D23">
        <w:rPr>
          <w:rFonts w:eastAsia="DejaVu Sans"/>
          <w:kern w:val="3"/>
          <w:sz w:val="22"/>
          <w:szCs w:val="22"/>
          <w:lang w:bidi="hi-IN"/>
        </w:rPr>
        <w:br/>
        <w:t xml:space="preserve">в случае необходимости – с участием Заявителя; 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165D23">
        <w:rPr>
          <w:rFonts w:eastAsia="Calibri"/>
          <w:sz w:val="22"/>
          <w:szCs w:val="22"/>
        </w:rPr>
        <w:t>предоставление возможности подачи заявления о предоставлении муниципальной услуги и документов (сведений), необходимых</w:t>
      </w:r>
      <w:r>
        <w:rPr>
          <w:rFonts w:eastAsia="Calibri"/>
          <w:sz w:val="22"/>
          <w:szCs w:val="22"/>
        </w:rPr>
        <w:t xml:space="preserve"> </w:t>
      </w:r>
      <w:r w:rsidRPr="00165D23">
        <w:rPr>
          <w:rFonts w:eastAsia="Calibri"/>
          <w:sz w:val="22"/>
          <w:szCs w:val="22"/>
        </w:rPr>
        <w:t xml:space="preserve">для предоставления муниципальной услуги, </w:t>
      </w:r>
      <w:r>
        <w:rPr>
          <w:rFonts w:eastAsia="Calibri"/>
          <w:sz w:val="22"/>
          <w:szCs w:val="22"/>
        </w:rPr>
        <w:t>в форме электронного документа.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 w:rsidRPr="00720F3F">
        <w:rPr>
          <w:rFonts w:eastAsia="DejaVu Sans"/>
          <w:b/>
          <w:kern w:val="3"/>
          <w:sz w:val="22"/>
          <w:szCs w:val="22"/>
          <w:lang w:eastAsia="zh-CN" w:bidi="hi-IN"/>
        </w:rPr>
        <w:t>2.17.2.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165D23">
        <w:rPr>
          <w:sz w:val="22"/>
          <w:szCs w:val="22"/>
        </w:rPr>
        <w:t>доступность информации о порядке предоставления муниципальной услуги;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доступность электронных форм документов, необходимых для предоставления муниципальной услуги;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время ожидания ответа на подачу заявления;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время предоставления муниципальной услуги;</w:t>
      </w:r>
    </w:p>
    <w:p w:rsidR="003E4778" w:rsidRPr="00165D23" w:rsidRDefault="003E4778" w:rsidP="003E477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720F3F">
        <w:rPr>
          <w:rFonts w:eastAsia="DejaVu Sans"/>
          <w:b/>
          <w:kern w:val="3"/>
          <w:sz w:val="22"/>
          <w:szCs w:val="22"/>
          <w:lang w:bidi="hi-IN"/>
        </w:rPr>
        <w:t>2.17.3.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В ходе предоставления муниципальной услуги Заявитель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взаимодействует с должностными лицами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не более двух раз</w:t>
      </w:r>
      <w:r w:rsidRPr="00165D23">
        <w:rPr>
          <w:rFonts w:eastAsia="DejaVu Sans"/>
          <w:i/>
          <w:kern w:val="3"/>
          <w:sz w:val="22"/>
          <w:szCs w:val="22"/>
          <w:lang w:eastAsia="zh-CN" w:bidi="hi-IN"/>
        </w:rPr>
        <w:t xml:space="preserve">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165D23">
        <w:rPr>
          <w:rFonts w:eastAsia="DejaVu Sans"/>
          <w:i/>
          <w:kern w:val="3"/>
          <w:sz w:val="22"/>
          <w:szCs w:val="22"/>
          <w:lang w:eastAsia="zh-CN" w:bidi="hi-IN"/>
        </w:rPr>
        <w:t>,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продолжительность взаимодействий составляет: при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lastRenderedPageBreak/>
        <w:t>подаче заявления – не более 15 минут; при получении результата муниципальной услуги – не более 15 минут.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В процессе предоставления муниципальной услуги Заявитель вправе обращаться в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Уполномоченный орган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за получением информации о ходе предоставления муниципальной услуги неограниченное количество раз.</w:t>
      </w:r>
    </w:p>
    <w:p w:rsidR="003E4778" w:rsidRPr="00165D23" w:rsidRDefault="003E4778" w:rsidP="003E4778">
      <w:pPr>
        <w:suppressAutoHyphens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3E4778" w:rsidRPr="00720F3F" w:rsidRDefault="003E4778" w:rsidP="003E4778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720F3F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2.18.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E4778" w:rsidRPr="00165D23" w:rsidRDefault="003E4778" w:rsidP="003E4778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color w:val="000000"/>
          <w:kern w:val="3"/>
          <w:sz w:val="22"/>
          <w:szCs w:val="22"/>
          <w:lang w:eastAsia="zh-CN" w:bidi="hi-IN"/>
        </w:rPr>
        <w:t xml:space="preserve"> 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720F3F">
        <w:rPr>
          <w:rFonts w:eastAsia="DejaVu Sans"/>
          <w:b/>
          <w:kern w:val="3"/>
          <w:sz w:val="22"/>
          <w:szCs w:val="22"/>
          <w:lang w:eastAsia="zh-CN" w:bidi="hi-IN"/>
        </w:rPr>
        <w:t>2.18.1.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3E4778" w:rsidRPr="00165D23" w:rsidRDefault="003E4778" w:rsidP="003E477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на бумажном носителе в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Уполномоченный орган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при личном обращении; </w:t>
      </w:r>
    </w:p>
    <w:p w:rsidR="003E4778" w:rsidRPr="00165D23" w:rsidRDefault="003E4778" w:rsidP="003E477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на бумажном носителе в Уполномоченный орган посредством почтовой связи с уведомлением о вручении;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  <w:r w:rsidRPr="00720F3F">
        <w:rPr>
          <w:b/>
          <w:color w:val="000000"/>
          <w:sz w:val="22"/>
          <w:szCs w:val="22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3E4778" w:rsidRPr="00720F3F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2"/>
          <w:szCs w:val="22"/>
        </w:rPr>
      </w:pPr>
      <w:r w:rsidRPr="00720F3F">
        <w:rPr>
          <w:b/>
          <w:color w:val="000000"/>
          <w:sz w:val="22"/>
          <w:szCs w:val="22"/>
        </w:rPr>
        <w:t>выполнения административных процедур в электронной форме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2"/>
          <w:szCs w:val="22"/>
        </w:rPr>
      </w:pPr>
    </w:p>
    <w:p w:rsidR="003E4778" w:rsidRPr="00720F3F" w:rsidRDefault="003E4778" w:rsidP="003E4778">
      <w:pPr>
        <w:ind w:firstLine="709"/>
        <w:jc w:val="center"/>
        <w:rPr>
          <w:b/>
          <w:sz w:val="22"/>
          <w:szCs w:val="22"/>
        </w:rPr>
      </w:pPr>
      <w:r w:rsidRPr="00720F3F">
        <w:rPr>
          <w:b/>
          <w:sz w:val="22"/>
          <w:szCs w:val="22"/>
        </w:rPr>
        <w:t xml:space="preserve">3.1. Исчерпывающий перечень административных процедур </w:t>
      </w:r>
    </w:p>
    <w:p w:rsidR="003E4778" w:rsidRPr="00720F3F" w:rsidRDefault="003E4778" w:rsidP="003E4778">
      <w:pPr>
        <w:ind w:firstLine="709"/>
        <w:jc w:val="center"/>
        <w:rPr>
          <w:b/>
          <w:sz w:val="22"/>
          <w:szCs w:val="22"/>
        </w:rPr>
      </w:pPr>
      <w:r w:rsidRPr="00720F3F">
        <w:rPr>
          <w:b/>
          <w:sz w:val="22"/>
          <w:szCs w:val="22"/>
        </w:rPr>
        <w:t>(действий) при предоставлении муниципальной услуги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2"/>
          <w:szCs w:val="22"/>
        </w:rPr>
      </w:pP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720F3F">
        <w:rPr>
          <w:b/>
          <w:bCs/>
          <w:sz w:val="22"/>
          <w:szCs w:val="22"/>
          <w:lang w:eastAsia="ar-SA"/>
        </w:rPr>
        <w:t>3.1.1</w:t>
      </w:r>
      <w:r w:rsidRPr="00165D23">
        <w:rPr>
          <w:bCs/>
          <w:sz w:val="22"/>
          <w:szCs w:val="22"/>
          <w:lang w:eastAsia="ar-SA"/>
        </w:rPr>
        <w:t>. Предоставление муниципальной услуги включает в себя последовательность следующих административных процедур (действий):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165D23">
        <w:rPr>
          <w:sz w:val="22"/>
          <w:szCs w:val="22"/>
          <w:lang w:eastAsia="ar-SA"/>
        </w:rPr>
        <w:t>прием (регистрация) заявления и прилагаемых к нему документов;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запрос документов, указанных в </w:t>
      </w:r>
      <w:hyperlink r:id="rId7" w:history="1">
        <w:r w:rsidRPr="00165D23">
          <w:rPr>
            <w:sz w:val="22"/>
            <w:szCs w:val="22"/>
          </w:rPr>
          <w:t>подразделе 2.7</w:t>
        </w:r>
      </w:hyperlink>
      <w:r w:rsidRPr="00165D23">
        <w:rPr>
          <w:sz w:val="22"/>
          <w:szCs w:val="22"/>
        </w:rPr>
        <w:t xml:space="preserve"> Регламента, в рамках межведомственного взаимодействия;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165D23">
        <w:rPr>
          <w:sz w:val="22"/>
          <w:szCs w:val="22"/>
          <w:lang w:eastAsia="ar-SA"/>
        </w:rPr>
        <w:t>рассмотрение заявления и прилагаемых к нему документов;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принятие решения о предоставлении либо об отказе в предоставлении муниципальной услуги;</w:t>
      </w:r>
    </w:p>
    <w:p w:rsidR="003E4778" w:rsidRPr="00165D23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>выдача (направление) Заявителю результата предоставления муниципальной услуги.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65D23">
        <w:rPr>
          <w:sz w:val="22"/>
          <w:szCs w:val="22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165D23">
        <w:rPr>
          <w:rFonts w:eastAsia="Calibri"/>
          <w:sz w:val="22"/>
          <w:szCs w:val="22"/>
          <w:lang w:eastAsia="en-US"/>
        </w:rPr>
        <w:t>Уполномоченным органом</w:t>
      </w:r>
      <w:r w:rsidRPr="00165D23">
        <w:rPr>
          <w:sz w:val="22"/>
          <w:szCs w:val="22"/>
          <w:lang w:eastAsia="ar-SA"/>
        </w:rPr>
        <w:t xml:space="preserve">, обратившись с соответствующим заявлением в </w:t>
      </w:r>
      <w:r w:rsidRPr="00165D23">
        <w:rPr>
          <w:rFonts w:eastAsia="Calibri"/>
          <w:sz w:val="22"/>
          <w:szCs w:val="22"/>
          <w:lang w:eastAsia="en-US"/>
        </w:rPr>
        <w:t>Уполномоченный орган</w:t>
      </w:r>
      <w:r w:rsidRPr="00165D23">
        <w:rPr>
          <w:i/>
          <w:sz w:val="22"/>
          <w:szCs w:val="22"/>
          <w:lang w:eastAsia="ar-SA"/>
        </w:rPr>
        <w:t xml:space="preserve">, </w:t>
      </w:r>
      <w:r w:rsidRPr="00165D23">
        <w:rPr>
          <w:sz w:val="22"/>
          <w:szCs w:val="22"/>
          <w:lang w:eastAsia="ar-SA"/>
        </w:rPr>
        <w:t>в том числе в электронной форме.</w:t>
      </w:r>
    </w:p>
    <w:p w:rsidR="003E4778" w:rsidRPr="00165D23" w:rsidRDefault="003E4778" w:rsidP="003E477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3E4778" w:rsidRPr="00720F3F" w:rsidRDefault="003E4778" w:rsidP="003E4778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720F3F">
        <w:rPr>
          <w:rFonts w:eastAsia="Calibri"/>
          <w:b/>
          <w:sz w:val="22"/>
          <w:szCs w:val="22"/>
        </w:rPr>
        <w:t>3.2. Последовательность выполнения</w:t>
      </w:r>
    </w:p>
    <w:p w:rsidR="003E4778" w:rsidRDefault="003E4778" w:rsidP="003E4778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720F3F">
        <w:rPr>
          <w:rFonts w:eastAsia="Calibri"/>
          <w:b/>
          <w:sz w:val="22"/>
          <w:szCs w:val="22"/>
        </w:rPr>
        <w:t xml:space="preserve">административных процедур (действий) осуществляемых </w:t>
      </w:r>
    </w:p>
    <w:p w:rsidR="003E4778" w:rsidRDefault="003E4778" w:rsidP="003E477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b/>
          <w:sz w:val="22"/>
          <w:szCs w:val="22"/>
        </w:rPr>
        <w:t>А</w:t>
      </w:r>
      <w:r w:rsidRPr="00720F3F">
        <w:rPr>
          <w:rFonts w:eastAsia="Calibri"/>
          <w:b/>
          <w:sz w:val="22"/>
          <w:szCs w:val="22"/>
        </w:rPr>
        <w:t>дминистрацией</w:t>
      </w:r>
      <w:r w:rsidRPr="00720F3F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Зеленовского</w:t>
      </w:r>
      <w:r w:rsidRPr="00720F3F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сельского поселения </w:t>
      </w:r>
    </w:p>
    <w:p w:rsidR="003E4778" w:rsidRPr="00720F3F" w:rsidRDefault="003E4778" w:rsidP="003E477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Тарасовского</w:t>
      </w:r>
      <w:r w:rsidRPr="00720F3F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района</w:t>
      </w:r>
      <w:r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Ростовской области</w:t>
      </w:r>
    </w:p>
    <w:p w:rsidR="003E4778" w:rsidRPr="00165D23" w:rsidRDefault="003E4778" w:rsidP="003E477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720F3F">
        <w:rPr>
          <w:rFonts w:eastAsia="DejaVu Sans"/>
          <w:b/>
          <w:kern w:val="3"/>
          <w:sz w:val="22"/>
          <w:szCs w:val="22"/>
          <w:lang w:bidi="hi-IN"/>
        </w:rPr>
        <w:t>3.2.1.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Прием (регистрация) заявления и прилагаемых к нему документов</w:t>
      </w:r>
    </w:p>
    <w:p w:rsidR="003E4778" w:rsidRDefault="003E4778" w:rsidP="003E4778">
      <w:pPr>
        <w:suppressAutoHyphens/>
        <w:ind w:firstLine="709"/>
        <w:jc w:val="both"/>
        <w:rPr>
          <w:sz w:val="22"/>
          <w:szCs w:val="22"/>
        </w:rPr>
      </w:pPr>
      <w:r w:rsidRPr="00720F3F">
        <w:rPr>
          <w:b/>
          <w:sz w:val="22"/>
          <w:szCs w:val="22"/>
        </w:rPr>
        <w:t>3.2.1.1.</w:t>
      </w:r>
      <w:r w:rsidRPr="00165D23">
        <w:rPr>
          <w:sz w:val="22"/>
          <w:szCs w:val="22"/>
        </w:rPr>
        <w:t xml:space="preserve"> Основанием для начала административной процедуры является обращение Заявителя в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Уполномоченный орган </w:t>
      </w:r>
      <w:r w:rsidRPr="00165D23">
        <w:rPr>
          <w:sz w:val="22"/>
          <w:szCs w:val="22"/>
        </w:rPr>
        <w:t xml:space="preserve">с заявлением и документами, указанными в </w:t>
      </w:r>
      <w:hyperlink r:id="rId8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а также документами, указанными в </w:t>
      </w:r>
      <w:hyperlink r:id="rId9" w:history="1">
        <w:r w:rsidRPr="00165D23">
          <w:rPr>
            <w:sz w:val="22"/>
            <w:szCs w:val="22"/>
          </w:rPr>
          <w:t>подразделе 2.7</w:t>
        </w:r>
      </w:hyperlink>
      <w:r w:rsidRPr="00165D23">
        <w:rPr>
          <w:sz w:val="22"/>
          <w:szCs w:val="22"/>
        </w:rPr>
        <w:t xml:space="preserve"> Регламента, представленными Заявителем п</w:t>
      </w:r>
      <w:r>
        <w:rPr>
          <w:sz w:val="22"/>
          <w:szCs w:val="22"/>
        </w:rPr>
        <w:t>о его инициативе самостоятельно.</w:t>
      </w:r>
      <w:r w:rsidRPr="00165D23">
        <w:rPr>
          <w:sz w:val="22"/>
          <w:szCs w:val="22"/>
        </w:rPr>
        <w:t xml:space="preserve">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20F3F">
        <w:rPr>
          <w:b/>
          <w:sz w:val="22"/>
          <w:szCs w:val="22"/>
        </w:rPr>
        <w:t>3.2.1.2.</w:t>
      </w:r>
      <w:r w:rsidRPr="00165D23">
        <w:rPr>
          <w:sz w:val="22"/>
          <w:szCs w:val="22"/>
        </w:rPr>
        <w:t xml:space="preserve"> Заявление и документы могут быть направлены </w:t>
      </w:r>
      <w:r w:rsidRPr="00165D23">
        <w:rPr>
          <w:sz w:val="22"/>
          <w:szCs w:val="22"/>
        </w:rPr>
        <w:br/>
        <w:t>в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Уполномоченный орган </w:t>
      </w:r>
      <w:r w:rsidRPr="00165D23">
        <w:rPr>
          <w:sz w:val="22"/>
          <w:szCs w:val="22"/>
        </w:rPr>
        <w:t xml:space="preserve">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65D23">
        <w:rPr>
          <w:sz w:val="22"/>
          <w:szCs w:val="22"/>
        </w:rPr>
        <w:t>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</w:rPr>
        <w:t>: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0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документов, указанных в </w:t>
      </w:r>
      <w:hyperlink r:id="rId11" w:history="1">
        <w:r w:rsidRPr="00165D23">
          <w:rPr>
            <w:sz w:val="22"/>
            <w:szCs w:val="22"/>
          </w:rPr>
          <w:t>подразделе 2.7</w:t>
        </w:r>
      </w:hyperlink>
      <w:r w:rsidRPr="00165D23">
        <w:rPr>
          <w:sz w:val="22"/>
          <w:szCs w:val="22"/>
        </w:rPr>
        <w:t xml:space="preserve"> Регламента, представленных Заявителем по его инициативе самостоятельно;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- </w:t>
      </w:r>
      <w:r w:rsidRPr="00165D23">
        <w:rPr>
          <w:sz w:val="22"/>
          <w:szCs w:val="22"/>
        </w:rPr>
        <w:t xml:space="preserve">производит регистрацию заявления и документов, указанных </w:t>
      </w:r>
      <w:r w:rsidRPr="00165D23">
        <w:rPr>
          <w:sz w:val="22"/>
          <w:szCs w:val="22"/>
        </w:rPr>
        <w:br/>
        <w:t xml:space="preserve">в </w:t>
      </w:r>
      <w:hyperlink r:id="rId12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и документов, указанных в </w:t>
      </w:r>
      <w:hyperlink r:id="rId13" w:history="1">
        <w:r w:rsidRPr="00165D23">
          <w:rPr>
            <w:sz w:val="22"/>
            <w:szCs w:val="22"/>
          </w:rPr>
          <w:t>подразделе 2.7</w:t>
        </w:r>
      </w:hyperlink>
      <w:r w:rsidRPr="00165D23">
        <w:rPr>
          <w:sz w:val="22"/>
          <w:szCs w:val="22"/>
        </w:rPr>
        <w:t xml:space="preserve"> Регламента, представленных Заявителем по его инициативе самостоятельно, в день их поступления в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Уполномоченный орган;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Pr="00165D23">
        <w:rPr>
          <w:sz w:val="22"/>
          <w:szCs w:val="22"/>
        </w:rPr>
        <w:t>сопоставляет указанные в заявлении сведения и данные в представленных документах;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выявляет наличие в заявлении и документах исправлений, которые </w:t>
      </w:r>
      <w:r w:rsidRPr="00165D23">
        <w:rPr>
          <w:sz w:val="22"/>
          <w:szCs w:val="22"/>
        </w:rPr>
        <w:br/>
        <w:t>не позволяют однозначно истолковать их содержание;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в случае представления не заверенной в установленном порядке копии документа указанного в </w:t>
      </w:r>
      <w:hyperlink r:id="rId14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и документов, указанных </w:t>
      </w:r>
      <w:r w:rsidRPr="00165D23">
        <w:rPr>
          <w:sz w:val="22"/>
          <w:szCs w:val="22"/>
        </w:rPr>
        <w:br/>
        <w:t xml:space="preserve">в </w:t>
      </w:r>
      <w:hyperlink r:id="rId15" w:history="1">
        <w:r w:rsidRPr="00165D23">
          <w:rPr>
            <w:sz w:val="22"/>
            <w:szCs w:val="22"/>
          </w:rPr>
          <w:t>подразделе 2.7</w:t>
        </w:r>
      </w:hyperlink>
      <w:r w:rsidRPr="00165D23">
        <w:rPr>
          <w:sz w:val="22"/>
          <w:szCs w:val="22"/>
        </w:rPr>
        <w:t xml:space="preserve"> Регламента, представленных Заявителем по его инициативе самостоятельно,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>сличает ее с оригиналом и ставит на ней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 заверительную 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>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D23">
        <w:rPr>
          <w:sz w:val="22"/>
          <w:szCs w:val="22"/>
        </w:rPr>
        <w:t xml:space="preserve">выдает расписку-уведомление о приеме (регистрации) документов, указанных в </w:t>
      </w:r>
      <w:hyperlink r:id="rId16" w:history="1">
        <w:r w:rsidRPr="00165D23">
          <w:rPr>
            <w:sz w:val="22"/>
            <w:szCs w:val="22"/>
          </w:rPr>
          <w:t>подраздела 2.6</w:t>
        </w:r>
      </w:hyperlink>
      <w:r w:rsidRPr="00165D23">
        <w:rPr>
          <w:sz w:val="22"/>
          <w:szCs w:val="22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3.2.1.3.</w:t>
      </w:r>
      <w:r w:rsidRPr="00165D23">
        <w:rPr>
          <w:sz w:val="22"/>
          <w:szCs w:val="22"/>
        </w:rPr>
        <w:t xml:space="preserve"> В случае непредставления (представления не в неполном объеме) документов, указанных в </w:t>
      </w:r>
      <w:hyperlink r:id="rId17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>возвращает их Заявителю по его требованию.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65D23">
        <w:rPr>
          <w:sz w:val="22"/>
          <w:szCs w:val="22"/>
        </w:rPr>
        <w:t xml:space="preserve">В случае если документы, указанные в </w:t>
      </w:r>
      <w:hyperlink r:id="rId18" w:history="1">
        <w:r w:rsidRPr="00165D23">
          <w:rPr>
            <w:sz w:val="22"/>
            <w:szCs w:val="22"/>
          </w:rPr>
          <w:t>подраздела 2.6</w:t>
        </w:r>
      </w:hyperlink>
      <w:r w:rsidRPr="00165D23">
        <w:rPr>
          <w:sz w:val="22"/>
          <w:szCs w:val="22"/>
        </w:rPr>
        <w:t xml:space="preserve"> Регламента содержат основания предусмотренные пунктом 2.9.1 подраздела 2.9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>раздела 2 Регламента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>принимает решение об отказе</w:t>
      </w:r>
      <w:r w:rsidRPr="00165D23">
        <w:rPr>
          <w:sz w:val="22"/>
          <w:szCs w:val="22"/>
          <w:lang w:eastAsia="ar-SA"/>
        </w:rPr>
        <w:t xml:space="preserve"> в приеме документов, необходимых для предоставления муниципальной услуги</w:t>
      </w:r>
      <w:r w:rsidRPr="00165D23">
        <w:rPr>
          <w:sz w:val="22"/>
          <w:szCs w:val="22"/>
        </w:rPr>
        <w:t xml:space="preserve"> и направляет Заявителю уведомление об отказе </w:t>
      </w:r>
      <w:r w:rsidRPr="00165D23">
        <w:rPr>
          <w:sz w:val="22"/>
          <w:szCs w:val="22"/>
          <w:lang w:eastAsia="ar-SA"/>
        </w:rPr>
        <w:t>в приеме документов, необходимых для предоставления муниципальной услуги</w:t>
      </w:r>
      <w:r w:rsidRPr="00165D23">
        <w:rPr>
          <w:sz w:val="22"/>
          <w:szCs w:val="22"/>
        </w:rPr>
        <w:t xml:space="preserve"> с указанием причин отказа.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 xml:space="preserve">3.2.1.4. </w:t>
      </w:r>
      <w:r w:rsidRPr="00165D23">
        <w:rPr>
          <w:sz w:val="22"/>
          <w:szCs w:val="22"/>
        </w:rPr>
        <w:t>Максимальный срок выполнения административной процедуры составляет не более 2 рабочих дней.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  <w:lang w:eastAsia="ar-SA"/>
        </w:rPr>
        <w:t>3.2.1.5.</w:t>
      </w:r>
      <w:r w:rsidRPr="00165D23">
        <w:rPr>
          <w:sz w:val="22"/>
          <w:szCs w:val="22"/>
          <w:lang w:eastAsia="ar-SA"/>
        </w:rPr>
        <w:t xml:space="preserve"> Исполнение данной административной процедуры возложено </w:t>
      </w:r>
      <w:r w:rsidRPr="00165D23">
        <w:rPr>
          <w:sz w:val="22"/>
          <w:szCs w:val="22"/>
          <w:lang w:eastAsia="ar-SA"/>
        </w:rPr>
        <w:br/>
        <w:t>на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165D23">
        <w:rPr>
          <w:sz w:val="22"/>
          <w:szCs w:val="22"/>
        </w:rPr>
        <w:t>необходимых для предоставления муниципальной услуги</w:t>
      </w:r>
      <w:r w:rsidRPr="00165D23">
        <w:rPr>
          <w:sz w:val="22"/>
          <w:szCs w:val="22"/>
          <w:lang w:eastAsia="ar-SA"/>
        </w:rPr>
        <w:t xml:space="preserve">.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3.2.1.6.</w:t>
      </w:r>
      <w:r w:rsidRPr="00165D23">
        <w:rPr>
          <w:sz w:val="22"/>
          <w:szCs w:val="22"/>
        </w:rPr>
        <w:t xml:space="preserve">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3.2.1.7.</w:t>
      </w:r>
      <w:r w:rsidRPr="00165D23">
        <w:rPr>
          <w:sz w:val="22"/>
          <w:szCs w:val="22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165D23">
        <w:rPr>
          <w:sz w:val="22"/>
          <w:szCs w:val="22"/>
          <w:lang w:eastAsia="ar-SA"/>
        </w:rPr>
        <w:t>отказ в приеме документов, при выявлении оснований для отказа в приеме документов</w:t>
      </w:r>
      <w:r w:rsidRPr="00165D23">
        <w:rPr>
          <w:i/>
          <w:sz w:val="22"/>
          <w:szCs w:val="22"/>
        </w:rPr>
        <w:t>.</w:t>
      </w:r>
    </w:p>
    <w:p w:rsidR="003E4778" w:rsidRPr="00165D23" w:rsidRDefault="003E4778" w:rsidP="003E4778">
      <w:pPr>
        <w:suppressAutoHyphens/>
        <w:ind w:firstLine="709"/>
        <w:jc w:val="both"/>
        <w:rPr>
          <w:i/>
          <w:sz w:val="22"/>
          <w:szCs w:val="22"/>
        </w:rPr>
      </w:pPr>
      <w:r w:rsidRPr="00655968">
        <w:rPr>
          <w:b/>
          <w:sz w:val="22"/>
          <w:szCs w:val="22"/>
        </w:rPr>
        <w:t>3.2.1.8.</w:t>
      </w:r>
      <w:r w:rsidRPr="00165D23">
        <w:rPr>
          <w:sz w:val="22"/>
          <w:szCs w:val="22"/>
        </w:rPr>
        <w:t xml:space="preserve"> Способом фиксации результата административной процедуры является выдача Заявителю должностным лицом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165D23">
        <w:rPr>
          <w:sz w:val="22"/>
          <w:szCs w:val="22"/>
          <w:lang w:eastAsia="ar-SA"/>
        </w:rPr>
        <w:t>в приеме документов, необходимых для предоставления муниципальной услуги</w:t>
      </w:r>
      <w:r w:rsidRPr="00165D23">
        <w:rPr>
          <w:sz w:val="22"/>
          <w:szCs w:val="22"/>
        </w:rPr>
        <w:t xml:space="preserve"> с указанием причин отказа</w:t>
      </w:r>
      <w:r w:rsidRPr="00165D23">
        <w:rPr>
          <w:i/>
          <w:sz w:val="22"/>
          <w:szCs w:val="22"/>
        </w:rPr>
        <w:t>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E4778" w:rsidRPr="00655968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55968">
        <w:rPr>
          <w:b/>
          <w:sz w:val="22"/>
          <w:szCs w:val="22"/>
        </w:rPr>
        <w:t xml:space="preserve">3.2.2. Запрос документов, указанных в </w:t>
      </w:r>
      <w:hyperlink r:id="rId19" w:history="1">
        <w:r w:rsidRPr="00655968">
          <w:rPr>
            <w:b/>
            <w:sz w:val="22"/>
            <w:szCs w:val="22"/>
          </w:rPr>
          <w:t>подразделе 2.7</w:t>
        </w:r>
      </w:hyperlink>
      <w:r w:rsidRPr="00655968">
        <w:rPr>
          <w:b/>
          <w:sz w:val="22"/>
          <w:szCs w:val="22"/>
        </w:rPr>
        <w:t xml:space="preserve"> Регламента, в рамках межведомственного взаимодействия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3.2.2.1.</w:t>
      </w:r>
      <w:r w:rsidRPr="00165D23">
        <w:rPr>
          <w:sz w:val="22"/>
          <w:szCs w:val="22"/>
        </w:rPr>
        <w:t xml:space="preserve"> Основанием для начала административной процедуры является непредставление Заявителем документов, указанных в </w:t>
      </w:r>
      <w:hyperlink r:id="rId20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3.2.2.2.</w:t>
      </w:r>
      <w:r w:rsidRPr="00165D23">
        <w:rPr>
          <w:sz w:val="22"/>
          <w:szCs w:val="22"/>
        </w:rPr>
        <w:t xml:space="preserve">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 xml:space="preserve">запрашивает </w:t>
      </w:r>
      <w:r w:rsidRPr="00165D23">
        <w:rPr>
          <w:sz w:val="22"/>
          <w:szCs w:val="22"/>
        </w:rPr>
        <w:br/>
        <w:t xml:space="preserve">в течение 1 рабочего дня с даты приема (регистрации) заявления документы, указанные в </w:t>
      </w:r>
      <w:hyperlink r:id="rId21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раздела 2 Регламента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3.2.2.3.</w:t>
      </w:r>
      <w:r w:rsidRPr="00165D23">
        <w:rPr>
          <w:sz w:val="22"/>
          <w:szCs w:val="22"/>
        </w:rPr>
        <w:t xml:space="preserve"> Должностное лицо </w:t>
      </w:r>
      <w:r w:rsidRPr="00165D23">
        <w:rPr>
          <w:rFonts w:eastAsia="Calibri"/>
          <w:sz w:val="22"/>
          <w:szCs w:val="22"/>
          <w:lang w:eastAsia="en-US"/>
        </w:rPr>
        <w:t xml:space="preserve">Уполномоченного органа </w:t>
      </w:r>
      <w:r w:rsidRPr="00165D23">
        <w:rPr>
          <w:sz w:val="22"/>
          <w:szCs w:val="22"/>
        </w:rPr>
        <w:t xml:space="preserve">подготавливает </w:t>
      </w:r>
      <w:r w:rsidRPr="00165D23">
        <w:rPr>
          <w:sz w:val="22"/>
          <w:szCs w:val="22"/>
        </w:rPr>
        <w:br/>
        <w:t xml:space="preserve">и направляет в рамках межведомственного информационного взаимодействия межведомственные </w:t>
      </w:r>
      <w:r w:rsidRPr="00165D23">
        <w:rPr>
          <w:sz w:val="22"/>
          <w:szCs w:val="22"/>
        </w:rPr>
        <w:lastRenderedPageBreak/>
        <w:t>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2" w:history="1">
        <w:r w:rsidRPr="00165D23">
          <w:rPr>
            <w:sz w:val="22"/>
            <w:szCs w:val="22"/>
          </w:rPr>
          <w:t xml:space="preserve"> от 27 июля 2010 года № 210-ФЗ </w:t>
        </w:r>
      </w:hyperlink>
      <w:r w:rsidRPr="00165D23">
        <w:rPr>
          <w:sz w:val="22"/>
          <w:szCs w:val="22"/>
        </w:rPr>
        <w:t>«Об организации предоставления государственных и муниципальных услуг».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3.2.2.4.</w:t>
      </w:r>
      <w:r w:rsidRPr="00165D23">
        <w:rPr>
          <w:sz w:val="22"/>
          <w:szCs w:val="22"/>
        </w:rPr>
        <w:t xml:space="preserve"> Подготовленные межведомственные запросы направляются уполномоченным должностным лицом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3" w:history="1">
        <w:r w:rsidRPr="00165D23">
          <w:rPr>
            <w:sz w:val="22"/>
            <w:szCs w:val="22"/>
          </w:rPr>
          <w:t>электронной подписи</w:t>
        </w:r>
      </w:hyperlink>
      <w:r w:rsidRPr="00165D23">
        <w:rPr>
          <w:sz w:val="22"/>
          <w:szCs w:val="22"/>
          <w:lang w:eastAsia="ar-SA"/>
        </w:rPr>
        <w:t xml:space="preserve"> </w:t>
      </w:r>
      <w:r w:rsidRPr="00165D23">
        <w:rPr>
          <w:sz w:val="22"/>
          <w:szCs w:val="22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165D23">
        <w:rPr>
          <w:sz w:val="22"/>
          <w:szCs w:val="22"/>
        </w:rPr>
        <w:br/>
        <w:t>на бумажном носителе, подписанном уполномоченным должностным лицом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3E4778" w:rsidRPr="00165D23" w:rsidRDefault="003E4778" w:rsidP="003E4778">
      <w:pPr>
        <w:widowControl w:val="0"/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165D23">
        <w:rPr>
          <w:sz w:val="22"/>
          <w:szCs w:val="22"/>
        </w:rPr>
        <w:t>Направление запросов допускается только с целью предоставления муниципальной услуги.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65D23">
        <w:rPr>
          <w:sz w:val="22"/>
          <w:szCs w:val="22"/>
          <w:lang w:eastAsia="ar-SA"/>
        </w:rPr>
        <w:t>По межведомственным запросам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</w:t>
      </w:r>
      <w:r w:rsidRPr="00165D23">
        <w:rPr>
          <w:sz w:val="22"/>
          <w:szCs w:val="22"/>
          <w:lang w:eastAsia="ar-SA"/>
        </w:rPr>
        <w:t xml:space="preserve">, документы, </w:t>
      </w:r>
      <w:r w:rsidRPr="00165D23">
        <w:rPr>
          <w:sz w:val="22"/>
          <w:szCs w:val="22"/>
        </w:rPr>
        <w:t xml:space="preserve">указанные в </w:t>
      </w:r>
      <w:hyperlink r:id="rId24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раздела 2 Регламента</w:t>
      </w:r>
      <w:r w:rsidRPr="00165D23">
        <w:rPr>
          <w:sz w:val="22"/>
          <w:szCs w:val="22"/>
          <w:lang w:eastAsia="ar-SA"/>
        </w:rPr>
        <w:t>, предо</w:t>
      </w:r>
      <w:r w:rsidRPr="00165D23">
        <w:rPr>
          <w:sz w:val="22"/>
          <w:szCs w:val="22"/>
          <w:lang w:eastAsia="ar-SA"/>
        </w:rPr>
        <w:softHyphen/>
        <w:t>ставляются в срок не позднее 5 рабочих дней со дня получения соответствующего межве</w:t>
      </w:r>
      <w:r w:rsidRPr="00165D23">
        <w:rPr>
          <w:sz w:val="22"/>
          <w:szCs w:val="22"/>
          <w:lang w:eastAsia="ar-SA"/>
        </w:rPr>
        <w:softHyphen/>
        <w:t>домственного запроса.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3.2.2.5.</w:t>
      </w:r>
      <w:r w:rsidRPr="00165D23">
        <w:rPr>
          <w:sz w:val="22"/>
          <w:szCs w:val="22"/>
        </w:rPr>
        <w:t xml:space="preserve"> Максимальный срок выполнения административной процедуры составляет шесть рабочих дней.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  <w:lang w:eastAsia="ar-SA"/>
        </w:rPr>
        <w:t>3.2.2.6.</w:t>
      </w:r>
      <w:r w:rsidRPr="00165D23">
        <w:rPr>
          <w:sz w:val="22"/>
          <w:szCs w:val="22"/>
          <w:lang w:eastAsia="ar-SA"/>
        </w:rPr>
        <w:t xml:space="preserve"> Исполнение данной административной процедуры возложено </w:t>
      </w:r>
      <w:r w:rsidRPr="00165D23">
        <w:rPr>
          <w:sz w:val="22"/>
          <w:szCs w:val="22"/>
          <w:lang w:eastAsia="ar-SA"/>
        </w:rPr>
        <w:br/>
        <w:t>на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органа, </w:t>
      </w:r>
      <w:r w:rsidRPr="00165D23">
        <w:rPr>
          <w:sz w:val="22"/>
          <w:szCs w:val="22"/>
          <w:lang w:eastAsia="ar-SA"/>
        </w:rPr>
        <w:t xml:space="preserve">ответственное за рассмотрение заявления и прилагаемых к нему документов, </w:t>
      </w:r>
      <w:r w:rsidRPr="00165D23">
        <w:rPr>
          <w:sz w:val="22"/>
          <w:szCs w:val="22"/>
        </w:rPr>
        <w:t>необходимых для предоставления муниципальной услуги</w:t>
      </w:r>
      <w:r w:rsidRPr="00165D23">
        <w:rPr>
          <w:sz w:val="22"/>
          <w:szCs w:val="22"/>
          <w:lang w:eastAsia="ar-SA"/>
        </w:rPr>
        <w:t xml:space="preserve">.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3.2.2.7.</w:t>
      </w:r>
      <w:r w:rsidRPr="00165D23">
        <w:rPr>
          <w:sz w:val="22"/>
          <w:szCs w:val="22"/>
        </w:rPr>
        <w:t xml:space="preserve">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3.2.2.8.</w:t>
      </w:r>
      <w:r w:rsidRPr="00165D23">
        <w:rPr>
          <w:sz w:val="22"/>
          <w:szCs w:val="22"/>
        </w:rPr>
        <w:t xml:space="preserve">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3.2.2.9.</w:t>
      </w:r>
      <w:r w:rsidRPr="00165D23">
        <w:rPr>
          <w:sz w:val="22"/>
          <w:szCs w:val="22"/>
        </w:rPr>
        <w:t xml:space="preserve"> </w:t>
      </w:r>
      <w:r w:rsidRPr="00165D23">
        <w:rPr>
          <w:sz w:val="22"/>
          <w:szCs w:val="22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778" w:rsidRPr="00655968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ar-SA"/>
        </w:rPr>
      </w:pPr>
      <w:r w:rsidRPr="00655968">
        <w:rPr>
          <w:b/>
          <w:sz w:val="22"/>
          <w:szCs w:val="22"/>
        </w:rPr>
        <w:t xml:space="preserve">3.2.3. </w:t>
      </w:r>
      <w:r w:rsidRPr="00655968">
        <w:rPr>
          <w:b/>
          <w:sz w:val="22"/>
          <w:szCs w:val="22"/>
          <w:lang w:eastAsia="ar-SA"/>
        </w:rPr>
        <w:t>Рассмотрение заявления и прилагаемых к нему документов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3.2.3.1.</w:t>
      </w:r>
      <w:r w:rsidRPr="00165D23">
        <w:rPr>
          <w:sz w:val="22"/>
          <w:szCs w:val="22"/>
        </w:rPr>
        <w:t xml:space="preserve"> Основанием для начала административной процедуры является наличие полного комплекта документов, предусмотренного </w:t>
      </w:r>
      <w:hyperlink r:id="rId25" w:history="1">
        <w:r w:rsidRPr="00165D23">
          <w:rPr>
            <w:sz w:val="22"/>
            <w:szCs w:val="22"/>
          </w:rPr>
          <w:t>подразделом 2.6</w:t>
        </w:r>
      </w:hyperlink>
      <w:r w:rsidRPr="00165D23">
        <w:rPr>
          <w:sz w:val="22"/>
          <w:szCs w:val="22"/>
        </w:rPr>
        <w:t xml:space="preserve"> Регламента, а также документов, предусмотренных </w:t>
      </w:r>
      <w:hyperlink r:id="rId26" w:history="1">
        <w:r w:rsidRPr="00165D23">
          <w:rPr>
            <w:sz w:val="22"/>
            <w:szCs w:val="22"/>
          </w:rPr>
          <w:t>подразделом 2.7</w:t>
        </w:r>
      </w:hyperlink>
      <w:r w:rsidRPr="00165D23">
        <w:rPr>
          <w:sz w:val="22"/>
          <w:szCs w:val="22"/>
        </w:rPr>
        <w:t xml:space="preserve"> Регламента</w:t>
      </w:r>
      <w:r w:rsidRPr="00165D23">
        <w:rPr>
          <w:i/>
          <w:sz w:val="22"/>
          <w:szCs w:val="22"/>
        </w:rPr>
        <w:t>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t>3.2.3.2.</w:t>
      </w:r>
      <w:r w:rsidRPr="00165D23">
        <w:rPr>
          <w:sz w:val="22"/>
          <w:szCs w:val="22"/>
        </w:rPr>
        <w:t xml:space="preserve">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 xml:space="preserve">осуществляет проверку документов, указанных в </w:t>
      </w:r>
      <w:hyperlink r:id="rId27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и документов, указанных </w:t>
      </w:r>
      <w:hyperlink r:id="rId28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165D23">
        <w:rPr>
          <w:sz w:val="22"/>
          <w:szCs w:val="22"/>
        </w:rPr>
        <w:t> </w:t>
      </w:r>
      <w:r w:rsidRPr="00165D23">
        <w:rPr>
          <w:sz w:val="22"/>
          <w:szCs w:val="22"/>
        </w:rPr>
        <w:t>оснований</w:t>
      </w:r>
      <w:r w:rsidRPr="00165D23">
        <w:rPr>
          <w:sz w:val="22"/>
          <w:szCs w:val="22"/>
        </w:rPr>
        <w:t> </w:t>
      </w:r>
      <w:r w:rsidRPr="00165D23">
        <w:rPr>
          <w:sz w:val="22"/>
          <w:szCs w:val="22"/>
        </w:rPr>
        <w:t>для</w:t>
      </w:r>
      <w:r w:rsidRPr="00165D23">
        <w:rPr>
          <w:sz w:val="22"/>
          <w:szCs w:val="22"/>
        </w:rPr>
        <w:t> </w:t>
      </w:r>
      <w:r w:rsidRPr="00165D23">
        <w:rPr>
          <w:sz w:val="22"/>
          <w:szCs w:val="22"/>
        </w:rPr>
        <w:t>отказа в предоставлении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3.2.3.3.</w:t>
      </w:r>
      <w:r w:rsidRPr="00165D23">
        <w:rPr>
          <w:sz w:val="22"/>
          <w:szCs w:val="22"/>
        </w:rPr>
        <w:t xml:space="preserve"> Максимальный срок выполнения административной процедуры составляет 1 рабочий день.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  <w:lang w:eastAsia="ar-SA"/>
        </w:rPr>
        <w:t>3.2.3.4.</w:t>
      </w:r>
      <w:r w:rsidRPr="00165D23">
        <w:rPr>
          <w:sz w:val="22"/>
          <w:szCs w:val="22"/>
          <w:lang w:eastAsia="ar-SA"/>
        </w:rPr>
        <w:t xml:space="preserve"> Исполнение данной административной процедуры возложено </w:t>
      </w:r>
      <w:r w:rsidRPr="00165D23">
        <w:rPr>
          <w:sz w:val="22"/>
          <w:szCs w:val="22"/>
          <w:lang w:eastAsia="ar-SA"/>
        </w:rPr>
        <w:br/>
        <w:t>на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  <w:lang w:eastAsia="ar-SA"/>
        </w:rPr>
        <w:t xml:space="preserve">ответственное за рассмотрение заявления и прилагаемых к нему документов, </w:t>
      </w:r>
      <w:r w:rsidRPr="00165D23">
        <w:rPr>
          <w:sz w:val="22"/>
          <w:szCs w:val="22"/>
        </w:rPr>
        <w:t>необходимых для предоставления муниципальной услуги</w:t>
      </w:r>
      <w:r w:rsidRPr="00165D23">
        <w:rPr>
          <w:sz w:val="22"/>
          <w:szCs w:val="22"/>
          <w:lang w:eastAsia="ar-SA"/>
        </w:rPr>
        <w:t xml:space="preserve">.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3.2.3.5.</w:t>
      </w:r>
      <w:r w:rsidRPr="00165D23">
        <w:rPr>
          <w:sz w:val="22"/>
          <w:szCs w:val="22"/>
        </w:rPr>
        <w:t xml:space="preserve">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9" w:history="1">
        <w:r w:rsidRPr="00165D23">
          <w:rPr>
            <w:sz w:val="22"/>
            <w:szCs w:val="22"/>
          </w:rPr>
          <w:t>подразделом 2.6</w:t>
        </w:r>
      </w:hyperlink>
      <w:r w:rsidRPr="00165D23">
        <w:rPr>
          <w:sz w:val="22"/>
          <w:szCs w:val="22"/>
        </w:rPr>
        <w:t xml:space="preserve"> Регламента, а также документов, предусмотренных </w:t>
      </w:r>
      <w:hyperlink r:id="rId30" w:history="1">
        <w:r w:rsidRPr="00165D23">
          <w:rPr>
            <w:sz w:val="22"/>
            <w:szCs w:val="22"/>
          </w:rPr>
          <w:t>подразделом 2.7</w:t>
        </w:r>
      </w:hyperlink>
      <w:r w:rsidRPr="00165D23">
        <w:rPr>
          <w:sz w:val="22"/>
          <w:szCs w:val="22"/>
        </w:rPr>
        <w:t xml:space="preserve"> Регламента</w:t>
      </w:r>
      <w:r w:rsidRPr="00165D23">
        <w:rPr>
          <w:i/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требованиям законодательства, регулирующего предоставления муниципальной услуги.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968">
        <w:rPr>
          <w:b/>
          <w:sz w:val="22"/>
          <w:szCs w:val="22"/>
        </w:rPr>
        <w:lastRenderedPageBreak/>
        <w:t>3.2.3.6.</w:t>
      </w:r>
      <w:r w:rsidRPr="00165D23">
        <w:rPr>
          <w:sz w:val="22"/>
          <w:szCs w:val="22"/>
        </w:rPr>
        <w:t xml:space="preserve"> Результатом административной процедуры является осуществление должностным лицом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</w:rPr>
        <w:t xml:space="preserve">проверки документов, указанных в </w:t>
      </w:r>
      <w:hyperlink r:id="rId31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и документов, указанных </w:t>
      </w:r>
      <w:hyperlink r:id="rId32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3.2.3.7.</w:t>
      </w:r>
      <w:r w:rsidRPr="00165D23">
        <w:rPr>
          <w:sz w:val="22"/>
          <w:szCs w:val="22"/>
        </w:rPr>
        <w:t xml:space="preserve"> Способом фиксации результата административной процедуры является проставление на заявлении </w:t>
      </w:r>
      <w:r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778" w:rsidRPr="00655968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55968">
        <w:rPr>
          <w:b/>
          <w:sz w:val="22"/>
          <w:szCs w:val="22"/>
        </w:rPr>
        <w:t>3.2.4. Принятие решения о предоставлении либо об отказе в предоставлении муниципальной услуги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5968">
        <w:rPr>
          <w:b/>
          <w:sz w:val="22"/>
          <w:szCs w:val="22"/>
        </w:rPr>
        <w:t>3.2.4.1.</w:t>
      </w:r>
      <w:r w:rsidRPr="00165D23">
        <w:rPr>
          <w:sz w:val="22"/>
          <w:szCs w:val="22"/>
        </w:rPr>
        <w:t xml:space="preserve"> Основанием для начала административной процедуры является окончание проверки документов, указанных в </w:t>
      </w:r>
      <w:hyperlink r:id="rId33" w:history="1">
        <w:r w:rsidRPr="00165D23">
          <w:rPr>
            <w:sz w:val="22"/>
            <w:szCs w:val="22"/>
          </w:rPr>
          <w:t>подразделе 2.6</w:t>
        </w:r>
      </w:hyperlink>
      <w:r w:rsidRPr="00165D23">
        <w:rPr>
          <w:sz w:val="22"/>
          <w:szCs w:val="22"/>
        </w:rPr>
        <w:t xml:space="preserve"> Регламента, и документов, указанных </w:t>
      </w:r>
      <w:hyperlink r:id="rId34" w:history="1">
        <w:r w:rsidRPr="00165D23">
          <w:rPr>
            <w:sz w:val="22"/>
            <w:szCs w:val="22"/>
          </w:rPr>
          <w:t>пункте 2.7.1 подраздела 2.7</w:t>
        </w:r>
      </w:hyperlink>
      <w:r w:rsidRPr="00165D23">
        <w:rPr>
          <w:sz w:val="22"/>
          <w:szCs w:val="22"/>
        </w:rPr>
        <w:t xml:space="preserve"> Регламента, на предмет соответствия действующему законодательству. 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655968">
        <w:rPr>
          <w:b/>
          <w:color w:val="000000"/>
          <w:sz w:val="22"/>
          <w:szCs w:val="22"/>
        </w:rPr>
        <w:t>3.2.4.2.</w:t>
      </w:r>
      <w:r w:rsidRPr="00165D23">
        <w:rPr>
          <w:color w:val="000000"/>
          <w:sz w:val="22"/>
          <w:szCs w:val="22"/>
        </w:rPr>
        <w:t xml:space="preserve"> Должностное лицо</w:t>
      </w:r>
      <w:r w:rsidRPr="00165D2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5D23">
        <w:rPr>
          <w:color w:val="000000"/>
          <w:sz w:val="22"/>
          <w:szCs w:val="22"/>
          <w:lang w:eastAsia="zh-CN"/>
        </w:rPr>
        <w:t xml:space="preserve">по результатам проверки документов </w:t>
      </w:r>
      <w:r w:rsidRPr="00165D23">
        <w:rPr>
          <w:color w:val="000000"/>
          <w:sz w:val="22"/>
          <w:szCs w:val="22"/>
        </w:rPr>
        <w:t xml:space="preserve">указанных в </w:t>
      </w:r>
      <w:hyperlink r:id="rId35" w:history="1">
        <w:r w:rsidRPr="00165D23">
          <w:rPr>
            <w:color w:val="000000"/>
            <w:sz w:val="22"/>
            <w:szCs w:val="22"/>
          </w:rPr>
          <w:t>подразделе 2.6</w:t>
        </w:r>
      </w:hyperlink>
      <w:r w:rsidRPr="00165D23">
        <w:rPr>
          <w:color w:val="000000"/>
          <w:sz w:val="22"/>
          <w:szCs w:val="22"/>
        </w:rPr>
        <w:t xml:space="preserve"> Регламента, и документов, указанных </w:t>
      </w:r>
      <w:hyperlink r:id="rId36" w:history="1">
        <w:r w:rsidRPr="00165D23">
          <w:rPr>
            <w:color w:val="000000"/>
            <w:sz w:val="22"/>
            <w:szCs w:val="22"/>
          </w:rPr>
          <w:t>пункте 2.7.1</w:t>
        </w:r>
        <w:r w:rsidRPr="00165D23">
          <w:rPr>
            <w:color w:val="000000"/>
            <w:sz w:val="22"/>
            <w:szCs w:val="22"/>
            <w:u w:val="single"/>
          </w:rPr>
          <w:t xml:space="preserve"> </w:t>
        </w:r>
        <w:r w:rsidRPr="00165D23">
          <w:rPr>
            <w:color w:val="000000"/>
            <w:sz w:val="22"/>
            <w:szCs w:val="22"/>
          </w:rPr>
          <w:t>подраздела 2.7</w:t>
        </w:r>
      </w:hyperlink>
      <w:r w:rsidRPr="00165D23">
        <w:rPr>
          <w:color w:val="000000"/>
          <w:sz w:val="22"/>
          <w:szCs w:val="22"/>
        </w:rPr>
        <w:t xml:space="preserve"> Регламента </w:t>
      </w:r>
      <w:r w:rsidRPr="00165D23">
        <w:rPr>
          <w:color w:val="000000"/>
          <w:sz w:val="22"/>
          <w:szCs w:val="22"/>
          <w:lang w:eastAsia="zh-CN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одиннадцати рабочих дней готовит проект мотивированного отказа, обеспечивает его согласование и подписание в установленном в</w:t>
      </w:r>
      <w:r w:rsidRPr="00165D23">
        <w:rPr>
          <w:rFonts w:eastAsia="Calibri"/>
          <w:color w:val="000000"/>
          <w:sz w:val="22"/>
          <w:szCs w:val="22"/>
          <w:lang w:eastAsia="en-US"/>
        </w:rPr>
        <w:t xml:space="preserve"> Уполномоченном органе </w:t>
      </w:r>
      <w:r w:rsidRPr="00165D23">
        <w:rPr>
          <w:color w:val="000000"/>
          <w:sz w:val="22"/>
          <w:szCs w:val="22"/>
          <w:lang w:eastAsia="zh-CN"/>
        </w:rPr>
        <w:t>порядке.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color w:val="000000"/>
          <w:sz w:val="22"/>
          <w:szCs w:val="22"/>
          <w:lang w:eastAsia="zh-CN"/>
        </w:rPr>
        <w:t>3.2.4.3.</w:t>
      </w:r>
      <w:r w:rsidRPr="00165D23">
        <w:rPr>
          <w:color w:val="000000"/>
          <w:sz w:val="22"/>
          <w:szCs w:val="22"/>
          <w:lang w:eastAsia="zh-CN"/>
        </w:rPr>
        <w:t xml:space="preserve"> </w:t>
      </w:r>
      <w:r w:rsidRPr="00165D23">
        <w:rPr>
          <w:color w:val="000000"/>
          <w:sz w:val="22"/>
          <w:szCs w:val="22"/>
        </w:rPr>
        <w:t>Должностное лицо</w:t>
      </w:r>
      <w:r w:rsidRPr="00165D2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65D23">
        <w:rPr>
          <w:color w:val="000000"/>
          <w:sz w:val="22"/>
          <w:szCs w:val="22"/>
          <w:lang w:eastAsia="zh-CN"/>
        </w:rPr>
        <w:t xml:space="preserve">по результатам проверки документов </w:t>
      </w:r>
      <w:r w:rsidRPr="00165D23">
        <w:rPr>
          <w:color w:val="000000"/>
          <w:sz w:val="22"/>
          <w:szCs w:val="22"/>
        </w:rPr>
        <w:t xml:space="preserve">указанных в </w:t>
      </w:r>
      <w:hyperlink r:id="rId37" w:history="1">
        <w:r w:rsidRPr="00165D23">
          <w:rPr>
            <w:color w:val="000000"/>
            <w:sz w:val="22"/>
            <w:szCs w:val="22"/>
          </w:rPr>
          <w:t>подразделе 2.6</w:t>
        </w:r>
      </w:hyperlink>
      <w:r w:rsidRPr="00165D23">
        <w:rPr>
          <w:color w:val="000000"/>
          <w:sz w:val="22"/>
          <w:szCs w:val="22"/>
        </w:rPr>
        <w:t xml:space="preserve"> Регламента, и документов, указанных </w:t>
      </w:r>
      <w:hyperlink r:id="rId38" w:history="1">
        <w:r w:rsidRPr="00165D23">
          <w:rPr>
            <w:color w:val="000000"/>
            <w:sz w:val="22"/>
            <w:szCs w:val="22"/>
          </w:rPr>
          <w:t>пункте 2.7.1 подраздела 2.7</w:t>
        </w:r>
      </w:hyperlink>
      <w:r w:rsidRPr="00165D23">
        <w:rPr>
          <w:color w:val="000000"/>
          <w:sz w:val="22"/>
          <w:szCs w:val="22"/>
        </w:rPr>
        <w:t xml:space="preserve"> Регламента </w:t>
      </w:r>
      <w:r w:rsidRPr="00165D23">
        <w:rPr>
          <w:color w:val="000000"/>
          <w:sz w:val="22"/>
          <w:szCs w:val="22"/>
          <w:lang w:eastAsia="zh-CN"/>
        </w:rPr>
        <w:t xml:space="preserve">в случае отсутствия оснований для отказа в предоставлении муниципальной услуги </w:t>
      </w:r>
      <w:r w:rsidRPr="00165D23">
        <w:rPr>
          <w:color w:val="000000"/>
          <w:sz w:val="22"/>
          <w:szCs w:val="22"/>
          <w:highlight w:val="white"/>
          <w:lang w:eastAsia="zh-CN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165D23">
        <w:rPr>
          <w:color w:val="000000"/>
          <w:sz w:val="22"/>
          <w:szCs w:val="22"/>
          <w:lang w:eastAsia="zh-CN"/>
        </w:rPr>
        <w:t>главе поселения.</w:t>
      </w:r>
    </w:p>
    <w:p w:rsidR="003E4778" w:rsidRPr="00165D23" w:rsidRDefault="003E4778" w:rsidP="003E4778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165D23">
        <w:rPr>
          <w:color w:val="000000"/>
          <w:sz w:val="22"/>
          <w:szCs w:val="22"/>
          <w:lang w:eastAsia="zh-CN"/>
        </w:rPr>
        <w:t xml:space="preserve">Схема расположения объектов газоснабжения, используемых для обеспечения населения газом </w:t>
      </w:r>
      <w:r w:rsidRPr="00165D23">
        <w:rPr>
          <w:color w:val="000000"/>
          <w:sz w:val="22"/>
          <w:szCs w:val="22"/>
        </w:rPr>
        <w:t>или мотивированный отказ</w:t>
      </w:r>
      <w:r w:rsidRPr="00165D23">
        <w:rPr>
          <w:color w:val="000000"/>
          <w:sz w:val="22"/>
          <w:szCs w:val="22"/>
          <w:lang w:eastAsia="zh-CN"/>
        </w:rPr>
        <w:t xml:space="preserve"> </w:t>
      </w:r>
      <w:r w:rsidRPr="00165D23">
        <w:rPr>
          <w:color w:val="000000"/>
          <w:sz w:val="22"/>
          <w:szCs w:val="22"/>
          <w:shd w:val="clear" w:color="auto" w:fill="FFFFFF"/>
          <w:lang w:eastAsia="zh-CN"/>
        </w:rPr>
        <w:t>направляется</w:t>
      </w:r>
      <w:r w:rsidRPr="00165D23">
        <w:rPr>
          <w:sz w:val="22"/>
          <w:szCs w:val="22"/>
          <w:lang w:eastAsia="zh-CN"/>
        </w:rPr>
        <w:t xml:space="preserve"> </w:t>
      </w:r>
      <w:r w:rsidRPr="00165D23">
        <w:rPr>
          <w:color w:val="000000"/>
          <w:sz w:val="22"/>
          <w:szCs w:val="22"/>
          <w:shd w:val="clear" w:color="auto" w:fill="FFFFFF"/>
          <w:lang w:eastAsia="zh-CN"/>
        </w:rPr>
        <w:t xml:space="preserve">на подпись главе </w:t>
      </w:r>
      <w:r>
        <w:rPr>
          <w:color w:val="000000"/>
          <w:sz w:val="22"/>
          <w:szCs w:val="22"/>
          <w:shd w:val="clear" w:color="auto" w:fill="FFFFFF"/>
          <w:lang w:eastAsia="zh-CN"/>
        </w:rPr>
        <w:t>Администрации Зеленовского</w:t>
      </w:r>
      <w:r w:rsidRPr="00165D23">
        <w:rPr>
          <w:color w:val="000000"/>
          <w:sz w:val="22"/>
          <w:szCs w:val="22"/>
          <w:shd w:val="clear" w:color="auto" w:fill="FFFFFF"/>
          <w:lang w:eastAsia="zh-CN"/>
        </w:rPr>
        <w:t xml:space="preserve"> сельского поселения </w:t>
      </w:r>
      <w:r>
        <w:rPr>
          <w:color w:val="000000"/>
          <w:sz w:val="22"/>
          <w:szCs w:val="22"/>
          <w:shd w:val="clear" w:color="auto" w:fill="FFFFFF"/>
          <w:lang w:eastAsia="zh-CN"/>
        </w:rPr>
        <w:t>Тарасовского</w:t>
      </w:r>
      <w:r w:rsidRPr="00165D23">
        <w:rPr>
          <w:color w:val="000000"/>
          <w:sz w:val="22"/>
          <w:szCs w:val="22"/>
          <w:shd w:val="clear" w:color="auto" w:fill="FFFFFF"/>
          <w:lang w:eastAsia="zh-CN"/>
        </w:rPr>
        <w:t xml:space="preserve"> района.</w:t>
      </w:r>
    </w:p>
    <w:p w:rsidR="003E4778" w:rsidRPr="00165D23" w:rsidRDefault="003E4778" w:rsidP="003E4778">
      <w:pPr>
        <w:autoSpaceDE w:val="0"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sz w:val="22"/>
          <w:szCs w:val="22"/>
        </w:rPr>
        <w:t>3.2.4.4.</w:t>
      </w:r>
      <w:r w:rsidRPr="00165D23">
        <w:rPr>
          <w:sz w:val="22"/>
          <w:szCs w:val="22"/>
        </w:rPr>
        <w:t xml:space="preserve"> Максимальный срок выполнения административной процедуры составляет 9 рабочих дней.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sz w:val="22"/>
          <w:szCs w:val="22"/>
          <w:lang w:eastAsia="zh-CN"/>
        </w:rPr>
        <w:t>3.2.4.5.</w:t>
      </w:r>
      <w:r w:rsidRPr="00165D23">
        <w:rPr>
          <w:sz w:val="22"/>
          <w:szCs w:val="22"/>
          <w:lang w:eastAsia="zh-CN"/>
        </w:rPr>
        <w:t xml:space="preserve"> Исполнение данной административной процедуры возложено на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</w:t>
      </w:r>
      <w:r w:rsidRPr="00165D23">
        <w:rPr>
          <w:sz w:val="22"/>
          <w:szCs w:val="22"/>
          <w:lang w:eastAsia="zh-CN"/>
        </w:rPr>
        <w:t xml:space="preserve">ответственное за рассмотрение заявления и прилагаемых к нему документов, </w:t>
      </w:r>
      <w:r w:rsidRPr="00165D23">
        <w:rPr>
          <w:sz w:val="22"/>
          <w:szCs w:val="22"/>
        </w:rPr>
        <w:t>необходимых для предоставления муниципальной услуги</w:t>
      </w:r>
      <w:r w:rsidRPr="00165D23">
        <w:rPr>
          <w:sz w:val="22"/>
          <w:szCs w:val="22"/>
          <w:lang w:eastAsia="zh-CN"/>
        </w:rPr>
        <w:t xml:space="preserve">. 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sz w:val="22"/>
          <w:szCs w:val="22"/>
          <w:lang w:eastAsia="zh-CN"/>
        </w:rPr>
        <w:t>3.2.4.6.</w:t>
      </w:r>
      <w:r w:rsidRPr="00165D23">
        <w:rPr>
          <w:sz w:val="22"/>
          <w:szCs w:val="22"/>
          <w:lang w:eastAsia="zh-CN"/>
        </w:rPr>
        <w:t xml:space="preserve"> </w:t>
      </w:r>
      <w:r w:rsidRPr="00165D23">
        <w:rPr>
          <w:sz w:val="22"/>
          <w:szCs w:val="22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sz w:val="22"/>
          <w:szCs w:val="22"/>
        </w:rPr>
        <w:t>3.2.4.7.</w:t>
      </w:r>
      <w:r w:rsidRPr="00165D23">
        <w:rPr>
          <w:sz w:val="22"/>
          <w:szCs w:val="22"/>
        </w:rPr>
        <w:t xml:space="preserve">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165D23">
        <w:rPr>
          <w:i/>
          <w:sz w:val="22"/>
          <w:szCs w:val="22"/>
        </w:rPr>
        <w:t>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566ED5">
        <w:rPr>
          <w:b/>
          <w:sz w:val="22"/>
          <w:szCs w:val="22"/>
        </w:rPr>
        <w:t>3.2.4.8.</w:t>
      </w:r>
      <w:r w:rsidRPr="00165D23">
        <w:rPr>
          <w:sz w:val="22"/>
          <w:szCs w:val="22"/>
        </w:rPr>
        <w:t xml:space="preserve"> Способом фиксации результата административной процедуры является: </w:t>
      </w:r>
      <w:r w:rsidRPr="00165D23">
        <w:rPr>
          <w:sz w:val="22"/>
          <w:szCs w:val="22"/>
          <w:lang w:eastAsia="zh-CN"/>
        </w:rPr>
        <w:t>в день подписания документов регистрация их в соответствующих журналах.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E4778" w:rsidRPr="00566ED5" w:rsidRDefault="003E4778" w:rsidP="003E4778">
      <w:pPr>
        <w:autoSpaceDE w:val="0"/>
        <w:autoSpaceDN w:val="0"/>
        <w:adjustRightInd w:val="0"/>
        <w:ind w:firstLine="709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3E4778" w:rsidRDefault="003E4778" w:rsidP="003E4778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</w:p>
    <w:p w:rsidR="003E4778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566ED5">
        <w:rPr>
          <w:b/>
          <w:sz w:val="22"/>
          <w:szCs w:val="22"/>
          <w:lang w:eastAsia="ar-SA"/>
        </w:rPr>
        <w:t>3.2.</w:t>
      </w:r>
      <w:r>
        <w:rPr>
          <w:b/>
          <w:sz w:val="22"/>
          <w:szCs w:val="22"/>
          <w:lang w:eastAsia="ar-SA"/>
        </w:rPr>
        <w:t>5</w:t>
      </w:r>
      <w:r w:rsidRPr="00566ED5">
        <w:rPr>
          <w:b/>
          <w:sz w:val="22"/>
          <w:szCs w:val="22"/>
          <w:lang w:eastAsia="ar-SA"/>
        </w:rPr>
        <w:t xml:space="preserve">. </w:t>
      </w:r>
      <w:r w:rsidRPr="00566ED5">
        <w:rPr>
          <w:b/>
          <w:sz w:val="22"/>
          <w:szCs w:val="22"/>
        </w:rPr>
        <w:t xml:space="preserve">Выдача (направление) Заявителю результата предоставления </w:t>
      </w:r>
    </w:p>
    <w:p w:rsidR="003E4778" w:rsidRPr="00566ED5" w:rsidRDefault="003E4778" w:rsidP="003E4778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566ED5">
        <w:rPr>
          <w:b/>
          <w:sz w:val="22"/>
          <w:szCs w:val="22"/>
        </w:rPr>
        <w:t>муниципальной услуги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66ED5"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>5</w:t>
      </w:r>
      <w:r w:rsidRPr="00566ED5">
        <w:rPr>
          <w:b/>
          <w:sz w:val="22"/>
          <w:szCs w:val="22"/>
        </w:rPr>
        <w:t>.1.</w:t>
      </w:r>
      <w:r w:rsidRPr="00165D23">
        <w:rPr>
          <w:sz w:val="22"/>
          <w:szCs w:val="22"/>
        </w:rPr>
        <w:t xml:space="preserve"> Основанием для начала административной процедуры является принятие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Уполномоченным органом </w:t>
      </w:r>
      <w:r w:rsidRPr="00165D23">
        <w:rPr>
          <w:sz w:val="22"/>
          <w:szCs w:val="22"/>
        </w:rPr>
        <w:t>решения о предоставлении муниципальной услуги либо об отказе в предоставлении муниципальной услуги</w:t>
      </w:r>
      <w:r w:rsidRPr="00165D23">
        <w:rPr>
          <w:i/>
          <w:sz w:val="22"/>
          <w:szCs w:val="22"/>
        </w:rPr>
        <w:t>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ED5">
        <w:rPr>
          <w:b/>
          <w:sz w:val="22"/>
          <w:szCs w:val="22"/>
          <w:lang w:eastAsia="ar-SA"/>
        </w:rPr>
        <w:t>3.2.</w:t>
      </w:r>
      <w:r>
        <w:rPr>
          <w:b/>
          <w:sz w:val="22"/>
          <w:szCs w:val="22"/>
          <w:lang w:eastAsia="ar-SA"/>
        </w:rPr>
        <w:t>5</w:t>
      </w:r>
      <w:r w:rsidRPr="00566ED5">
        <w:rPr>
          <w:b/>
          <w:sz w:val="22"/>
          <w:szCs w:val="22"/>
          <w:lang w:eastAsia="ar-SA"/>
        </w:rPr>
        <w:t>.2.</w:t>
      </w:r>
      <w:r w:rsidRPr="00165D23">
        <w:rPr>
          <w:sz w:val="22"/>
          <w:szCs w:val="22"/>
          <w:lang w:eastAsia="ar-SA"/>
        </w:rPr>
        <w:t xml:space="preserve">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  <w:lang w:eastAsia="ar-SA"/>
        </w:rPr>
        <w:t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3.2.5</w:t>
      </w:r>
      <w:r w:rsidRPr="00566ED5">
        <w:rPr>
          <w:b/>
          <w:sz w:val="22"/>
          <w:szCs w:val="22"/>
        </w:rPr>
        <w:t>.3.</w:t>
      </w:r>
      <w:r w:rsidRPr="00165D23">
        <w:rPr>
          <w:sz w:val="22"/>
          <w:szCs w:val="22"/>
        </w:rPr>
        <w:t xml:space="preserve"> Максимальный срок выполнения административной процедуры составляет 1 рабочий день.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66ED5">
        <w:rPr>
          <w:b/>
          <w:sz w:val="22"/>
          <w:szCs w:val="22"/>
          <w:lang w:eastAsia="ar-SA"/>
        </w:rPr>
        <w:t>3.2.</w:t>
      </w:r>
      <w:r>
        <w:rPr>
          <w:b/>
          <w:sz w:val="22"/>
          <w:szCs w:val="22"/>
          <w:lang w:eastAsia="ar-SA"/>
        </w:rPr>
        <w:t>5</w:t>
      </w:r>
      <w:r w:rsidRPr="00566ED5">
        <w:rPr>
          <w:b/>
          <w:sz w:val="22"/>
          <w:szCs w:val="22"/>
          <w:lang w:eastAsia="ar-SA"/>
        </w:rPr>
        <w:t>.4.</w:t>
      </w:r>
      <w:r w:rsidRPr="00165D23">
        <w:rPr>
          <w:sz w:val="22"/>
          <w:szCs w:val="22"/>
          <w:lang w:eastAsia="ar-SA"/>
        </w:rPr>
        <w:t xml:space="preserve"> Исполнение данной административной процедуры возложено </w:t>
      </w:r>
      <w:r w:rsidRPr="00165D23">
        <w:rPr>
          <w:sz w:val="22"/>
          <w:szCs w:val="22"/>
          <w:lang w:eastAsia="ar-SA"/>
        </w:rPr>
        <w:br/>
        <w:t>на должностное лицо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sz w:val="22"/>
          <w:szCs w:val="22"/>
          <w:lang w:eastAsia="ar-SA"/>
        </w:rPr>
        <w:t xml:space="preserve">ответственное за </w:t>
      </w:r>
      <w:r w:rsidRPr="00165D23">
        <w:rPr>
          <w:sz w:val="22"/>
          <w:szCs w:val="22"/>
        </w:rPr>
        <w:t>выдачу (направление) Заявителю результата предоставления муниципальной услуги</w:t>
      </w:r>
      <w:r w:rsidRPr="00165D23">
        <w:rPr>
          <w:sz w:val="22"/>
          <w:szCs w:val="22"/>
          <w:lang w:eastAsia="ar-SA"/>
        </w:rPr>
        <w:t xml:space="preserve">. 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3.2.5</w:t>
      </w:r>
      <w:r w:rsidRPr="00566ED5">
        <w:rPr>
          <w:rFonts w:eastAsia="Calibri"/>
          <w:b/>
          <w:sz w:val="22"/>
          <w:szCs w:val="22"/>
          <w:lang w:eastAsia="en-US"/>
        </w:rPr>
        <w:t>.5.</w:t>
      </w:r>
      <w:r w:rsidRPr="00165D23">
        <w:rPr>
          <w:rFonts w:eastAsia="Calibri"/>
          <w:sz w:val="22"/>
          <w:szCs w:val="22"/>
          <w:lang w:eastAsia="en-US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ED5"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>5</w:t>
      </w:r>
      <w:r w:rsidRPr="00566ED5">
        <w:rPr>
          <w:b/>
          <w:sz w:val="22"/>
          <w:szCs w:val="22"/>
        </w:rPr>
        <w:t>.6.</w:t>
      </w:r>
      <w:r w:rsidRPr="00165D23">
        <w:rPr>
          <w:sz w:val="22"/>
          <w:szCs w:val="22"/>
        </w:rPr>
        <w:t xml:space="preserve"> Результатом административной процедуры является </w:t>
      </w:r>
      <w:r w:rsidRPr="00165D23">
        <w:rPr>
          <w:sz w:val="22"/>
          <w:szCs w:val="22"/>
          <w:lang w:eastAsia="ar-SA"/>
        </w:rPr>
        <w:t xml:space="preserve">направление уведомления об отказе в предоставлении муниципальной услуги </w:t>
      </w:r>
      <w:r w:rsidRPr="00165D23">
        <w:rPr>
          <w:sz w:val="22"/>
          <w:szCs w:val="22"/>
        </w:rPr>
        <w:t>или результата предоставления муниципальной услуги.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66ED5"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>5</w:t>
      </w:r>
      <w:r w:rsidRPr="00566ED5">
        <w:rPr>
          <w:b/>
          <w:sz w:val="22"/>
          <w:szCs w:val="22"/>
        </w:rPr>
        <w:t>.7.</w:t>
      </w:r>
      <w:r w:rsidRPr="00165D23">
        <w:rPr>
          <w:sz w:val="22"/>
          <w:szCs w:val="22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3E4778" w:rsidRPr="00165D23" w:rsidRDefault="003E4778" w:rsidP="003E4778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:rsidR="003E4778" w:rsidRPr="00566ED5" w:rsidRDefault="003E4778" w:rsidP="003E4778">
      <w:pPr>
        <w:jc w:val="center"/>
        <w:rPr>
          <w:b/>
          <w:color w:val="000000"/>
          <w:sz w:val="22"/>
          <w:szCs w:val="22"/>
        </w:rPr>
      </w:pPr>
      <w:bookmarkStart w:id="2" w:name="Par328"/>
      <w:bookmarkEnd w:id="2"/>
      <w:r w:rsidRPr="00566ED5">
        <w:rPr>
          <w:b/>
          <w:color w:val="000000"/>
          <w:sz w:val="22"/>
          <w:szCs w:val="22"/>
        </w:rPr>
        <w:t xml:space="preserve">3.3.  Перечень административных процедур (действий) </w:t>
      </w:r>
    </w:p>
    <w:p w:rsidR="003E4778" w:rsidRPr="00566ED5" w:rsidRDefault="003E4778" w:rsidP="003E4778">
      <w:pPr>
        <w:jc w:val="center"/>
        <w:rPr>
          <w:b/>
          <w:color w:val="000000"/>
          <w:sz w:val="22"/>
          <w:szCs w:val="22"/>
        </w:rPr>
      </w:pPr>
      <w:r w:rsidRPr="00566ED5">
        <w:rPr>
          <w:b/>
          <w:color w:val="000000"/>
          <w:sz w:val="22"/>
          <w:szCs w:val="22"/>
        </w:rPr>
        <w:t>при предоставлении муниципальных услуг в электронной форме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20714B">
        <w:rPr>
          <w:rFonts w:eastAsia="DejaVu Sans"/>
          <w:b/>
          <w:kern w:val="3"/>
          <w:sz w:val="22"/>
          <w:szCs w:val="22"/>
          <w:lang w:eastAsia="zh-CN" w:bidi="hi-IN"/>
        </w:rPr>
        <w:t>3.3.1.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формирования запроса о предоставлении муниципальной услуги;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приема и регистрации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Уполномоченным органом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2"/>
          <w:szCs w:val="22"/>
          <w:lang w:bidi="hi-IN"/>
        </w:rPr>
      </w:pPr>
      <w:r w:rsidRPr="0020714B">
        <w:rPr>
          <w:kern w:val="3"/>
          <w:sz w:val="22"/>
          <w:szCs w:val="22"/>
          <w:lang w:bidi="hi-IN"/>
        </w:rPr>
        <w:t xml:space="preserve">             -</w:t>
      </w:r>
      <w:r>
        <w:rPr>
          <w:color w:val="C00000"/>
          <w:kern w:val="3"/>
          <w:sz w:val="22"/>
          <w:szCs w:val="22"/>
          <w:lang w:bidi="hi-IN"/>
        </w:rPr>
        <w:t xml:space="preserve"> </w:t>
      </w:r>
      <w:r w:rsidRPr="00165D23">
        <w:rPr>
          <w:kern w:val="3"/>
          <w:sz w:val="22"/>
          <w:szCs w:val="22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Pr="00704B7B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>3</w:t>
      </w:r>
      <w:r>
        <w:rPr>
          <w:rFonts w:eastAsia="DejaVu Sans"/>
          <w:b/>
          <w:kern w:val="3"/>
          <w:sz w:val="22"/>
          <w:szCs w:val="22"/>
          <w:lang w:eastAsia="zh-CN" w:bidi="hi-IN"/>
        </w:rPr>
        <w:t>.4.</w:t>
      </w: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 xml:space="preserve"> Получение результата предоставления муниципальной услуги</w:t>
      </w:r>
    </w:p>
    <w:p w:rsidR="003E4778" w:rsidRPr="00704B7B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2"/>
          <w:szCs w:val="22"/>
          <w:u w:val="single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2"/>
          <w:szCs w:val="22"/>
          <w:u w:val="single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>б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)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E4778" w:rsidRPr="00165D23" w:rsidRDefault="003E4778" w:rsidP="003E47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1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3E4778" w:rsidRPr="00165D23" w:rsidRDefault="003E4778" w:rsidP="003E47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1"/>
          <w:sz w:val="22"/>
          <w:szCs w:val="22"/>
          <w:lang w:eastAsia="zh-CN" w:bidi="hi-I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3E4778" w:rsidRPr="00165D23" w:rsidRDefault="003E4778" w:rsidP="003E4778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165D23">
        <w:rPr>
          <w:kern w:val="2"/>
          <w:sz w:val="22"/>
          <w:szCs w:val="22"/>
          <w:lang w:eastAsia="zh-CN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</w:t>
      </w:r>
      <w:r>
        <w:rPr>
          <w:kern w:val="2"/>
          <w:sz w:val="22"/>
          <w:szCs w:val="22"/>
          <w:lang w:eastAsia="zh-CN"/>
        </w:rPr>
        <w:t xml:space="preserve"> </w:t>
      </w:r>
      <w:r w:rsidRPr="00165D23">
        <w:rPr>
          <w:kern w:val="2"/>
          <w:sz w:val="22"/>
          <w:szCs w:val="22"/>
          <w:lang w:eastAsia="zh-CN"/>
        </w:rPr>
        <w:t xml:space="preserve"> электронной подписью уполномоченного </w:t>
      </w:r>
      <w:r w:rsidRPr="00165D23">
        <w:rPr>
          <w:sz w:val="22"/>
          <w:szCs w:val="22"/>
          <w:lang w:eastAsia="zh-CN"/>
        </w:rPr>
        <w:t>должностного лица</w:t>
      </w:r>
      <w:r w:rsidRPr="00165D23">
        <w:rPr>
          <w:rFonts w:eastAsia="Calibri"/>
          <w:sz w:val="22"/>
          <w:szCs w:val="22"/>
          <w:lang w:eastAsia="en-US"/>
        </w:rPr>
        <w:t xml:space="preserve"> Уполномоченного органа </w:t>
      </w:r>
      <w:r w:rsidRPr="00165D23">
        <w:rPr>
          <w:kern w:val="2"/>
          <w:sz w:val="22"/>
          <w:szCs w:val="22"/>
          <w:lang w:eastAsia="zh-CN"/>
        </w:rPr>
        <w:t xml:space="preserve">является уведомление о готовности </w:t>
      </w:r>
      <w:r w:rsidRPr="00165D23">
        <w:rPr>
          <w:sz w:val="22"/>
          <w:szCs w:val="22"/>
          <w:lang w:eastAsia="zh-CN"/>
        </w:rPr>
        <w:t>результата предоставления муниципальной услуги</w:t>
      </w:r>
      <w:r w:rsidRPr="00165D23">
        <w:rPr>
          <w:kern w:val="2"/>
          <w:sz w:val="22"/>
          <w:szCs w:val="22"/>
          <w:lang w:eastAsia="zh-CN"/>
        </w:rPr>
        <w:t xml:space="preserve"> в личном кабинете Заявителя </w:t>
      </w:r>
      <w:r w:rsidRPr="00165D23">
        <w:rPr>
          <w:sz w:val="22"/>
          <w:szCs w:val="22"/>
        </w:rPr>
        <w:t xml:space="preserve">на Едином и </w:t>
      </w:r>
      <w:r w:rsidRPr="00165D23">
        <w:rPr>
          <w:sz w:val="22"/>
          <w:szCs w:val="22"/>
          <w:lang w:eastAsia="zh-CN"/>
        </w:rPr>
        <w:t>Региональном портале.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</w:p>
    <w:p w:rsidR="004220D9" w:rsidRPr="001D46FE" w:rsidRDefault="004220D9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3.5.</w:t>
      </w: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 xml:space="preserve"> Досудебное (внесудебное) обжалование решений и действий (бездействия) </w:t>
      </w: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>органа (организации), должностного лица органа (организации)</w:t>
      </w:r>
    </w:p>
    <w:p w:rsidR="003E4778" w:rsidRPr="00704B7B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 xml:space="preserve"> либо муниципального служащего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Основанием для начала административной процедуры является обращение Заявителя в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Уполномоченный орган </w:t>
      </w:r>
      <w:r w:rsidRPr="00165D23">
        <w:rPr>
          <w:rFonts w:eastAsia="DejaVu Sans"/>
          <w:kern w:val="3"/>
          <w:sz w:val="22"/>
          <w:szCs w:val="22"/>
          <w:lang w:bidi="hi-IN"/>
        </w:rPr>
        <w:t>с целью получения муниципальной услуги.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Заявителю обеспечивается возможность направления жалобы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br/>
        <w:t xml:space="preserve">на решения и действия (бездействие) </w:t>
      </w:r>
      <w:r>
        <w:rPr>
          <w:rFonts w:eastAsia="DejaVu Sans"/>
          <w:kern w:val="3"/>
          <w:sz w:val="22"/>
          <w:szCs w:val="22"/>
          <w:lang w:eastAsia="zh-CN" w:bidi="hi-IN"/>
        </w:rPr>
        <w:t>А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дминистрации </w:t>
      </w:r>
      <w:r>
        <w:rPr>
          <w:rFonts w:eastAsia="DejaVu Sans"/>
          <w:kern w:val="3"/>
          <w:sz w:val="22"/>
          <w:szCs w:val="22"/>
          <w:lang w:eastAsia="zh-CN" w:bidi="hi-IN"/>
        </w:rPr>
        <w:t>Зеленовского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сельского поселения </w:t>
      </w:r>
      <w:r>
        <w:rPr>
          <w:rFonts w:eastAsia="DejaVu Sans"/>
          <w:kern w:val="3"/>
          <w:sz w:val="22"/>
          <w:szCs w:val="22"/>
          <w:lang w:eastAsia="zh-CN" w:bidi="hi-IN"/>
        </w:rPr>
        <w:t>Тарасовского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района, должностного лица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Уполномоченного органа, 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служащего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 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в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 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соответствии со </w:t>
      </w:r>
      <w:hyperlink r:id="rId39" w:anchor="/document/12177515/entry/1102" w:history="1">
        <w:r w:rsidRPr="00165D23">
          <w:rPr>
            <w:rFonts w:eastAsia="DejaVu Sans"/>
            <w:kern w:val="3"/>
            <w:sz w:val="22"/>
            <w:szCs w:val="22"/>
            <w:lang w:eastAsia="zh-CN" w:bidi="hi-IN"/>
          </w:rPr>
          <w:t>статьей 11.2</w:t>
        </w:r>
      </w:hyperlink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 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br/>
        <w:t>а также способом, указанным Заявителем при подаче жалобы.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, должностного лица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, муниципального служащего.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>Уполномоченный орган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Pr="00704B7B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 xml:space="preserve">3.6. </w:t>
      </w:r>
      <w:r w:rsidRPr="00704B7B">
        <w:rPr>
          <w:rFonts w:eastAsia="DejaVu Sans"/>
          <w:b/>
          <w:kern w:val="3"/>
          <w:sz w:val="22"/>
          <w:szCs w:val="22"/>
          <w:lang w:bidi="hi-IN"/>
        </w:rPr>
        <w:t xml:space="preserve"> Порядок исправления допущенных опечаток и ошибок </w:t>
      </w:r>
      <w:r w:rsidRPr="00704B7B">
        <w:rPr>
          <w:rFonts w:eastAsia="DejaVu Sans"/>
          <w:b/>
          <w:kern w:val="3"/>
          <w:sz w:val="22"/>
          <w:szCs w:val="22"/>
          <w:lang w:bidi="hi-IN"/>
        </w:rPr>
        <w:br/>
        <w:t>в выданных в результате предоставления муниципальной услуги документах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kern w:val="3"/>
          <w:sz w:val="22"/>
          <w:szCs w:val="22"/>
          <w:lang w:bidi="hi-IN"/>
        </w:rPr>
      </w:pP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3.6.1.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Основанием для начала административной процедуры является получение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Уполномоченным органом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165D23">
        <w:rPr>
          <w:rFonts w:eastAsia="DejaVu Sans"/>
          <w:kern w:val="3"/>
          <w:sz w:val="22"/>
          <w:szCs w:val="22"/>
          <w:lang w:bidi="hi-IN"/>
        </w:rPr>
        <w:br/>
        <w:t>и ошибок).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3.6.2.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наименование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>Уполномоченного органа</w:t>
      </w:r>
      <w:r w:rsidRPr="00165D23">
        <w:rPr>
          <w:rFonts w:eastAsia="DejaVu Sans"/>
          <w:kern w:val="3"/>
          <w:sz w:val="22"/>
          <w:szCs w:val="22"/>
          <w:lang w:bidi="hi-IN"/>
        </w:rPr>
        <w:t>, и (или) фамилию, имя, отчество (последнее - при наличии) должностного лица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органа, </w:t>
      </w:r>
      <w:r w:rsidRPr="00165D23">
        <w:rPr>
          <w:rFonts w:eastAsia="DejaVu Sans"/>
          <w:kern w:val="3"/>
          <w:sz w:val="22"/>
          <w:szCs w:val="22"/>
          <w:lang w:bidi="hi-IN"/>
        </w:rPr>
        <w:t>выдавшего документ, в котором допущена опечатка или ошибка;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фамилию, имя, отчество (последнее - при наличии), сведения </w:t>
      </w:r>
      <w:r w:rsidRPr="00165D23">
        <w:rPr>
          <w:rFonts w:eastAsia="DejaVu Sans"/>
          <w:kern w:val="3"/>
          <w:sz w:val="22"/>
          <w:szCs w:val="22"/>
          <w:lang w:bidi="hi-IN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реквизиты документов, в которых Заявитель выявил опечатки и (или) ошибки;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kern w:val="3"/>
          <w:sz w:val="22"/>
          <w:szCs w:val="22"/>
          <w:lang w:eastAsia="zh-CN" w:bidi="hi-IN"/>
        </w:rPr>
        <w:t xml:space="preserve">-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указание способа информирования Заявителя о ходе рассмотрения вопроса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об исправлении опечаток и (или) ошибок, выявленных Заявителем, и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замене документов, а также представления (направления) результата рассмотрения заявления либо 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уведомления об отказе в </w:t>
      </w:r>
      <w:r w:rsidRPr="00165D23">
        <w:rPr>
          <w:rFonts w:eastAsia="DejaVu Sans"/>
          <w:kern w:val="3"/>
          <w:sz w:val="22"/>
          <w:szCs w:val="22"/>
          <w:lang w:bidi="hi-IN"/>
        </w:rPr>
        <w:lastRenderedPageBreak/>
        <w:t>исправлении опечаток и (или) ошибок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.</w:t>
      </w:r>
    </w:p>
    <w:p w:rsidR="004220D9" w:rsidRPr="001D46FE" w:rsidRDefault="004220D9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kern w:val="3"/>
          <w:sz w:val="22"/>
          <w:szCs w:val="22"/>
          <w:lang w:bidi="hi-IN"/>
        </w:rPr>
      </w:pP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3.6.3.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К заявлению об исправлении допущенных опечаток и ошибок прилагаются: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копия документа, в котором допущена ошибка или опечатка;</w:t>
      </w:r>
    </w:p>
    <w:p w:rsidR="003E4778" w:rsidRPr="00165D23" w:rsidRDefault="003E4778" w:rsidP="003E477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bidi="hi-IN"/>
        </w:rPr>
      </w:pPr>
      <w:r w:rsidRPr="00165D23">
        <w:rPr>
          <w:rFonts w:eastAsia="DejaVu Sans"/>
          <w:kern w:val="3"/>
          <w:sz w:val="22"/>
          <w:szCs w:val="22"/>
          <w:lang w:bidi="hi-IN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</w:t>
      </w:r>
      <w:r w:rsidRPr="00704B7B">
        <w:rPr>
          <w:rFonts w:eastAsia="DejaVu Sans"/>
          <w:b/>
          <w:kern w:val="3"/>
          <w:sz w:val="22"/>
          <w:szCs w:val="22"/>
          <w:lang w:bidi="hi-IN"/>
        </w:rPr>
        <w:t>.</w:t>
      </w:r>
      <w:r>
        <w:rPr>
          <w:rFonts w:eastAsia="DejaVu Sans"/>
          <w:b/>
          <w:kern w:val="3"/>
          <w:sz w:val="22"/>
          <w:szCs w:val="22"/>
          <w:lang w:bidi="hi-IN"/>
        </w:rPr>
        <w:t>4.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Срок исправления допущенной опечатки и ошибки не может превышать 5 рабочих дней со дня регистрации в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Уполномоченном органе </w:t>
      </w:r>
      <w:r w:rsidRPr="00165D23">
        <w:rPr>
          <w:rFonts w:eastAsia="DejaVu Sans"/>
          <w:kern w:val="3"/>
          <w:sz w:val="22"/>
          <w:szCs w:val="22"/>
          <w:lang w:bidi="hi-IN"/>
        </w:rPr>
        <w:t>заявления об исправлении допущенных опечаток и ошибок.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</w:t>
      </w:r>
      <w:r w:rsidRPr="00704B7B">
        <w:rPr>
          <w:rFonts w:eastAsia="DejaVu Sans"/>
          <w:b/>
          <w:kern w:val="3"/>
          <w:sz w:val="22"/>
          <w:szCs w:val="22"/>
          <w:lang w:bidi="hi-IN"/>
        </w:rPr>
        <w:t>.5.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В случае отказа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аявитель может обратиться с жалобой на данный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отказ. 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Жалоба, поступившая в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Уполномоченный орган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2"/>
          <w:szCs w:val="22"/>
          <w:lang w:eastAsia="zh-CN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3.6</w:t>
      </w:r>
      <w:r w:rsidRPr="00704B7B">
        <w:rPr>
          <w:rFonts w:eastAsia="DejaVu Sans"/>
          <w:b/>
          <w:kern w:val="3"/>
          <w:sz w:val="22"/>
          <w:szCs w:val="22"/>
          <w:lang w:eastAsia="zh-CN" w:bidi="hi-IN"/>
        </w:rPr>
        <w:t>.6.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</w:t>
      </w:r>
      <w:r w:rsidRPr="00165D23">
        <w:rPr>
          <w:rFonts w:eastAsia="Arial"/>
          <w:kern w:val="1"/>
          <w:sz w:val="22"/>
          <w:szCs w:val="22"/>
          <w:lang w:eastAsia="zh-CN" w:bidi="hi-IN"/>
        </w:rPr>
        <w:t>По результатам рассмотрения жалобы принимается одно из следующих решений: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2"/>
          <w:szCs w:val="22"/>
          <w:lang w:eastAsia="zh-CN" w:bidi="hi-IN"/>
        </w:rPr>
      </w:pPr>
      <w:r w:rsidRPr="00165D23">
        <w:rPr>
          <w:rFonts w:eastAsia="Arial"/>
          <w:kern w:val="1"/>
          <w:sz w:val="22"/>
          <w:szCs w:val="22"/>
          <w:lang w:eastAsia="zh-CN" w:bidi="hi-IN"/>
        </w:rPr>
        <w:t xml:space="preserve">1) жалоба удовлетворяется в форме исправления допущенных опечаток </w:t>
      </w:r>
      <w:r w:rsidRPr="00165D23">
        <w:rPr>
          <w:rFonts w:eastAsia="Arial"/>
          <w:kern w:val="1"/>
          <w:sz w:val="22"/>
          <w:szCs w:val="22"/>
          <w:lang w:eastAsia="zh-CN" w:bidi="hi-IN"/>
        </w:rPr>
        <w:br/>
        <w:t>и ошибок в выданных в результате предоставления муниципальной услуги;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165D23">
        <w:rPr>
          <w:rFonts w:eastAsia="Arial"/>
          <w:kern w:val="1"/>
          <w:sz w:val="22"/>
          <w:szCs w:val="22"/>
          <w:lang w:eastAsia="zh-CN" w:bidi="hi-IN"/>
        </w:rPr>
        <w:t>2) в удовлетворении жалобы отказывается.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bidi="hi-IN"/>
        </w:rPr>
        <w:t>3.6</w:t>
      </w:r>
      <w:r w:rsidRPr="00704B7B">
        <w:rPr>
          <w:rFonts w:eastAsia="DejaVu Sans"/>
          <w:b/>
          <w:kern w:val="3"/>
          <w:sz w:val="22"/>
          <w:szCs w:val="22"/>
          <w:lang w:bidi="hi-IN"/>
        </w:rPr>
        <w:t>.7.</w:t>
      </w:r>
      <w:r w:rsidRPr="00165D23">
        <w:rPr>
          <w:rFonts w:eastAsia="DejaVu Sans"/>
          <w:kern w:val="3"/>
          <w:sz w:val="22"/>
          <w:szCs w:val="22"/>
          <w:lang w:bidi="hi-IN"/>
        </w:rPr>
        <w:t xml:space="preserve">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органа, </w:t>
      </w:r>
      <w:r w:rsidRPr="00165D23">
        <w:rPr>
          <w:rFonts w:eastAsia="DejaVu Sans"/>
          <w:kern w:val="3"/>
          <w:sz w:val="22"/>
          <w:szCs w:val="22"/>
          <w:lang w:bidi="hi-IN"/>
        </w:rPr>
        <w:t>плата с Заявителя не взимается.</w:t>
      </w:r>
    </w:p>
    <w:p w:rsidR="003E4778" w:rsidRPr="00165D23" w:rsidRDefault="003E4778" w:rsidP="003E4778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shd w:val="clear" w:color="auto" w:fill="D3D3D3"/>
          <w:lang w:eastAsia="zh-CN" w:bidi="hi-IN"/>
        </w:rPr>
      </w:pPr>
    </w:p>
    <w:p w:rsidR="003E4778" w:rsidRPr="00704B7B" w:rsidRDefault="003E4778" w:rsidP="003E4778">
      <w:pPr>
        <w:widowControl w:val="0"/>
        <w:suppressAutoHyphens/>
        <w:autoSpaceDN w:val="0"/>
        <w:ind w:left="142" w:firstLine="142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4</w:t>
      </w:r>
      <w:r w:rsidRPr="00704B7B">
        <w:rPr>
          <w:rFonts w:eastAsia="DejaVu Sans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. </w:t>
      </w:r>
      <w:r w:rsidRPr="00704B7B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 Формы контроля за исполнением административного регламента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</w:p>
    <w:p w:rsidR="003E4778" w:rsidRPr="00FC49C7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.1.1.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Должностные лица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при предоставлении муниципальной услуги руководствуются положениями настоящего Регламента.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.1.2.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 Текущий контроль за соблюдением и исполнением ответственными должностными лицами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.1.3.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Текущий контроль осуществляется путем проведения проверок соблюдения и выполнения ответственными должностными лицами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положений настоящего Регламента, иных нормативных правовых актов Российской Федерации.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.1.4.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Pr="00FC49C7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</w:t>
      </w:r>
      <w:r w:rsidRPr="00FC49C7">
        <w:rPr>
          <w:rFonts w:eastAsia="Calibri"/>
          <w:b/>
          <w:sz w:val="22"/>
          <w:szCs w:val="22"/>
        </w:rPr>
        <w:t>.2.1.</w:t>
      </w:r>
      <w:r w:rsidRPr="00165D23">
        <w:rPr>
          <w:rFonts w:eastAsia="Calibri"/>
          <w:sz w:val="22"/>
          <w:szCs w:val="22"/>
        </w:rPr>
        <w:t>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165D23">
        <w:rPr>
          <w:rFonts w:eastAsia="Calibri"/>
          <w:i/>
          <w:sz w:val="22"/>
          <w:szCs w:val="22"/>
        </w:rPr>
        <w:t xml:space="preserve"> </w:t>
      </w:r>
      <w:r w:rsidRPr="00165D23">
        <w:rPr>
          <w:rFonts w:eastAsia="Calibri"/>
          <w:sz w:val="22"/>
          <w:szCs w:val="22"/>
        </w:rPr>
        <w:t xml:space="preserve">проводятся плановые и внеплановые проверки. 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</w:t>
      </w:r>
      <w:r w:rsidRPr="00FC49C7">
        <w:rPr>
          <w:rFonts w:eastAsia="Calibri"/>
          <w:b/>
          <w:sz w:val="22"/>
          <w:szCs w:val="22"/>
        </w:rPr>
        <w:t>.2.2.</w:t>
      </w:r>
      <w:r w:rsidRPr="00165D23">
        <w:rPr>
          <w:rFonts w:eastAsia="Calibri"/>
          <w:sz w:val="22"/>
          <w:szCs w:val="22"/>
        </w:rPr>
        <w:t>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spacing w:val="-2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spacing w:val="-2"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spacing w:val="-2"/>
          <w:kern w:val="3"/>
          <w:sz w:val="22"/>
          <w:szCs w:val="22"/>
          <w:lang w:eastAsia="zh-CN" w:bidi="hi-IN"/>
        </w:rPr>
        <w:t>.2.3.</w:t>
      </w:r>
      <w:r w:rsidRPr="00165D23">
        <w:rPr>
          <w:rFonts w:eastAsia="DejaVu Sans"/>
          <w:spacing w:val="-2"/>
          <w:kern w:val="3"/>
          <w:sz w:val="22"/>
          <w:szCs w:val="22"/>
          <w:lang w:eastAsia="zh-CN" w:bidi="hi-IN"/>
        </w:rPr>
        <w:t xml:space="preserve">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</w:t>
      </w:r>
      <w:r w:rsidRPr="00165D23">
        <w:rPr>
          <w:rFonts w:eastAsia="DejaVu Sans"/>
          <w:spacing w:val="-2"/>
          <w:kern w:val="3"/>
          <w:sz w:val="22"/>
          <w:szCs w:val="22"/>
          <w:lang w:eastAsia="zh-CN" w:bidi="hi-IN"/>
        </w:rPr>
        <w:lastRenderedPageBreak/>
        <w:t>услуги, а также на основании документов и сведений, указывающих на нарушение исполнения положения Регламента.</w:t>
      </w:r>
    </w:p>
    <w:p w:rsidR="003E4778" w:rsidRPr="00165D23" w:rsidRDefault="003E4778" w:rsidP="003E477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</w:t>
      </w:r>
      <w:r w:rsidRPr="00FC49C7">
        <w:rPr>
          <w:rFonts w:eastAsia="Calibri"/>
          <w:b/>
          <w:sz w:val="22"/>
          <w:szCs w:val="22"/>
        </w:rPr>
        <w:t>.2.4.</w:t>
      </w:r>
      <w:r w:rsidRPr="00165D23">
        <w:rPr>
          <w:rFonts w:eastAsia="Calibri"/>
          <w:sz w:val="22"/>
          <w:szCs w:val="22"/>
        </w:rPr>
        <w:t> Результаты плановых и внеплановых проверок оформляются</w:t>
      </w:r>
      <w:r>
        <w:rPr>
          <w:rFonts w:eastAsia="Calibri"/>
          <w:sz w:val="22"/>
          <w:szCs w:val="22"/>
        </w:rPr>
        <w:t xml:space="preserve"> </w:t>
      </w:r>
      <w:r w:rsidRPr="00165D23">
        <w:rPr>
          <w:rFonts w:eastAsia="Calibri"/>
          <w:sz w:val="22"/>
          <w:szCs w:val="22"/>
        </w:rPr>
        <w:t>в виде акта, где отмечаются выявленные недостатки и предложения по их устранению.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4</w:t>
      </w: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.3. Ответственность должностных лиц органа, предоставляющего </w:t>
      </w: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муниципальную услугу, за решения и действия (бездействие), </w:t>
      </w: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принимаемые (осуществляемые) ими</w:t>
      </w:r>
    </w:p>
    <w:p w:rsidR="003E4778" w:rsidRPr="00FC49C7" w:rsidRDefault="003E4778" w:rsidP="003E477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 в ходе предоставления муниципальной услуги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2"/>
          <w:szCs w:val="22"/>
          <w:lang w:eastAsia="zh-CN" w:bidi="hi-IN"/>
        </w:rPr>
      </w:pPr>
    </w:p>
    <w:p w:rsidR="003E4778" w:rsidRPr="00165D23" w:rsidRDefault="003E4778" w:rsidP="003E4778">
      <w:pPr>
        <w:suppressAutoHyphens/>
        <w:autoSpaceDE w:val="0"/>
        <w:ind w:firstLine="709"/>
        <w:jc w:val="both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b/>
          <w:kern w:val="1"/>
          <w:sz w:val="22"/>
          <w:szCs w:val="22"/>
          <w:lang w:eastAsia="ar-SA"/>
        </w:rPr>
        <w:t>4</w:t>
      </w:r>
      <w:r w:rsidRPr="00FC49C7">
        <w:rPr>
          <w:rFonts w:eastAsia="Arial"/>
          <w:b/>
          <w:kern w:val="1"/>
          <w:sz w:val="22"/>
          <w:szCs w:val="22"/>
          <w:lang w:eastAsia="ar-SA"/>
        </w:rPr>
        <w:t>.3.1.</w:t>
      </w:r>
      <w:r w:rsidRPr="00165D23">
        <w:rPr>
          <w:rFonts w:eastAsia="Arial"/>
          <w:kern w:val="1"/>
          <w:sz w:val="22"/>
          <w:szCs w:val="22"/>
          <w:lang w:eastAsia="ar-SA"/>
        </w:rPr>
        <w:t xml:space="preserve">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3E4778" w:rsidRPr="00165D23" w:rsidRDefault="003E4778" w:rsidP="003E4778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  <w:lang w:eastAsia="ar-SA"/>
        </w:rPr>
        <w:t>4</w:t>
      </w:r>
      <w:r w:rsidRPr="00FC49C7">
        <w:rPr>
          <w:b/>
          <w:sz w:val="22"/>
          <w:szCs w:val="22"/>
          <w:lang w:eastAsia="ar-SA"/>
        </w:rPr>
        <w:t>.3.2.</w:t>
      </w:r>
      <w:r w:rsidRPr="00165D23">
        <w:rPr>
          <w:sz w:val="22"/>
          <w:szCs w:val="22"/>
          <w:lang w:eastAsia="ar-SA"/>
        </w:rPr>
        <w:t xml:space="preserve">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65D23">
        <w:rPr>
          <w:rFonts w:eastAsia="Calibri"/>
          <w:sz w:val="22"/>
          <w:szCs w:val="22"/>
          <w:lang w:eastAsia="en-US"/>
        </w:rPr>
        <w:t>Уполномоченного органа</w:t>
      </w:r>
      <w:r w:rsidRPr="00165D23">
        <w:rPr>
          <w:sz w:val="22"/>
          <w:szCs w:val="22"/>
          <w:lang w:eastAsia="ar-SA"/>
        </w:rPr>
        <w:t>, ответственных за предоставление муниципальной услуги.</w:t>
      </w:r>
    </w:p>
    <w:p w:rsidR="003E4778" w:rsidRPr="00165D23" w:rsidRDefault="003E4778" w:rsidP="003E477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FC49C7">
        <w:rPr>
          <w:b/>
          <w:sz w:val="22"/>
          <w:szCs w:val="22"/>
        </w:rPr>
        <w:t>.3.3.</w:t>
      </w:r>
      <w:r w:rsidRPr="00165D23">
        <w:rPr>
          <w:sz w:val="22"/>
          <w:szCs w:val="22"/>
        </w:rPr>
        <w:t xml:space="preserve"> В случае выявления нарушений законодательства Российской Федерации и законодательства </w:t>
      </w:r>
      <w:r>
        <w:rPr>
          <w:sz w:val="22"/>
          <w:szCs w:val="22"/>
        </w:rPr>
        <w:t>Ростовской области</w:t>
      </w:r>
      <w:r w:rsidRPr="00165D23">
        <w:rPr>
          <w:sz w:val="22"/>
          <w:szCs w:val="22"/>
        </w:rPr>
        <w:t>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3E4778" w:rsidRPr="00FC49C7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  <w:t>их объединений и организаций</w:t>
      </w:r>
    </w:p>
    <w:p w:rsidR="003E4778" w:rsidRPr="00FC49C7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2"/>
          <w:szCs w:val="22"/>
          <w:lang w:eastAsia="zh-CN" w:bidi="hi-IN"/>
        </w:rPr>
      </w:pPr>
    </w:p>
    <w:p w:rsidR="003E4778" w:rsidRPr="00FC49C7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  <w:lang w:eastAsia="en-US" w:bidi="hi-IN"/>
        </w:rPr>
      </w:pP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4.4.1.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>Уполномоченного органа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, соблюдения и исполнения должностными лицами</w:t>
      </w:r>
      <w:r w:rsidRPr="00165D23">
        <w:rPr>
          <w:rFonts w:eastAsia="Calibri"/>
          <w:kern w:val="3"/>
          <w:sz w:val="22"/>
          <w:szCs w:val="22"/>
          <w:lang w:eastAsia="en-US" w:bidi="hi-IN"/>
        </w:rPr>
        <w:t xml:space="preserve"> Уполномоченного органа 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нормативных правовых актов Российской Федерации, </w:t>
      </w:r>
      <w:r>
        <w:rPr>
          <w:rFonts w:eastAsia="DejaVu Sans"/>
          <w:kern w:val="3"/>
          <w:sz w:val="22"/>
          <w:szCs w:val="22"/>
          <w:lang w:eastAsia="zh-CN" w:bidi="hi-IN"/>
        </w:rPr>
        <w:t>Ростовской области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>, а также положений настоящего Регламента.</w:t>
      </w:r>
    </w:p>
    <w:p w:rsidR="003E4778" w:rsidRPr="00165D23" w:rsidRDefault="003E4778" w:rsidP="003E477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eastAsia="en-US" w:bidi="hi-IN"/>
        </w:rPr>
      </w:pP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4.4.2.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 </w:t>
      </w:r>
    </w:p>
    <w:p w:rsidR="003E4778" w:rsidRPr="00165D23" w:rsidRDefault="003E4778" w:rsidP="003E477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FC49C7">
        <w:rPr>
          <w:rFonts w:eastAsia="DejaVu Sans"/>
          <w:b/>
          <w:kern w:val="3"/>
          <w:sz w:val="22"/>
          <w:szCs w:val="22"/>
          <w:lang w:eastAsia="zh-CN" w:bidi="hi-IN"/>
        </w:rPr>
        <w:t>4.4.3.</w:t>
      </w:r>
      <w:r w:rsidRPr="00165D23">
        <w:rPr>
          <w:rFonts w:eastAsia="DejaVu Sans"/>
          <w:kern w:val="3"/>
          <w:sz w:val="22"/>
          <w:szCs w:val="22"/>
          <w:lang w:eastAsia="zh-CN" w:bidi="hi-IN"/>
        </w:rPr>
        <w:t xml:space="preserve">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3E4778" w:rsidRPr="00165D23" w:rsidRDefault="003E4778" w:rsidP="003E4778">
      <w:pPr>
        <w:ind w:firstLine="709"/>
        <w:jc w:val="both"/>
        <w:rPr>
          <w:color w:val="000000"/>
          <w:sz w:val="22"/>
          <w:szCs w:val="22"/>
        </w:rPr>
      </w:pPr>
    </w:p>
    <w:p w:rsidR="003E4778" w:rsidRDefault="003E4778" w:rsidP="003E47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53F42">
        <w:rPr>
          <w:b/>
          <w:sz w:val="22"/>
          <w:szCs w:val="22"/>
        </w:rPr>
        <w:t xml:space="preserve">. Досудебный (внесудебный) порядок обжалования решений и </w:t>
      </w:r>
    </w:p>
    <w:p w:rsidR="003E4778" w:rsidRDefault="003E4778" w:rsidP="003E4778">
      <w:pPr>
        <w:jc w:val="center"/>
        <w:rPr>
          <w:b/>
          <w:sz w:val="22"/>
          <w:szCs w:val="22"/>
        </w:rPr>
      </w:pPr>
      <w:r w:rsidRPr="00153F42">
        <w:rPr>
          <w:b/>
          <w:sz w:val="22"/>
          <w:szCs w:val="22"/>
        </w:rPr>
        <w:t xml:space="preserve">действий (бездействия) органа, предоставляющего муниципальную услугу, </w:t>
      </w:r>
    </w:p>
    <w:p w:rsidR="003E4778" w:rsidRPr="00153F42" w:rsidRDefault="003E4778" w:rsidP="003E4778">
      <w:pPr>
        <w:jc w:val="center"/>
        <w:rPr>
          <w:b/>
          <w:sz w:val="22"/>
          <w:szCs w:val="22"/>
        </w:rPr>
      </w:pPr>
      <w:r w:rsidRPr="00153F42">
        <w:rPr>
          <w:b/>
          <w:sz w:val="22"/>
          <w:szCs w:val="22"/>
        </w:rPr>
        <w:t>его должностных лиц либо муниципальных служащих</w:t>
      </w:r>
    </w:p>
    <w:p w:rsidR="003E4778" w:rsidRPr="003B2CE1" w:rsidRDefault="003E4778" w:rsidP="003E4778">
      <w:pPr>
        <w:jc w:val="both"/>
        <w:rPr>
          <w:sz w:val="22"/>
          <w:szCs w:val="22"/>
        </w:rPr>
      </w:pPr>
    </w:p>
    <w:p w:rsidR="003E4778" w:rsidRPr="006613CB" w:rsidRDefault="003E4778" w:rsidP="003E4778">
      <w:pPr>
        <w:jc w:val="both"/>
      </w:pPr>
      <w:r w:rsidRPr="003B2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1965E1">
        <w:rPr>
          <w:b/>
          <w:sz w:val="22"/>
          <w:szCs w:val="22"/>
        </w:rPr>
        <w:t>5.1</w:t>
      </w:r>
      <w:r w:rsidRPr="001965E1">
        <w:rPr>
          <w:b/>
        </w:rPr>
        <w:t>.</w:t>
      </w:r>
      <w:r w:rsidRPr="006613CB">
        <w:t xml:space="preserve">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E4778" w:rsidRPr="006613CB" w:rsidRDefault="003E4778" w:rsidP="003E4778">
      <w:pPr>
        <w:jc w:val="both"/>
      </w:pPr>
      <w:r>
        <w:t xml:space="preserve">           </w:t>
      </w:r>
      <w:r w:rsidRPr="006613CB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E4778" w:rsidRDefault="003E4778" w:rsidP="003E4778">
      <w:pPr>
        <w:jc w:val="both"/>
      </w:pPr>
      <w:r w:rsidRPr="001965E1">
        <w:rPr>
          <w:b/>
        </w:rPr>
        <w:t xml:space="preserve">           </w:t>
      </w:r>
      <w:r>
        <w:rPr>
          <w:b/>
        </w:rPr>
        <w:t>5.</w:t>
      </w:r>
      <w:r w:rsidRPr="001965E1">
        <w:rPr>
          <w:b/>
        </w:rPr>
        <w:t>2.</w:t>
      </w:r>
      <w:r w:rsidRPr="006613CB">
        <w:t xml:space="preserve">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E4778" w:rsidRPr="006613CB" w:rsidRDefault="003E4778" w:rsidP="003E4778">
      <w:pPr>
        <w:jc w:val="both"/>
      </w:pPr>
      <w:r>
        <w:t xml:space="preserve">           </w:t>
      </w:r>
      <w:r w:rsidRPr="006613CB">
        <w:t>Заявитель может обратиться с жалобой, в том числе в следующих случаях:</w:t>
      </w:r>
    </w:p>
    <w:p w:rsidR="003E4778" w:rsidRPr="006613CB" w:rsidRDefault="003E4778" w:rsidP="003E4778">
      <w:pPr>
        <w:jc w:val="both"/>
      </w:pPr>
      <w:r>
        <w:lastRenderedPageBreak/>
        <w:t xml:space="preserve">           - </w:t>
      </w:r>
      <w:r w:rsidRPr="006613CB">
        <w:t>нарушение срока регистрации запроса заявителя о предоставлении муниципальной услуги;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>нарушение срока предоставления муниципальной услуги;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>требование у заявителя документов или информации либо осуществления действий</w:t>
      </w:r>
      <w:r>
        <w:t>,</w:t>
      </w:r>
      <w:r w:rsidRPr="006613CB">
        <w:t xml:space="preserve"> представление или осуществление</w:t>
      </w:r>
      <w:r>
        <w:t xml:space="preserve"> которых не предусмотрено </w:t>
      </w:r>
      <w:r w:rsidRPr="006613CB">
        <w:t xml:space="preserve"> нормативными правовыми актами Российской Федерации, нормативными правовыми актами </w:t>
      </w:r>
      <w:r>
        <w:t xml:space="preserve">Ростовской </w:t>
      </w:r>
      <w:r w:rsidRPr="006613CB">
        <w:t xml:space="preserve">области для предоставления муниципальной услуги, муниципальными правовыми актами </w:t>
      </w:r>
      <w:r>
        <w:t>Зеленовского сельского поселения для предоставления муниципальной услуги</w:t>
      </w:r>
      <w:r w:rsidRPr="006613CB">
        <w:t>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 xml:space="preserve">Ростовской </w:t>
      </w:r>
      <w:r w:rsidRPr="006613CB">
        <w:t>области для предоставления муниципальной услуги, муниципальными правовыми актами муниципального образования;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t xml:space="preserve">законами и иными </w:t>
      </w:r>
      <w:r w:rsidRPr="006613CB">
        <w:t xml:space="preserve">нормативными правовыми актами </w:t>
      </w:r>
      <w:r>
        <w:t xml:space="preserve">Ростовской </w:t>
      </w:r>
      <w:r w:rsidRPr="006613CB">
        <w:t xml:space="preserve">области, муниципальными правовыми актами </w:t>
      </w:r>
      <w:r>
        <w:t>Администрации Зеленовского сельского поселения</w:t>
      </w:r>
      <w:r w:rsidRPr="006613CB">
        <w:t>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 xml:space="preserve">Ростовской </w:t>
      </w:r>
      <w:r w:rsidRPr="006613CB">
        <w:t xml:space="preserve">области, муниципальными правовыми актами </w:t>
      </w:r>
      <w:r>
        <w:t>Администрации Зеленовского сельского поселения</w:t>
      </w:r>
      <w:r w:rsidRPr="006613CB">
        <w:t>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4778" w:rsidRDefault="003E4778" w:rsidP="003E4778">
      <w:pPr>
        <w:jc w:val="both"/>
      </w:pPr>
      <w:r w:rsidRPr="001965E1">
        <w:rPr>
          <w:b/>
        </w:rPr>
        <w:t xml:space="preserve">           </w:t>
      </w:r>
      <w:r>
        <w:t xml:space="preserve">- </w:t>
      </w:r>
      <w:r w:rsidRPr="006613CB">
        <w:t>нарушение срока или порядка выдачи документов по результатам предоставления государственной или муниципальной услуги</w:t>
      </w:r>
      <w:r>
        <w:t>;</w:t>
      </w:r>
    </w:p>
    <w:p w:rsidR="003E4778" w:rsidRDefault="003E4778" w:rsidP="003E4778">
      <w:pPr>
        <w:jc w:val="both"/>
      </w:pPr>
      <w:r w:rsidRPr="001965E1">
        <w:rPr>
          <w:b/>
        </w:rPr>
        <w:t xml:space="preserve">           </w:t>
      </w: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Администрации Зеленовского сельского поселения;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 </w:t>
      </w:r>
      <w: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 услуги, за исключением случаев, предусмотренных п. 4 ч.1 ст. 7 настоящего Федерального закона.</w:t>
      </w:r>
    </w:p>
    <w:p w:rsidR="003E4778" w:rsidRPr="006613CB" w:rsidRDefault="003E4778" w:rsidP="003E4778">
      <w:pPr>
        <w:jc w:val="both"/>
      </w:pPr>
      <w:r w:rsidRPr="001965E1">
        <w:rPr>
          <w:b/>
        </w:rPr>
        <w:t xml:space="preserve">             5.3.</w:t>
      </w:r>
      <w:r>
        <w:t xml:space="preserve"> </w:t>
      </w:r>
      <w:r w:rsidRPr="006613CB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E4778" w:rsidRDefault="003E4778" w:rsidP="003E4778">
      <w:pPr>
        <w:jc w:val="both"/>
      </w:pPr>
      <w:r w:rsidRPr="006613CB">
        <w:t xml:space="preserve">       </w:t>
      </w:r>
      <w:r>
        <w:t xml:space="preserve">      </w:t>
      </w:r>
      <w:r w:rsidRPr="001965E1">
        <w:rPr>
          <w:b/>
        </w:rPr>
        <w:t>5.3.1.</w:t>
      </w:r>
      <w:r>
        <w:t xml:space="preserve"> Ж</w:t>
      </w:r>
      <w:r w:rsidRPr="006613CB">
        <w:t>алоба подается в письменной форме на бумажном носителе, в электронной форме</w:t>
      </w:r>
      <w:r>
        <w:t xml:space="preserve"> в орган, предоставляющий муниципальную услугу, либо в соответствующий орган местного самоуправления, а также в организации, предусмотренные ч. 1.1 ст. 16 настоящего Федерального закона. </w:t>
      </w:r>
    </w:p>
    <w:p w:rsidR="003E4778" w:rsidRDefault="003E4778" w:rsidP="003E4778">
      <w:pPr>
        <w:jc w:val="both"/>
      </w:pPr>
      <w:r>
        <w:t xml:space="preserve">            </w:t>
      </w:r>
      <w:r w:rsidRPr="007B022F">
        <w:rPr>
          <w:b/>
        </w:rPr>
        <w:t>5.3.2.</w:t>
      </w:r>
      <w:r>
        <w:t xml:space="preserve"> Жалобы на решения и действия (бездействия) руководителя органа, предоставляющего муниципальную услугу, подаются в вышестоящий орган (при 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5.3.3.</w:t>
      </w:r>
      <w:r>
        <w:t xml:space="preserve"> Жалоба на решения и действия (бездействие) органа, предоставляющего муниципальную услугу, либо органа, предоставляющего муниципальную услугу, муниципального    служащего,  руководителя органа,   предоставляющего      муниципальную </w:t>
      </w:r>
    </w:p>
    <w:p w:rsidR="003E4778" w:rsidRDefault="003E4778" w:rsidP="003E4778">
      <w:pPr>
        <w:jc w:val="both"/>
      </w:pPr>
      <w:r>
        <w:lastRenderedPageBreak/>
        <w:t xml:space="preserve">услугу </w:t>
      </w:r>
      <w:r w:rsidRPr="006613CB">
        <w:t>может быть направлена по почте, с использованием информационно-телекоммуникационн</w:t>
      </w:r>
      <w:r>
        <w:t>ой сети «Интернет», официального сайта органа, предоставляющего муниципальную услугу, единого</w:t>
      </w:r>
      <w:r w:rsidRPr="006613CB">
        <w:t xml:space="preserve"> </w:t>
      </w:r>
      <w:r>
        <w:t xml:space="preserve">портала государственных и муниципальных услуг, либо регионального портала государственных и муниципальных услуг,  </w:t>
      </w:r>
      <w:r w:rsidRPr="006613CB">
        <w:t>а также может быть принята при личном приеме заявителя.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5.3.4.</w:t>
      </w:r>
      <w:r>
        <w:t xml:space="preserve"> Жалоба на решения и действия (бездействие) организаций, предусмотренных                                    ч. 1.1. ст. 16 настоящего Федерального закона, а также их  работников,  </w:t>
      </w:r>
      <w:r w:rsidRPr="006613CB">
        <w:t>может быть направлена по почте, с использованием информационно-телекоммуникационн</w:t>
      </w:r>
      <w:r>
        <w:t>ой сети «Интернет», официальных сайтов этих организаций, единого</w:t>
      </w:r>
      <w:r w:rsidRPr="006613CB">
        <w:t xml:space="preserve"> </w:t>
      </w:r>
      <w:r>
        <w:t xml:space="preserve">портала государственных и муниципальных услуг либо регионального портала государственных и муниципальных услуг,  </w:t>
      </w:r>
      <w:r w:rsidRPr="006613CB">
        <w:t>а также может быть принята при личном приеме заявителя.</w:t>
      </w:r>
    </w:p>
    <w:p w:rsidR="003E4778" w:rsidRDefault="003E4778" w:rsidP="003E4778">
      <w:pPr>
        <w:jc w:val="both"/>
      </w:pPr>
      <w:r w:rsidRPr="00A25A44">
        <w:t xml:space="preserve">             </w:t>
      </w:r>
      <w:r w:rsidRPr="007B022F">
        <w:rPr>
          <w:b/>
        </w:rPr>
        <w:t>5.4.</w:t>
      </w:r>
      <w:r>
        <w:t xml:space="preserve">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ч.1.1. ст. 16 настоящего Федерального закона, и их работников устанавливается Правительством Российской Федерации.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 5.4.1</w:t>
      </w:r>
      <w:r>
        <w:t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ст. 11.1 настоящего Федерального закона и настоящей статьи не применяются.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 5.4.2.</w:t>
      </w:r>
      <w:r>
        <w:t xml:space="preserve"> Жалоба на решения и (или) действия (бездействие) органов, предоставляющих муниципальные услуги, должностных лиц органов или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ч.2 ст. 6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3E4778" w:rsidRDefault="003E4778" w:rsidP="003E4778">
      <w:pPr>
        <w:jc w:val="both"/>
      </w:pPr>
      <w:r>
        <w:t xml:space="preserve">             </w:t>
      </w:r>
      <w:r w:rsidRPr="007B022F">
        <w:rPr>
          <w:b/>
        </w:rPr>
        <w:t>5.5.</w:t>
      </w:r>
      <w: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нормативными правовыми актами Ростовской области и муниципальными правовыми актами.</w:t>
      </w:r>
    </w:p>
    <w:p w:rsidR="003E4778" w:rsidRPr="006613CB" w:rsidRDefault="003E4778" w:rsidP="003E4778">
      <w:pPr>
        <w:jc w:val="both"/>
      </w:pPr>
      <w:r>
        <w:t xml:space="preserve">            </w:t>
      </w:r>
      <w:r w:rsidRPr="007B022F">
        <w:rPr>
          <w:b/>
        </w:rPr>
        <w:t>5.6.</w:t>
      </w:r>
      <w:r w:rsidRPr="006613CB">
        <w:t xml:space="preserve"> Жалоба должна содержать:</w:t>
      </w:r>
    </w:p>
    <w:p w:rsidR="003E4778" w:rsidRPr="006613CB" w:rsidRDefault="003E4778" w:rsidP="003E4778">
      <w:pPr>
        <w:jc w:val="both"/>
      </w:pPr>
      <w:r w:rsidRPr="007B022F">
        <w:rPr>
          <w:b/>
        </w:rPr>
        <w:t xml:space="preserve">            5.6.1.</w:t>
      </w:r>
      <w:r w:rsidRPr="006613CB">
        <w:t xml:space="preserve"> </w:t>
      </w:r>
      <w:r>
        <w:t>- н</w:t>
      </w:r>
      <w:r w:rsidRPr="006613CB">
        <w:t>аименование Уполномоченного органа</w:t>
      </w:r>
      <w:r>
        <w:t>, предоставляющего муниципальную услугу</w:t>
      </w:r>
      <w:r w:rsidRPr="006613CB">
        <w:t>, должностного лица Уполномоченного органа</w:t>
      </w:r>
      <w:r>
        <w:t>, предоставляющего муниципальную услугу,</w:t>
      </w:r>
      <w:r w:rsidRPr="006613CB">
        <w:t xml:space="preserve"> либо муниципального служащего,</w:t>
      </w:r>
      <w:r>
        <w:t xml:space="preserve"> организаций, предусмотренных ч. 1.1. ст. 16 настоящего Федерального закона, их руководителей и (или) работников,</w:t>
      </w:r>
      <w:r w:rsidRPr="006613CB">
        <w:t xml:space="preserve"> решения и действия (бездействие) которых обжалуются;</w:t>
      </w:r>
    </w:p>
    <w:p w:rsidR="003E4778" w:rsidRPr="006613CB" w:rsidRDefault="003E4778" w:rsidP="003E4778">
      <w:pPr>
        <w:jc w:val="both"/>
      </w:pPr>
      <w:r w:rsidRPr="007B022F">
        <w:rPr>
          <w:b/>
        </w:rPr>
        <w:t xml:space="preserve">            5.6.2.</w:t>
      </w:r>
      <w:r w:rsidRPr="006613CB">
        <w:t xml:space="preserve"> </w:t>
      </w:r>
      <w:r>
        <w:t xml:space="preserve">- </w:t>
      </w:r>
      <w:r w:rsidRPr="006613C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778" w:rsidRPr="006613CB" w:rsidRDefault="003E4778" w:rsidP="003E4778">
      <w:pPr>
        <w:jc w:val="both"/>
      </w:pPr>
      <w:r w:rsidRPr="007B022F">
        <w:rPr>
          <w:b/>
        </w:rPr>
        <w:t xml:space="preserve">            5.6.3.</w:t>
      </w:r>
      <w:r w:rsidRPr="006613CB">
        <w:t xml:space="preserve"> </w:t>
      </w:r>
      <w:r>
        <w:t xml:space="preserve">- </w:t>
      </w:r>
      <w:r w:rsidRPr="006613CB">
        <w:t>сведения об обжалуемых решениях и действиях (бездействии) Уполномоченного органа,</w:t>
      </w:r>
      <w:r>
        <w:t xml:space="preserve"> предоставляющего муниципальную услугу,</w:t>
      </w:r>
      <w:r w:rsidRPr="006613CB">
        <w:t xml:space="preserve"> должностного лица Уполномоченного органа</w:t>
      </w:r>
      <w:r>
        <w:t>, предоставляющего муниципальную услугу,</w:t>
      </w:r>
      <w:r w:rsidRPr="006613CB">
        <w:t xml:space="preserve"> либо </w:t>
      </w:r>
      <w:r w:rsidRPr="006613CB">
        <w:lastRenderedPageBreak/>
        <w:t>муниципального служащего</w:t>
      </w:r>
      <w:r>
        <w:t>, предусмотренных ч. 1.1. ст. 16 настоящего Федерального закона, их работников</w:t>
      </w:r>
      <w:r w:rsidRPr="006613CB">
        <w:t>;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5.6.4.</w:t>
      </w:r>
      <w:r w:rsidRPr="006613CB">
        <w:t xml:space="preserve"> </w:t>
      </w:r>
      <w:r>
        <w:t xml:space="preserve">- </w:t>
      </w:r>
      <w:r w:rsidRPr="006613CB">
        <w:t>доводы, на основании которых заявитель не согласен с решением и действием (бездействием)</w:t>
      </w:r>
      <w:r>
        <w:t xml:space="preserve"> </w:t>
      </w:r>
      <w:r w:rsidRPr="006613CB">
        <w:t xml:space="preserve"> Уполномоченного </w:t>
      </w:r>
      <w:r>
        <w:t xml:space="preserve">  </w:t>
      </w:r>
      <w:r w:rsidRPr="006613CB">
        <w:t>органа,</w:t>
      </w:r>
      <w:r>
        <w:t xml:space="preserve">   предоставляющего   муниципальную       услугу, </w:t>
      </w:r>
      <w:r w:rsidRPr="006613CB">
        <w:t xml:space="preserve">  </w:t>
      </w:r>
    </w:p>
    <w:p w:rsidR="003E4778" w:rsidRPr="006613CB" w:rsidRDefault="003E4778" w:rsidP="003E4778">
      <w:pPr>
        <w:jc w:val="both"/>
      </w:pPr>
      <w:r w:rsidRPr="006613CB">
        <w:t xml:space="preserve">должностного лица Уполномоченного органа </w:t>
      </w:r>
      <w:r>
        <w:t>предоставляющего муниципальную услугу,</w:t>
      </w:r>
      <w:r w:rsidRPr="006613CB">
        <w:t xml:space="preserve"> либо муниципального служащего</w:t>
      </w:r>
      <w:r>
        <w:t>, предусмотренных ч. 1.1. ст. 16 настоящего Федерального закона, их работников</w:t>
      </w:r>
      <w:r w:rsidRPr="006613CB">
        <w:t>. Заявителем могут быть представлены документы (при наличии), подтверждающие доводы заявителя, либо их копии.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 5.7.</w:t>
      </w:r>
      <w:r w:rsidRPr="006613CB">
        <w:t xml:space="preserve"> </w:t>
      </w:r>
      <w:r>
        <w:t>Жалоба, поступившая в Уполномоченный</w:t>
      </w:r>
      <w:r w:rsidRPr="006613CB">
        <w:t xml:space="preserve"> орган</w:t>
      </w:r>
      <w:r>
        <w:t>, предоставляющий муниципальную услугу,</w:t>
      </w:r>
      <w:r w:rsidRPr="006613CB">
        <w:t xml:space="preserve"> </w:t>
      </w:r>
      <w:r>
        <w:t>в организации,</w:t>
      </w:r>
      <w:r w:rsidRPr="006613CB">
        <w:t xml:space="preserve"> </w:t>
      </w:r>
      <w:r>
        <w:t xml:space="preserve">предусмотренные ч. 1.1. ст. 16 настоящего Федерального закона, либо вышестоящий орган (при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ч. 1.1. ст. 16 настоящего Федерального закона,  в приеме  документов у заявителя либо в 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6613CB">
        <w:t xml:space="preserve">пяти </w:t>
      </w:r>
      <w:r>
        <w:t xml:space="preserve"> рабочих </w:t>
      </w:r>
      <w:r w:rsidRPr="006613CB">
        <w:t>дней с</w:t>
      </w:r>
      <w:r>
        <w:t xml:space="preserve">о дня ее регистрации. </w:t>
      </w:r>
      <w:r w:rsidRPr="006613CB">
        <w:t xml:space="preserve"> Жалоба регистрируется в день ее поступления.</w:t>
      </w:r>
    </w:p>
    <w:p w:rsidR="003E4778" w:rsidRPr="006613CB" w:rsidRDefault="003E4778" w:rsidP="003E4778">
      <w:pPr>
        <w:jc w:val="both"/>
      </w:pPr>
      <w:r w:rsidRPr="007B022F">
        <w:rPr>
          <w:b/>
        </w:rPr>
        <w:t xml:space="preserve">            5.8.</w:t>
      </w:r>
      <w:r>
        <w:t xml:space="preserve"> </w:t>
      </w:r>
      <w:r w:rsidRPr="006613CB">
        <w:t xml:space="preserve"> По результатам рассмотрения жалобы принимается одно из следующих решений:</w:t>
      </w:r>
    </w:p>
    <w:p w:rsidR="003E4778" w:rsidRDefault="003E4778" w:rsidP="003E4778">
      <w:pPr>
        <w:jc w:val="both"/>
        <w:rPr>
          <w:sz w:val="22"/>
          <w:szCs w:val="22"/>
        </w:rPr>
      </w:pPr>
      <w:r w:rsidRPr="007B022F">
        <w:rPr>
          <w:b/>
        </w:rPr>
        <w:t xml:space="preserve">            5.8.1.</w:t>
      </w:r>
      <w:r w:rsidRPr="006613CB">
        <w:t xml:space="preserve"> </w:t>
      </w:r>
      <w:r>
        <w:t xml:space="preserve">- </w:t>
      </w:r>
      <w:r w:rsidRPr="006613CB"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Pr="003B2CE1">
        <w:rPr>
          <w:sz w:val="22"/>
          <w:szCs w:val="22"/>
        </w:rPr>
        <w:t xml:space="preserve">равовыми актами </w:t>
      </w:r>
      <w:r>
        <w:rPr>
          <w:sz w:val="22"/>
          <w:szCs w:val="22"/>
        </w:rPr>
        <w:t xml:space="preserve">Ростовской </w:t>
      </w:r>
      <w:r w:rsidRPr="003B2CE1">
        <w:rPr>
          <w:sz w:val="22"/>
          <w:szCs w:val="22"/>
        </w:rPr>
        <w:t xml:space="preserve">области, </w:t>
      </w:r>
      <w:r>
        <w:rPr>
          <w:sz w:val="22"/>
          <w:szCs w:val="22"/>
        </w:rPr>
        <w:t>муниципальными правовыми актами;</w:t>
      </w:r>
    </w:p>
    <w:p w:rsidR="003E4778" w:rsidRPr="003B2CE1" w:rsidRDefault="003E4778" w:rsidP="003E4778">
      <w:pPr>
        <w:jc w:val="both"/>
        <w:rPr>
          <w:sz w:val="22"/>
          <w:szCs w:val="22"/>
        </w:rPr>
      </w:pPr>
      <w:r w:rsidRPr="007B022F">
        <w:rPr>
          <w:b/>
          <w:sz w:val="22"/>
          <w:szCs w:val="22"/>
        </w:rPr>
        <w:t xml:space="preserve">            5.8.2.</w:t>
      </w:r>
      <w:r>
        <w:rPr>
          <w:sz w:val="22"/>
          <w:szCs w:val="22"/>
        </w:rPr>
        <w:t xml:space="preserve"> - </w:t>
      </w:r>
      <w:r w:rsidRPr="003B2CE1">
        <w:rPr>
          <w:sz w:val="22"/>
          <w:szCs w:val="22"/>
        </w:rPr>
        <w:t xml:space="preserve"> в удовлетворении жалобы</w:t>
      </w:r>
      <w:r>
        <w:rPr>
          <w:sz w:val="22"/>
          <w:szCs w:val="22"/>
        </w:rPr>
        <w:t xml:space="preserve"> отказывается</w:t>
      </w:r>
      <w:r w:rsidRPr="003B2CE1">
        <w:rPr>
          <w:sz w:val="22"/>
          <w:szCs w:val="22"/>
        </w:rPr>
        <w:t>.</w:t>
      </w:r>
    </w:p>
    <w:p w:rsidR="003E4778" w:rsidRDefault="003E4778" w:rsidP="003E4778">
      <w:pPr>
        <w:jc w:val="both"/>
      </w:pPr>
      <w:r>
        <w:t xml:space="preserve">  </w:t>
      </w:r>
      <w:r w:rsidRPr="006613CB">
        <w:t xml:space="preserve">      </w:t>
      </w:r>
      <w:r>
        <w:t xml:space="preserve">   </w:t>
      </w:r>
      <w:r w:rsidRPr="007B022F">
        <w:rPr>
          <w:b/>
        </w:rPr>
        <w:t>5.</w:t>
      </w:r>
      <w:r w:rsidRPr="007B022F">
        <w:rPr>
          <w:b/>
          <w:sz w:val="22"/>
          <w:szCs w:val="22"/>
        </w:rPr>
        <w:t>9.</w:t>
      </w:r>
      <w:r w:rsidRPr="003B2CE1">
        <w:rPr>
          <w:sz w:val="22"/>
          <w:szCs w:val="22"/>
        </w:rPr>
        <w:t xml:space="preserve"> Не позднее дня, следующего за днем принятия решения, у</w:t>
      </w:r>
      <w:r>
        <w:rPr>
          <w:sz w:val="22"/>
          <w:szCs w:val="22"/>
        </w:rPr>
        <w:t>казанного в пункте 8 настоящей статьи</w:t>
      </w:r>
      <w:r w:rsidRPr="003B2CE1">
        <w:rPr>
          <w:sz w:val="22"/>
          <w:szCs w:val="22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2"/>
          <w:szCs w:val="22"/>
        </w:rPr>
        <w:t>.</w:t>
      </w:r>
    </w:p>
    <w:p w:rsidR="003E4778" w:rsidRDefault="003E4778" w:rsidP="003E4778">
      <w:pPr>
        <w:jc w:val="both"/>
      </w:pPr>
      <w:r>
        <w:t xml:space="preserve">           </w:t>
      </w:r>
      <w:r w:rsidRPr="007B022F">
        <w:rPr>
          <w:b/>
        </w:rPr>
        <w:t>5.9.1.</w:t>
      </w:r>
      <w:r>
        <w:t xml:space="preserve"> В случае признания жалобы подлежащей удовлетворению в ответе заявителю, указанном в части 9 настоящей статьи, дается информация о действиях, осуществляемых  органом, предоставляющим муниципальную услугу, предусмотренной ч.1.1. ст. 16 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6613CB">
        <w:t>муниципальной услуги</w:t>
      </w:r>
      <w:r>
        <w:t>.</w:t>
      </w:r>
    </w:p>
    <w:p w:rsidR="003E4778" w:rsidRDefault="003E4778" w:rsidP="003E4778">
      <w:pPr>
        <w:jc w:val="both"/>
      </w:pPr>
      <w:r w:rsidRPr="007B022F">
        <w:rPr>
          <w:b/>
        </w:rPr>
        <w:t xml:space="preserve">           5.9.2.</w:t>
      </w:r>
      <w:r>
        <w:t xml:space="preserve"> В случае признания жалобы не подлежащей удовлетворению в ответе заявителю, указанном в части 5.9.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78" w:rsidRDefault="003E4778" w:rsidP="003E4778">
      <w:pPr>
        <w:jc w:val="both"/>
      </w:pPr>
      <w:r>
        <w:t xml:space="preserve">           </w:t>
      </w:r>
      <w:r w:rsidRPr="007B022F">
        <w:rPr>
          <w:b/>
        </w:rPr>
        <w:t>5.10.</w:t>
      </w: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  должностное лицо, работник, наделенные полномочиями по рассмотрению жалоб в соответствии с ч. 1 настоящей статьи, незамедлительно направляют имеющиеся материалы в органы прокуратуры.</w:t>
      </w:r>
    </w:p>
    <w:p w:rsidR="003E4778" w:rsidRDefault="003E4778" w:rsidP="003E4778">
      <w:pPr>
        <w:jc w:val="both"/>
      </w:pPr>
      <w:r>
        <w:t xml:space="preserve">           </w:t>
      </w:r>
      <w:r w:rsidRPr="007B022F">
        <w:rPr>
          <w:b/>
        </w:rPr>
        <w:t>5.11.</w:t>
      </w:r>
      <w: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 05. 2006 года № 59-ФЗ «О порядке рассмотрения обращений граждан Российской Федерации»</w:t>
      </w:r>
    </w:p>
    <w:p w:rsidR="003E4778" w:rsidRDefault="003E4778" w:rsidP="003E4778">
      <w:pPr>
        <w:jc w:val="both"/>
      </w:pPr>
    </w:p>
    <w:p w:rsidR="003E4778" w:rsidRDefault="003E4778" w:rsidP="003E47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3E4778" w:rsidRDefault="003E4778" w:rsidP="003E47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3E4778" w:rsidRDefault="003E4778" w:rsidP="003E477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tbl>
      <w:tblPr>
        <w:tblW w:w="9571" w:type="dxa"/>
        <w:jc w:val="right"/>
        <w:tblLayout w:type="fixed"/>
        <w:tblLook w:val="0000"/>
      </w:tblPr>
      <w:tblGrid>
        <w:gridCol w:w="4216"/>
        <w:gridCol w:w="5355"/>
      </w:tblGrid>
      <w:tr w:rsidR="003E4778" w:rsidRPr="00165D23" w:rsidTr="003C23DC">
        <w:trPr>
          <w:jc w:val="right"/>
        </w:trPr>
        <w:tc>
          <w:tcPr>
            <w:tcW w:w="4216" w:type="dxa"/>
          </w:tcPr>
          <w:p w:rsidR="003E4778" w:rsidRPr="00165D23" w:rsidRDefault="003E4778" w:rsidP="003C23DC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hd w:val="clear" w:color="auto" w:fill="FFFFFF"/>
                <w:lang w:eastAsia="ar-SA"/>
              </w:rPr>
            </w:pPr>
          </w:p>
          <w:p w:rsidR="003E4778" w:rsidRPr="00165D23" w:rsidRDefault="003E4778" w:rsidP="003C23DC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3E4778" w:rsidRPr="004220D9" w:rsidRDefault="00144F57" w:rsidP="003C23DC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 xml:space="preserve">                                                               Приложение</w:t>
            </w:r>
          </w:p>
          <w:p w:rsidR="003E4778" w:rsidRPr="00165D23" w:rsidRDefault="003E4778" w:rsidP="003C23DC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kern w:val="1"/>
                <w:shd w:val="clear" w:color="auto" w:fill="FFFFFF"/>
                <w:lang w:eastAsia="ar-SA"/>
              </w:rPr>
            </w:pPr>
            <w:r w:rsidRPr="00165D23"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3E4778" w:rsidRPr="00165D23" w:rsidRDefault="003E4778" w:rsidP="003C23DC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kern w:val="1"/>
                <w:shd w:val="clear" w:color="auto" w:fill="FFFFFF"/>
                <w:lang w:eastAsia="ar-SA"/>
              </w:rPr>
            </w:pPr>
            <w:r w:rsidRPr="00165D23"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предоставления </w:t>
            </w:r>
            <w:r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>А</w:t>
            </w:r>
            <w:r w:rsidRPr="00165D23"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дминистрацией </w:t>
            </w:r>
            <w:r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>Зеленовского</w:t>
            </w:r>
            <w:r w:rsidRPr="00165D23"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сельского поселения </w:t>
            </w:r>
            <w:r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>Тарасовского</w:t>
            </w:r>
            <w:r w:rsidRPr="00165D23"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района муниципальной услуги «Согласование схем расположения объектов газоснабжения, используемых для обеспечения населения газом»</w:t>
            </w:r>
          </w:p>
        </w:tc>
      </w:tr>
    </w:tbl>
    <w:p w:rsidR="00144F57" w:rsidRDefault="00144F57" w:rsidP="003E4778">
      <w:pPr>
        <w:tabs>
          <w:tab w:val="left" w:pos="2340"/>
          <w:tab w:val="left" w:pos="3780"/>
        </w:tabs>
        <w:jc w:val="center"/>
        <w:rPr>
          <w:b/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jc w:val="center"/>
        <w:rPr>
          <w:b/>
          <w:sz w:val="22"/>
          <w:szCs w:val="22"/>
        </w:rPr>
      </w:pPr>
      <w:r w:rsidRPr="00165D23">
        <w:rPr>
          <w:b/>
          <w:sz w:val="22"/>
          <w:szCs w:val="22"/>
        </w:rPr>
        <w:t xml:space="preserve">Заявление </w:t>
      </w:r>
    </w:p>
    <w:p w:rsidR="003E4778" w:rsidRPr="00165D23" w:rsidRDefault="003E4778" w:rsidP="003E4778">
      <w:pPr>
        <w:tabs>
          <w:tab w:val="left" w:pos="2340"/>
          <w:tab w:val="left" w:pos="3780"/>
        </w:tabs>
        <w:jc w:val="center"/>
        <w:rPr>
          <w:b/>
          <w:sz w:val="22"/>
          <w:szCs w:val="22"/>
        </w:rPr>
      </w:pPr>
      <w:r w:rsidRPr="00165D23">
        <w:rPr>
          <w:b/>
          <w:sz w:val="22"/>
          <w:szCs w:val="22"/>
        </w:rPr>
        <w:t xml:space="preserve">о согласование схем расположения объектов газоснабжения, </w:t>
      </w:r>
    </w:p>
    <w:p w:rsidR="003E4778" w:rsidRPr="00165D23" w:rsidRDefault="003E4778" w:rsidP="003E4778">
      <w:pPr>
        <w:tabs>
          <w:tab w:val="left" w:pos="2340"/>
          <w:tab w:val="left" w:pos="3780"/>
        </w:tabs>
        <w:jc w:val="center"/>
        <w:rPr>
          <w:b/>
          <w:sz w:val="22"/>
          <w:szCs w:val="22"/>
        </w:rPr>
      </w:pPr>
      <w:r w:rsidRPr="00165D23">
        <w:rPr>
          <w:b/>
          <w:sz w:val="22"/>
          <w:szCs w:val="22"/>
        </w:rPr>
        <w:t>используемых для обеспечения населения газом</w:t>
      </w:r>
    </w:p>
    <w:p w:rsidR="003E4778" w:rsidRPr="00165D23" w:rsidRDefault="003E4778" w:rsidP="003E4778">
      <w:pPr>
        <w:tabs>
          <w:tab w:val="left" w:pos="2340"/>
          <w:tab w:val="left" w:pos="3780"/>
        </w:tabs>
        <w:jc w:val="center"/>
        <w:rPr>
          <w:sz w:val="22"/>
          <w:szCs w:val="22"/>
        </w:rPr>
      </w:pPr>
      <w:r w:rsidRPr="00165D23">
        <w:rPr>
          <w:sz w:val="22"/>
          <w:szCs w:val="22"/>
        </w:rPr>
        <w:t xml:space="preserve"> </w:t>
      </w:r>
    </w:p>
    <w:p w:rsidR="003E4778" w:rsidRPr="00165D23" w:rsidRDefault="003E4778" w:rsidP="003E4778">
      <w:pPr>
        <w:pStyle w:val="a9"/>
        <w:jc w:val="center"/>
        <w:rPr>
          <w:sz w:val="22"/>
          <w:szCs w:val="22"/>
        </w:rPr>
      </w:pPr>
      <w:r w:rsidRPr="00165D23">
        <w:rPr>
          <w:sz w:val="22"/>
          <w:szCs w:val="22"/>
        </w:rPr>
        <w:t xml:space="preserve">                                                      </w:t>
      </w:r>
      <w:r w:rsidR="004220D9">
        <w:rPr>
          <w:sz w:val="22"/>
          <w:szCs w:val="22"/>
        </w:rPr>
        <w:t xml:space="preserve">                   Администрации</w:t>
      </w:r>
      <w:r w:rsidRPr="00165D23">
        <w:rPr>
          <w:sz w:val="22"/>
          <w:szCs w:val="22"/>
        </w:rPr>
        <w:t xml:space="preserve"> </w:t>
      </w:r>
      <w:r>
        <w:rPr>
          <w:sz w:val="22"/>
          <w:szCs w:val="22"/>
        </w:rPr>
        <w:t>Зеленовского</w:t>
      </w:r>
    </w:p>
    <w:p w:rsidR="003E4778" w:rsidRPr="00165D23" w:rsidRDefault="003E4778" w:rsidP="003E4778">
      <w:pPr>
        <w:pStyle w:val="a9"/>
        <w:jc w:val="center"/>
        <w:rPr>
          <w:sz w:val="22"/>
          <w:szCs w:val="22"/>
        </w:rPr>
      </w:pPr>
      <w:r w:rsidRPr="00165D23">
        <w:rPr>
          <w:sz w:val="22"/>
          <w:szCs w:val="22"/>
        </w:rPr>
        <w:t xml:space="preserve">                                                        </w:t>
      </w:r>
      <w:r w:rsidR="004220D9" w:rsidRPr="004220D9">
        <w:rPr>
          <w:sz w:val="22"/>
          <w:szCs w:val="22"/>
        </w:rPr>
        <w:t xml:space="preserve"> </w:t>
      </w:r>
      <w:r w:rsidRPr="00165D23">
        <w:rPr>
          <w:sz w:val="22"/>
          <w:szCs w:val="22"/>
        </w:rPr>
        <w:t xml:space="preserve">сельского поселения </w:t>
      </w:r>
    </w:p>
    <w:p w:rsidR="003E4778" w:rsidRDefault="003E4778" w:rsidP="003E4778">
      <w:pPr>
        <w:pStyle w:val="a9"/>
        <w:jc w:val="center"/>
        <w:rPr>
          <w:sz w:val="22"/>
          <w:szCs w:val="22"/>
        </w:rPr>
      </w:pPr>
      <w:r w:rsidRPr="00165D23">
        <w:rPr>
          <w:sz w:val="22"/>
          <w:szCs w:val="22"/>
        </w:rPr>
        <w:t xml:space="preserve">                                                       </w:t>
      </w:r>
      <w:r w:rsidR="004220D9" w:rsidRPr="004220D9">
        <w:rPr>
          <w:sz w:val="22"/>
          <w:szCs w:val="22"/>
        </w:rPr>
        <w:t xml:space="preserve">     </w:t>
      </w:r>
      <w:r w:rsidRPr="00165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Тарасовского </w:t>
      </w:r>
      <w:r w:rsidRPr="00165D23">
        <w:rPr>
          <w:sz w:val="22"/>
          <w:szCs w:val="22"/>
        </w:rPr>
        <w:t xml:space="preserve"> района  </w:t>
      </w:r>
    </w:p>
    <w:p w:rsidR="003E4778" w:rsidRPr="00165D23" w:rsidRDefault="003E4778" w:rsidP="00DC4FD6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220D9">
        <w:rPr>
          <w:sz w:val="22"/>
          <w:szCs w:val="22"/>
        </w:rPr>
        <w:t xml:space="preserve">  </w:t>
      </w:r>
      <w:r>
        <w:rPr>
          <w:sz w:val="22"/>
          <w:szCs w:val="22"/>
        </w:rPr>
        <w:t>Ростовской области</w:t>
      </w:r>
      <w:r w:rsidRPr="00165D23">
        <w:rPr>
          <w:sz w:val="22"/>
          <w:szCs w:val="22"/>
        </w:rPr>
        <w:t xml:space="preserve">                               </w:t>
      </w:r>
      <w:r w:rsidR="00DC4FD6">
        <w:rPr>
          <w:sz w:val="22"/>
          <w:szCs w:val="22"/>
        </w:rPr>
        <w:t xml:space="preserve">                               </w:t>
      </w:r>
      <w:r w:rsidRPr="00165D23">
        <w:rPr>
          <w:sz w:val="22"/>
          <w:szCs w:val="22"/>
          <w:lang w:eastAsia="zh-CN"/>
        </w:rPr>
        <w:t xml:space="preserve">                                           </w:t>
      </w:r>
      <w:r w:rsidRPr="00165D23">
        <w:rPr>
          <w:sz w:val="22"/>
          <w:szCs w:val="22"/>
          <w:lang w:eastAsia="zh-CN"/>
        </w:rPr>
        <w:tab/>
      </w:r>
      <w:r w:rsidRPr="00165D23">
        <w:rPr>
          <w:sz w:val="22"/>
          <w:szCs w:val="22"/>
          <w:lang w:eastAsia="zh-CN"/>
        </w:rPr>
        <w:tab/>
      </w:r>
      <w:r w:rsidRPr="00165D23">
        <w:rPr>
          <w:sz w:val="22"/>
          <w:szCs w:val="22"/>
          <w:lang w:eastAsia="zh-CN"/>
        </w:rPr>
        <w:tab/>
      </w:r>
    </w:p>
    <w:p w:rsidR="00DC4FD6" w:rsidRDefault="00DC4FD6" w:rsidP="003E4778">
      <w:pPr>
        <w:spacing w:line="276" w:lineRule="auto"/>
        <w:jc w:val="center"/>
        <w:rPr>
          <w:sz w:val="22"/>
          <w:szCs w:val="22"/>
        </w:rPr>
      </w:pPr>
      <w:bookmarkStart w:id="3" w:name="Par181"/>
      <w:bookmarkEnd w:id="3"/>
    </w:p>
    <w:p w:rsidR="003E4778" w:rsidRPr="00165D23" w:rsidRDefault="003E4778" w:rsidP="003E4778">
      <w:pPr>
        <w:spacing w:line="276" w:lineRule="auto"/>
        <w:jc w:val="center"/>
        <w:rPr>
          <w:sz w:val="22"/>
          <w:szCs w:val="22"/>
        </w:rPr>
      </w:pPr>
      <w:r w:rsidRPr="00165D23">
        <w:rPr>
          <w:sz w:val="22"/>
          <w:szCs w:val="22"/>
        </w:rPr>
        <w:t>Заявление</w:t>
      </w:r>
    </w:p>
    <w:p w:rsidR="00DC4FD6" w:rsidRDefault="00DC4FD6" w:rsidP="003E4778">
      <w:pPr>
        <w:pStyle w:val="a9"/>
        <w:ind w:firstLine="0"/>
        <w:rPr>
          <w:sz w:val="22"/>
          <w:szCs w:val="22"/>
        </w:rPr>
      </w:pPr>
    </w:p>
    <w:p w:rsidR="003E4778" w:rsidRPr="00165D23" w:rsidRDefault="003E4778" w:rsidP="003E4778">
      <w:pPr>
        <w:pStyle w:val="a9"/>
        <w:ind w:firstLine="0"/>
        <w:rPr>
          <w:sz w:val="22"/>
          <w:szCs w:val="22"/>
        </w:rPr>
      </w:pPr>
      <w:r w:rsidRPr="00165D23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</w:t>
      </w:r>
      <w:r w:rsidRPr="00165D23">
        <w:rPr>
          <w:sz w:val="22"/>
          <w:szCs w:val="22"/>
        </w:rPr>
        <w:t>_________</w:t>
      </w:r>
    </w:p>
    <w:p w:rsidR="003E4778" w:rsidRPr="00165D23" w:rsidRDefault="003E4778" w:rsidP="003E4778">
      <w:pPr>
        <w:pStyle w:val="a9"/>
        <w:ind w:firstLine="0"/>
        <w:jc w:val="center"/>
        <w:rPr>
          <w:sz w:val="22"/>
          <w:szCs w:val="22"/>
        </w:rPr>
      </w:pPr>
      <w:r w:rsidRPr="00165D23">
        <w:rPr>
          <w:sz w:val="22"/>
          <w:szCs w:val="22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3E4778" w:rsidRPr="00165D23" w:rsidRDefault="003E4778" w:rsidP="003E4778">
      <w:pPr>
        <w:ind w:firstLine="709"/>
        <w:jc w:val="both"/>
        <w:rPr>
          <w:rFonts w:eastAsia="Calibri"/>
          <w:color w:val="00000A"/>
          <w:sz w:val="22"/>
          <w:szCs w:val="22"/>
          <w:lang w:eastAsia="ar-SA"/>
        </w:rPr>
      </w:pPr>
      <w:r w:rsidRPr="00165D23">
        <w:rPr>
          <w:sz w:val="22"/>
          <w:szCs w:val="22"/>
        </w:rPr>
        <w:t xml:space="preserve">прошу Вас </w:t>
      </w:r>
      <w:r w:rsidRPr="00165D23">
        <w:rPr>
          <w:rFonts w:eastAsia="Calibri"/>
          <w:color w:val="00000A"/>
          <w:sz w:val="22"/>
          <w:szCs w:val="22"/>
          <w:lang w:eastAsia="ar-SA"/>
        </w:rPr>
        <w:t>согласовать схему расположения объекта газоснабжения ________________________________________</w:t>
      </w:r>
      <w:r>
        <w:rPr>
          <w:rFonts w:eastAsia="Calibri"/>
          <w:color w:val="00000A"/>
          <w:sz w:val="22"/>
          <w:szCs w:val="22"/>
          <w:lang w:eastAsia="ar-SA"/>
        </w:rPr>
        <w:t>________________________</w:t>
      </w:r>
      <w:r w:rsidRPr="00165D23">
        <w:rPr>
          <w:rFonts w:eastAsia="Calibri"/>
          <w:color w:val="00000A"/>
          <w:sz w:val="22"/>
          <w:szCs w:val="22"/>
          <w:lang w:eastAsia="ar-SA"/>
        </w:rPr>
        <w:t xml:space="preserve">_______________________ </w:t>
      </w:r>
    </w:p>
    <w:p w:rsidR="003E4778" w:rsidRPr="00165D23" w:rsidRDefault="003E4778" w:rsidP="003E4778">
      <w:pPr>
        <w:widowControl w:val="0"/>
        <w:suppressAutoHyphens/>
        <w:jc w:val="both"/>
        <w:rPr>
          <w:rFonts w:eastAsia="Calibri"/>
          <w:color w:val="00000A"/>
          <w:sz w:val="22"/>
          <w:szCs w:val="22"/>
          <w:lang w:eastAsia="ar-SA"/>
        </w:rPr>
      </w:pPr>
      <w:r w:rsidRPr="00165D23">
        <w:rPr>
          <w:rFonts w:eastAsia="Calibri"/>
          <w:color w:val="00000A"/>
          <w:sz w:val="22"/>
          <w:szCs w:val="22"/>
          <w:lang w:eastAsia="ar-SA"/>
        </w:rPr>
        <w:t>Адрес и местоположение__________________</w:t>
      </w:r>
      <w:r>
        <w:rPr>
          <w:rFonts w:eastAsia="Calibri"/>
          <w:color w:val="00000A"/>
          <w:sz w:val="22"/>
          <w:szCs w:val="22"/>
          <w:lang w:eastAsia="ar-SA"/>
        </w:rPr>
        <w:t>_______________________</w:t>
      </w:r>
      <w:r w:rsidRPr="00165D23">
        <w:rPr>
          <w:rFonts w:eastAsia="Calibri"/>
          <w:color w:val="00000A"/>
          <w:sz w:val="22"/>
          <w:szCs w:val="22"/>
          <w:lang w:eastAsia="ar-SA"/>
        </w:rPr>
        <w:t>_________________________</w:t>
      </w:r>
    </w:p>
    <w:p w:rsidR="003E4778" w:rsidRPr="00165D23" w:rsidRDefault="003E4778" w:rsidP="003E4778">
      <w:pPr>
        <w:widowControl w:val="0"/>
        <w:suppressAutoHyphens/>
        <w:jc w:val="both"/>
        <w:rPr>
          <w:rFonts w:eastAsia="Calibri"/>
          <w:color w:val="00000A"/>
          <w:sz w:val="22"/>
          <w:szCs w:val="22"/>
          <w:lang w:eastAsia="ar-SA"/>
        </w:rPr>
      </w:pPr>
      <w:r w:rsidRPr="00165D23">
        <w:rPr>
          <w:rFonts w:eastAsia="Calibri"/>
          <w:color w:val="00000A"/>
          <w:sz w:val="22"/>
          <w:szCs w:val="22"/>
          <w:lang w:eastAsia="ar-SA"/>
        </w:rPr>
        <w:t>________</w:t>
      </w:r>
      <w:r>
        <w:rPr>
          <w:rFonts w:eastAsia="Calibri"/>
          <w:color w:val="00000A"/>
          <w:sz w:val="22"/>
          <w:szCs w:val="22"/>
          <w:lang w:eastAsia="ar-SA"/>
        </w:rPr>
        <w:t>_____________________________________________________</w:t>
      </w:r>
      <w:r w:rsidRPr="00165D23">
        <w:rPr>
          <w:rFonts w:eastAsia="Calibri"/>
          <w:color w:val="00000A"/>
          <w:sz w:val="22"/>
          <w:szCs w:val="22"/>
          <w:lang w:eastAsia="ar-SA"/>
        </w:rPr>
        <w:t>__________________________</w:t>
      </w:r>
    </w:p>
    <w:p w:rsidR="003E4778" w:rsidRPr="00165D23" w:rsidRDefault="003E4778" w:rsidP="003E4778">
      <w:pPr>
        <w:widowControl w:val="0"/>
        <w:suppressAutoHyphens/>
        <w:jc w:val="both"/>
        <w:rPr>
          <w:rFonts w:eastAsia="Calibri"/>
          <w:color w:val="00000A"/>
          <w:sz w:val="22"/>
          <w:szCs w:val="22"/>
          <w:lang w:eastAsia="ar-SA"/>
        </w:rPr>
      </w:pPr>
      <w:r w:rsidRPr="00165D23">
        <w:rPr>
          <w:rFonts w:eastAsia="Calibri"/>
          <w:color w:val="00000A"/>
          <w:sz w:val="22"/>
          <w:szCs w:val="22"/>
          <w:lang w:eastAsia="ar-SA"/>
        </w:rPr>
        <w:t>для _______________________________</w:t>
      </w:r>
      <w:r>
        <w:rPr>
          <w:rFonts w:eastAsia="Calibri"/>
          <w:color w:val="00000A"/>
          <w:sz w:val="22"/>
          <w:szCs w:val="22"/>
          <w:lang w:eastAsia="ar-SA"/>
        </w:rPr>
        <w:t>_____________________</w:t>
      </w:r>
      <w:r w:rsidRPr="00165D23">
        <w:rPr>
          <w:rFonts w:eastAsia="Calibri"/>
          <w:color w:val="00000A"/>
          <w:sz w:val="22"/>
          <w:szCs w:val="22"/>
          <w:lang w:eastAsia="ar-SA"/>
        </w:rPr>
        <w:t>________________________________</w:t>
      </w:r>
    </w:p>
    <w:p w:rsidR="003E4778" w:rsidRPr="00165D23" w:rsidRDefault="003E4778" w:rsidP="003E4778">
      <w:pPr>
        <w:widowControl w:val="0"/>
        <w:suppressAutoHyphens/>
        <w:jc w:val="center"/>
        <w:rPr>
          <w:rFonts w:eastAsia="Calibri"/>
          <w:i/>
          <w:color w:val="00000A"/>
          <w:sz w:val="22"/>
          <w:szCs w:val="22"/>
          <w:lang w:eastAsia="ar-SA"/>
        </w:rPr>
      </w:pPr>
      <w:r w:rsidRPr="00165D23">
        <w:rPr>
          <w:rFonts w:eastAsia="Calibri"/>
          <w:i/>
          <w:color w:val="00000A"/>
          <w:sz w:val="22"/>
          <w:szCs w:val="22"/>
          <w:lang w:eastAsia="ar-SA"/>
        </w:rPr>
        <w:t>(указывается обоснование  вида разрешенного использования)</w:t>
      </w:r>
    </w:p>
    <w:p w:rsidR="003E4778" w:rsidRPr="00165D23" w:rsidRDefault="003E4778" w:rsidP="003E4778">
      <w:pPr>
        <w:spacing w:line="276" w:lineRule="auto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pStyle w:val="a9"/>
        <w:numPr>
          <w:ilvl w:val="1"/>
          <w:numId w:val="33"/>
        </w:numPr>
        <w:jc w:val="left"/>
        <w:rPr>
          <w:sz w:val="22"/>
          <w:szCs w:val="22"/>
        </w:rPr>
      </w:pPr>
      <w:r w:rsidRPr="00165D23">
        <w:rPr>
          <w:sz w:val="22"/>
          <w:szCs w:val="22"/>
        </w:rPr>
        <w:t>Сведения о заявителе:</w:t>
      </w:r>
    </w:p>
    <w:p w:rsidR="003E4778" w:rsidRPr="00165D23" w:rsidRDefault="003E4778" w:rsidP="003E4778">
      <w:pPr>
        <w:pStyle w:val="a9"/>
        <w:ind w:left="720" w:firstLine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2356"/>
        <w:gridCol w:w="2722"/>
      </w:tblGrid>
      <w:tr w:rsidR="003E4778" w:rsidRPr="00165D23" w:rsidTr="003C23DC">
        <w:tc>
          <w:tcPr>
            <w:tcW w:w="4536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Документ, удостоверяющий</w:t>
            </w:r>
          </w:p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личность заявителя</w:t>
            </w:r>
          </w:p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Контактная информация (телефон, адрес электронной почты)</w:t>
            </w:r>
          </w:p>
        </w:tc>
      </w:tr>
      <w:tr w:rsidR="003E4778" w:rsidRPr="00165D23" w:rsidTr="003C23DC">
        <w:tc>
          <w:tcPr>
            <w:tcW w:w="4536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3</w:t>
            </w:r>
          </w:p>
        </w:tc>
      </w:tr>
      <w:tr w:rsidR="003E4778" w:rsidRPr="00165D23" w:rsidTr="003C23DC">
        <w:tc>
          <w:tcPr>
            <w:tcW w:w="4536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E4778" w:rsidRPr="00165D23" w:rsidRDefault="003E4778" w:rsidP="003E4778">
      <w:pPr>
        <w:pStyle w:val="a9"/>
        <w:ind w:left="720" w:firstLine="0"/>
        <w:jc w:val="left"/>
        <w:rPr>
          <w:sz w:val="22"/>
          <w:szCs w:val="22"/>
        </w:rPr>
      </w:pPr>
    </w:p>
    <w:p w:rsidR="003E4778" w:rsidRPr="00165D23" w:rsidRDefault="003E4778" w:rsidP="003E4778">
      <w:pPr>
        <w:pStyle w:val="a9"/>
        <w:numPr>
          <w:ilvl w:val="1"/>
          <w:numId w:val="33"/>
        </w:numPr>
        <w:jc w:val="left"/>
        <w:rPr>
          <w:sz w:val="22"/>
          <w:szCs w:val="22"/>
        </w:rPr>
      </w:pPr>
      <w:r w:rsidRPr="00165D23">
        <w:rPr>
          <w:sz w:val="22"/>
          <w:szCs w:val="22"/>
        </w:rPr>
        <w:t>Сведения о представителе заявителя:</w:t>
      </w:r>
    </w:p>
    <w:p w:rsidR="003E4778" w:rsidRPr="00165D23" w:rsidRDefault="003E4778" w:rsidP="003E4778">
      <w:pPr>
        <w:pStyle w:val="a9"/>
        <w:ind w:left="720" w:firstLine="0"/>
        <w:jc w:val="left"/>
        <w:rPr>
          <w:sz w:val="22"/>
          <w:szCs w:val="2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615"/>
        <w:gridCol w:w="1674"/>
        <w:gridCol w:w="2300"/>
        <w:gridCol w:w="1617"/>
      </w:tblGrid>
      <w:tr w:rsidR="003E4778" w:rsidRPr="00165D23" w:rsidTr="003C23DC">
        <w:trPr>
          <w:trHeight w:val="2941"/>
        </w:trPr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lastRenderedPageBreak/>
              <w:t>Фамилия,</w:t>
            </w:r>
          </w:p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имя, отчество</w:t>
            </w:r>
          </w:p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Почтовый адрес представителя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17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Контактная информация (телефон, адрес электронной почты)</w:t>
            </w:r>
          </w:p>
        </w:tc>
      </w:tr>
      <w:tr w:rsidR="003E4778" w:rsidRPr="00165D23" w:rsidTr="003C23DC">
        <w:trPr>
          <w:trHeight w:val="287"/>
        </w:trPr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65D23">
              <w:rPr>
                <w:sz w:val="22"/>
                <w:szCs w:val="22"/>
              </w:rPr>
              <w:t>5</w:t>
            </w:r>
          </w:p>
        </w:tc>
      </w:tr>
      <w:tr w:rsidR="003E4778" w:rsidRPr="00165D23" w:rsidTr="003C23DC">
        <w:trPr>
          <w:trHeight w:val="328"/>
        </w:trPr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3E4778" w:rsidRPr="00165D23" w:rsidRDefault="003E4778" w:rsidP="003C23D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E4778" w:rsidRPr="00165D23" w:rsidRDefault="003E4778" w:rsidP="003E4778">
      <w:pPr>
        <w:pStyle w:val="a9"/>
        <w:ind w:left="720" w:firstLine="0"/>
        <w:jc w:val="left"/>
        <w:rPr>
          <w:sz w:val="22"/>
          <w:szCs w:val="22"/>
        </w:rPr>
      </w:pPr>
    </w:p>
    <w:p w:rsidR="003E4778" w:rsidRPr="00165D23" w:rsidRDefault="003E4778" w:rsidP="003E4778">
      <w:pPr>
        <w:suppressAutoHyphens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numPr>
          <w:ilvl w:val="0"/>
          <w:numId w:val="33"/>
        </w:numPr>
        <w:suppressAutoHyphens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Способ получения результата: _________</w:t>
      </w:r>
      <w:r>
        <w:rPr>
          <w:sz w:val="22"/>
          <w:szCs w:val="22"/>
          <w:lang w:eastAsia="zh-CN"/>
        </w:rPr>
        <w:t>__________________</w:t>
      </w:r>
      <w:r w:rsidRPr="00165D23">
        <w:rPr>
          <w:sz w:val="22"/>
          <w:szCs w:val="22"/>
          <w:lang w:eastAsia="zh-CN"/>
        </w:rPr>
        <w:t>_____________________________</w:t>
      </w:r>
    </w:p>
    <w:p w:rsidR="003E4778" w:rsidRPr="00165D23" w:rsidRDefault="003E4778" w:rsidP="003E4778">
      <w:pPr>
        <w:suppressAutoHyphens/>
        <w:ind w:left="450"/>
        <w:jc w:val="center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</w:p>
    <w:p w:rsidR="003E4778" w:rsidRPr="00165D23" w:rsidRDefault="003E4778" w:rsidP="003E4778">
      <w:pPr>
        <w:suppressAutoHyphens/>
        <w:ind w:left="450"/>
        <w:jc w:val="center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я, ______________________</w:t>
      </w:r>
      <w:r>
        <w:rPr>
          <w:sz w:val="22"/>
          <w:szCs w:val="22"/>
          <w:lang w:eastAsia="zh-CN"/>
        </w:rPr>
        <w:t>__________________</w:t>
      </w:r>
      <w:r w:rsidRPr="00165D23">
        <w:rPr>
          <w:sz w:val="22"/>
          <w:szCs w:val="22"/>
          <w:lang w:eastAsia="zh-CN"/>
        </w:rPr>
        <w:t>________________________________________</w:t>
      </w:r>
    </w:p>
    <w:p w:rsidR="003E4778" w:rsidRPr="00165D23" w:rsidRDefault="003E4778" w:rsidP="003E4778">
      <w:pPr>
        <w:suppressAutoHyphens/>
        <w:ind w:left="450"/>
        <w:jc w:val="center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(фамилия, имя, отчество)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даю согласие на обработку моих персональных данных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____________________________*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 xml:space="preserve">        (подпись заявителя)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 xml:space="preserve">___________________  </w:t>
      </w:r>
      <w:r>
        <w:rPr>
          <w:sz w:val="22"/>
          <w:szCs w:val="22"/>
          <w:lang w:eastAsia="zh-CN"/>
        </w:rPr>
        <w:t xml:space="preserve">      </w:t>
      </w:r>
      <w:r w:rsidRPr="00165D23">
        <w:rPr>
          <w:sz w:val="22"/>
          <w:szCs w:val="22"/>
          <w:lang w:eastAsia="zh-CN"/>
        </w:rPr>
        <w:t xml:space="preserve">_____________________ </w:t>
      </w:r>
      <w:r>
        <w:rPr>
          <w:sz w:val="22"/>
          <w:szCs w:val="22"/>
          <w:lang w:eastAsia="zh-CN"/>
        </w:rPr>
        <w:t xml:space="preserve">            </w:t>
      </w:r>
      <w:r w:rsidRPr="00165D23">
        <w:rPr>
          <w:sz w:val="22"/>
          <w:szCs w:val="22"/>
          <w:lang w:eastAsia="zh-CN"/>
        </w:rPr>
        <w:t>______________________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 xml:space="preserve">                  (дата)                             (подпись)                        </w:t>
      </w:r>
      <w:r>
        <w:rPr>
          <w:sz w:val="22"/>
          <w:szCs w:val="22"/>
          <w:lang w:eastAsia="zh-CN"/>
        </w:rPr>
        <w:t xml:space="preserve">      </w:t>
      </w:r>
      <w:r w:rsidRPr="00165D23">
        <w:rPr>
          <w:sz w:val="22"/>
          <w:szCs w:val="22"/>
          <w:lang w:eastAsia="zh-CN"/>
        </w:rPr>
        <w:t>(расшифровка подписи)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>Приложение: документы на ____л., в 1 экз. (согласно описи документов).</w:t>
      </w: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</w:p>
    <w:p w:rsidR="003E4778" w:rsidRPr="00165D23" w:rsidRDefault="003E4778" w:rsidP="003E4778">
      <w:pPr>
        <w:suppressAutoHyphens/>
        <w:ind w:left="450"/>
        <w:jc w:val="both"/>
        <w:rPr>
          <w:sz w:val="22"/>
          <w:szCs w:val="22"/>
          <w:lang w:eastAsia="zh-CN"/>
        </w:rPr>
      </w:pPr>
      <w:r w:rsidRPr="00165D23">
        <w:rPr>
          <w:sz w:val="22"/>
          <w:szCs w:val="22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3E4778" w:rsidRPr="00165D23" w:rsidRDefault="003E4778" w:rsidP="003E47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78" w:rsidRPr="00165D23" w:rsidRDefault="003E4778" w:rsidP="003E47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78" w:rsidRDefault="003E4778" w:rsidP="003E47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78" w:rsidRDefault="003E4778" w:rsidP="003E47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rPr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rPr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rPr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rPr>
          <w:sz w:val="22"/>
          <w:szCs w:val="22"/>
        </w:rPr>
      </w:pPr>
    </w:p>
    <w:p w:rsidR="003E4778" w:rsidRPr="00165D23" w:rsidRDefault="003E4778" w:rsidP="003E4778">
      <w:pPr>
        <w:tabs>
          <w:tab w:val="left" w:pos="2340"/>
          <w:tab w:val="left" w:pos="3780"/>
        </w:tabs>
        <w:rPr>
          <w:sz w:val="22"/>
          <w:szCs w:val="22"/>
        </w:rPr>
      </w:pPr>
    </w:p>
    <w:p w:rsidR="003E4778" w:rsidRPr="00165D23" w:rsidRDefault="003E4778" w:rsidP="003E4778">
      <w:pPr>
        <w:suppressAutoHyphens/>
        <w:rPr>
          <w:rFonts w:eastAsia="SimSun"/>
          <w:color w:val="00000A"/>
          <w:kern w:val="2"/>
          <w:sz w:val="22"/>
          <w:szCs w:val="22"/>
          <w:lang w:eastAsia="zh-CN" w:bidi="hi-IN"/>
        </w:rPr>
      </w:pPr>
    </w:p>
    <w:p w:rsidR="00A929DC" w:rsidRDefault="00A929DC"/>
    <w:sectPr w:rsidR="00A929DC" w:rsidSect="003E477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AA" w:rsidRDefault="000A26AA" w:rsidP="003E4778">
      <w:r>
        <w:separator/>
      </w:r>
    </w:p>
  </w:endnote>
  <w:endnote w:type="continuationSeparator" w:id="1">
    <w:p w:rsidR="000A26AA" w:rsidRDefault="000A26AA" w:rsidP="003E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WenQuanYi Micro 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AA" w:rsidRDefault="000A26AA" w:rsidP="003E4778">
      <w:r>
        <w:separator/>
      </w:r>
    </w:p>
  </w:footnote>
  <w:footnote w:type="continuationSeparator" w:id="1">
    <w:p w:rsidR="000A26AA" w:rsidRDefault="000A26AA" w:rsidP="003E4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C05676"/>
    <w:multiLevelType w:val="multilevel"/>
    <w:tmpl w:val="EEB2CD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54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3"/>
  </w:num>
  <w:num w:numId="5">
    <w:abstractNumId w:val="18"/>
  </w:num>
  <w:num w:numId="6">
    <w:abstractNumId w:val="21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6"/>
  </w:num>
  <w:num w:numId="31">
    <w:abstractNumId w:val="17"/>
  </w:num>
  <w:num w:numId="32">
    <w:abstractNumId w:val="23"/>
  </w:num>
  <w:num w:numId="33">
    <w:abstractNumId w:val="1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778"/>
    <w:rsid w:val="00016B75"/>
    <w:rsid w:val="000A1347"/>
    <w:rsid w:val="000A26AA"/>
    <w:rsid w:val="00144F57"/>
    <w:rsid w:val="001A43DE"/>
    <w:rsid w:val="001C42E9"/>
    <w:rsid w:val="001D46FE"/>
    <w:rsid w:val="00216192"/>
    <w:rsid w:val="00232CAE"/>
    <w:rsid w:val="003C23DC"/>
    <w:rsid w:val="003E4778"/>
    <w:rsid w:val="004220D9"/>
    <w:rsid w:val="004438F3"/>
    <w:rsid w:val="00524E52"/>
    <w:rsid w:val="00595A04"/>
    <w:rsid w:val="00796971"/>
    <w:rsid w:val="008E6D25"/>
    <w:rsid w:val="0096521B"/>
    <w:rsid w:val="00A01B0C"/>
    <w:rsid w:val="00A66264"/>
    <w:rsid w:val="00A929DC"/>
    <w:rsid w:val="00B214D6"/>
    <w:rsid w:val="00B46022"/>
    <w:rsid w:val="00B74AF9"/>
    <w:rsid w:val="00CA70A0"/>
    <w:rsid w:val="00CF70F8"/>
    <w:rsid w:val="00D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7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778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7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4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qFormat/>
    <w:rsid w:val="003E4778"/>
    <w:pPr>
      <w:suppressAutoHyphens/>
      <w:ind w:firstLine="567"/>
      <w:jc w:val="center"/>
    </w:pPr>
    <w:rPr>
      <w:b/>
      <w:bCs/>
      <w:color w:val="00000A"/>
      <w:sz w:val="28"/>
    </w:rPr>
  </w:style>
  <w:style w:type="character" w:customStyle="1" w:styleId="10">
    <w:name w:val="Заголовок 1 Знак"/>
    <w:basedOn w:val="a0"/>
    <w:link w:val="1"/>
    <w:uiPriority w:val="9"/>
    <w:rsid w:val="003E47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477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77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47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E477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4778"/>
    <w:pPr>
      <w:ind w:left="720"/>
      <w:contextualSpacing/>
    </w:pPr>
    <w:rPr>
      <w:sz w:val="20"/>
      <w:szCs w:val="20"/>
    </w:rPr>
  </w:style>
  <w:style w:type="paragraph" w:styleId="a9">
    <w:name w:val="Body Text"/>
    <w:basedOn w:val="a"/>
    <w:link w:val="aa"/>
    <w:semiHidden/>
    <w:rsid w:val="003E4778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E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E4778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E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E4778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4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E47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E4778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4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3E47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3E4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3E4778"/>
    <w:pPr>
      <w:spacing w:after="120"/>
      <w:ind w:left="283"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47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3E47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E4778"/>
    <w:pPr>
      <w:spacing w:before="100" w:beforeAutospacing="1" w:after="119"/>
    </w:pPr>
  </w:style>
  <w:style w:type="character" w:customStyle="1" w:styleId="af0">
    <w:name w:val="Цветовое выделение"/>
    <w:rsid w:val="003E4778"/>
    <w:rPr>
      <w:b/>
      <w:bCs w:val="0"/>
      <w:color w:val="000080"/>
    </w:rPr>
  </w:style>
  <w:style w:type="character" w:customStyle="1" w:styleId="12">
    <w:name w:val="Знак Знак1"/>
    <w:rsid w:val="003E4778"/>
    <w:rPr>
      <w:sz w:val="24"/>
      <w:szCs w:val="24"/>
    </w:rPr>
  </w:style>
  <w:style w:type="character" w:styleId="af1">
    <w:name w:val="Hyperlink"/>
    <w:uiPriority w:val="99"/>
    <w:unhideWhenUsed/>
    <w:rsid w:val="003E4778"/>
    <w:rPr>
      <w:color w:val="0563C1"/>
      <w:u w:val="single"/>
    </w:rPr>
  </w:style>
  <w:style w:type="character" w:customStyle="1" w:styleId="af2">
    <w:name w:val="Цветовое выделение для Текст"/>
    <w:rsid w:val="003E4778"/>
    <w:rPr>
      <w:sz w:val="24"/>
    </w:rPr>
  </w:style>
  <w:style w:type="paragraph" w:styleId="af3">
    <w:name w:val="footer"/>
    <w:basedOn w:val="a"/>
    <w:link w:val="af4"/>
    <w:uiPriority w:val="99"/>
    <w:unhideWhenUsed/>
    <w:rsid w:val="003E47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3E4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7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E47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13" Type="http://schemas.openxmlformats.org/officeDocument/2006/relationships/hyperlink" Target="consultantplus://offline/ref=A52C7346C03189498A77209712E832B27236F89BA1B33713F20A3E6ACDE0CAADE7877288B4DB9B3F89B363jA78J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7" Type="http://schemas.openxmlformats.org/officeDocument/2006/relationships/hyperlink" Target="consultantplus://offline/ref=349F80A19C8D487E9BC7CF6991E5C6D8CA52233388020D73375AD6AF7E607F2BF645CAC8F4F0F1B80FFEC0y1EFK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B2CF9397E95E5FDFA60E4789BC6E0FD17894D8EB7D463A4C6CC241E1087422171FC8FC568409C3DC68A8E47FJ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37B3891E19C8E4EBC8494BA782A04FC6FEC65913132773171EF284066312AF758E1333FEDD6B3BD5CB845ECF12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A52C7346C03189498A77209712E832B27236F89BA1B33713F20A3E6ACDE0CAADE7877288B4DB9B3F89B363jA78J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12046</Words>
  <Characters>68668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2022-01-26T08:10:00Z</cp:lastPrinted>
  <dcterms:created xsi:type="dcterms:W3CDTF">2021-12-27T11:59:00Z</dcterms:created>
  <dcterms:modified xsi:type="dcterms:W3CDTF">2022-01-26T08:12:00Z</dcterms:modified>
</cp:coreProperties>
</file>