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71" w:rsidRPr="005B504D" w:rsidRDefault="00C86171" w:rsidP="00C86171">
      <w:pPr>
        <w:pStyle w:val="af2"/>
        <w:rPr>
          <w:b w:val="0"/>
          <w:szCs w:val="28"/>
        </w:rPr>
      </w:pPr>
      <w:r w:rsidRPr="005B504D">
        <w:rPr>
          <w:b w:val="0"/>
          <w:szCs w:val="28"/>
        </w:rPr>
        <w:t>РОССИЙСКАЯ ФЕДЕРАЦИЯ</w:t>
      </w:r>
    </w:p>
    <w:p w:rsidR="00C86171" w:rsidRDefault="00C86171" w:rsidP="00C86171">
      <w:pPr>
        <w:pStyle w:val="af2"/>
        <w:rPr>
          <w:b w:val="0"/>
          <w:szCs w:val="28"/>
        </w:rPr>
      </w:pPr>
      <w:r w:rsidRPr="005B504D">
        <w:rPr>
          <w:b w:val="0"/>
          <w:szCs w:val="28"/>
        </w:rPr>
        <w:t>РОСТОВСКАЯ ОБЛАСТЬ</w:t>
      </w:r>
    </w:p>
    <w:p w:rsidR="00C86171" w:rsidRPr="00FC027C" w:rsidRDefault="00C86171" w:rsidP="00C86171">
      <w:pPr>
        <w:pStyle w:val="af3"/>
        <w:spacing w:before="0" w:after="0"/>
        <w:rPr>
          <w:rFonts w:ascii="Times New Roman" w:hAnsi="Times New Roman" w:cs="Times New Roman"/>
          <w:i w:val="0"/>
        </w:rPr>
      </w:pPr>
      <w:r w:rsidRPr="00FC027C">
        <w:rPr>
          <w:rFonts w:ascii="Times New Roman" w:hAnsi="Times New Roman" w:cs="Times New Roman"/>
          <w:i w:val="0"/>
        </w:rPr>
        <w:t>ТАРАСОВСКИЙ РАЙОН</w:t>
      </w:r>
    </w:p>
    <w:p w:rsidR="00C86171" w:rsidRPr="005B504D" w:rsidRDefault="00C86171" w:rsidP="00C86171">
      <w:pPr>
        <w:pStyle w:val="af2"/>
        <w:rPr>
          <w:b w:val="0"/>
          <w:szCs w:val="28"/>
        </w:rPr>
      </w:pPr>
      <w:r w:rsidRPr="005B504D">
        <w:rPr>
          <w:b w:val="0"/>
          <w:szCs w:val="28"/>
        </w:rPr>
        <w:t>МУНИЦИПАЛЬНОЕ ОБРАЗОВАНИЕ</w:t>
      </w:r>
    </w:p>
    <w:p w:rsidR="00C86171" w:rsidRDefault="00C86171" w:rsidP="00C86171">
      <w:pPr>
        <w:pStyle w:val="af2"/>
        <w:rPr>
          <w:b w:val="0"/>
          <w:szCs w:val="28"/>
        </w:rPr>
      </w:pPr>
      <w:r w:rsidRPr="005B504D">
        <w:rPr>
          <w:b w:val="0"/>
          <w:szCs w:val="28"/>
        </w:rPr>
        <w:t>«</w:t>
      </w:r>
      <w:r w:rsidR="00A1721F">
        <w:rPr>
          <w:b w:val="0"/>
          <w:szCs w:val="28"/>
        </w:rPr>
        <w:t>ЗЕЛЕНОВСКОЕ</w:t>
      </w:r>
      <w:r w:rsidRPr="005B504D">
        <w:rPr>
          <w:b w:val="0"/>
          <w:szCs w:val="28"/>
        </w:rPr>
        <w:t xml:space="preserve"> СЕЛЬСКОЕ ПОСЕЛЕНИЕ»</w:t>
      </w:r>
    </w:p>
    <w:p w:rsidR="00C86171" w:rsidRPr="005B504D" w:rsidRDefault="00C86171" w:rsidP="00C86171">
      <w:pPr>
        <w:pStyle w:val="af2"/>
        <w:rPr>
          <w:b w:val="0"/>
          <w:szCs w:val="28"/>
        </w:rPr>
      </w:pPr>
      <w:r w:rsidRPr="005B504D">
        <w:rPr>
          <w:b w:val="0"/>
          <w:szCs w:val="28"/>
        </w:rPr>
        <w:t xml:space="preserve">АДМИНИСТРАЦИЯ </w:t>
      </w:r>
      <w:r w:rsidR="00A1721F">
        <w:rPr>
          <w:b w:val="0"/>
          <w:szCs w:val="28"/>
        </w:rPr>
        <w:t>ЗЕЛЕНОВСКОГО</w:t>
      </w:r>
      <w:r w:rsidRPr="005B504D">
        <w:rPr>
          <w:b w:val="0"/>
          <w:szCs w:val="28"/>
        </w:rPr>
        <w:t xml:space="preserve"> СЕЛЬСКОГО ПОСЕЛЕНИЯ</w:t>
      </w:r>
    </w:p>
    <w:p w:rsidR="00C86171" w:rsidRPr="00EC2CC8" w:rsidRDefault="00C86171" w:rsidP="00E208B8">
      <w:pPr>
        <w:pStyle w:val="af2"/>
        <w:rPr>
          <w:b w:val="0"/>
          <w:sz w:val="16"/>
          <w:szCs w:val="16"/>
        </w:rPr>
      </w:pPr>
    </w:p>
    <w:p w:rsidR="00C86171" w:rsidRPr="005B504D" w:rsidRDefault="00C86171" w:rsidP="00E208B8">
      <w:pPr>
        <w:pStyle w:val="af2"/>
        <w:rPr>
          <w:b w:val="0"/>
          <w:szCs w:val="28"/>
        </w:rPr>
      </w:pPr>
      <w:r w:rsidRPr="005B504D">
        <w:rPr>
          <w:b w:val="0"/>
          <w:szCs w:val="28"/>
        </w:rPr>
        <w:t>ПОСТАНОВЛЕНИЕ</w:t>
      </w:r>
    </w:p>
    <w:p w:rsidR="00E208B8" w:rsidRDefault="00E208B8" w:rsidP="00E208B8">
      <w:pPr>
        <w:pStyle w:val="a8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 w:rsidR="00C86171" w:rsidRPr="005B504D" w:rsidRDefault="00E208B8" w:rsidP="00E208B8">
      <w:pPr>
        <w:pStyle w:val="a8"/>
        <w:spacing w:after="0"/>
        <w:jc w:val="center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C86171" w:rsidRPr="005B504D">
        <w:rPr>
          <w:rFonts w:cs="Times New Roman"/>
          <w:sz w:val="28"/>
          <w:szCs w:val="28"/>
        </w:rPr>
        <w:t>от</w:t>
      </w:r>
      <w:r w:rsidR="00A1721F">
        <w:rPr>
          <w:rFonts w:eastAsia="Times New Roman" w:cs="Times New Roman"/>
          <w:sz w:val="28"/>
          <w:szCs w:val="28"/>
        </w:rPr>
        <w:t xml:space="preserve"> 11</w:t>
      </w:r>
      <w:r w:rsidR="00C86171">
        <w:rPr>
          <w:rFonts w:eastAsia="Times New Roman" w:cs="Times New Roman"/>
          <w:sz w:val="28"/>
          <w:szCs w:val="28"/>
        </w:rPr>
        <w:t xml:space="preserve">.04.2018г. </w:t>
      </w:r>
      <w:r w:rsidR="00C86171" w:rsidRPr="005B504D">
        <w:rPr>
          <w:rFonts w:eastAsia="Times New Roman" w:cs="Times New Roman"/>
          <w:sz w:val="28"/>
          <w:szCs w:val="28"/>
        </w:rPr>
        <w:t xml:space="preserve"> № </w:t>
      </w:r>
      <w:r w:rsidR="00A1721F">
        <w:rPr>
          <w:rFonts w:eastAsia="Times New Roman" w:cs="Times New Roman"/>
          <w:sz w:val="28"/>
          <w:szCs w:val="28"/>
        </w:rPr>
        <w:t>43</w:t>
      </w:r>
    </w:p>
    <w:p w:rsidR="00C86171" w:rsidRPr="00AC31DD" w:rsidRDefault="00C86171" w:rsidP="00C86171">
      <w:pPr>
        <w:pStyle w:val="a8"/>
        <w:keepNext/>
        <w:keepLines/>
        <w:widowControl/>
        <w:spacing w:after="0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C86171" w:rsidRPr="005B504D" w:rsidRDefault="00A1721F" w:rsidP="00C86171">
      <w:pPr>
        <w:pStyle w:val="a8"/>
        <w:keepNext/>
        <w:keepLines/>
        <w:widowControl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х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еленовка</w:t>
      </w:r>
    </w:p>
    <w:p w:rsidR="00C86171" w:rsidRPr="005B504D" w:rsidRDefault="00C86171" w:rsidP="00C86171">
      <w:pPr>
        <w:keepNext/>
        <w:keepLines/>
        <w:widowControl/>
        <w:jc w:val="center"/>
        <w:rPr>
          <w:sz w:val="28"/>
          <w:szCs w:val="28"/>
        </w:rPr>
      </w:pPr>
    </w:p>
    <w:p w:rsidR="00C86171" w:rsidRPr="005B504D" w:rsidRDefault="00C86171" w:rsidP="00C86171">
      <w:pPr>
        <w:widowControl/>
        <w:jc w:val="center"/>
        <w:rPr>
          <w:sz w:val="28"/>
          <w:szCs w:val="28"/>
        </w:rPr>
      </w:pPr>
      <w:r w:rsidRPr="005B504D">
        <w:rPr>
          <w:sz w:val="28"/>
          <w:szCs w:val="28"/>
        </w:rPr>
        <w:t>Об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организации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обучения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населения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действиям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</w:p>
    <w:p w:rsidR="00C86171" w:rsidRPr="005B504D" w:rsidRDefault="00C86171" w:rsidP="00C86171">
      <w:pPr>
        <w:widowControl/>
        <w:jc w:val="center"/>
        <w:rPr>
          <w:sz w:val="28"/>
          <w:szCs w:val="28"/>
        </w:rPr>
      </w:pPr>
    </w:p>
    <w:p w:rsidR="00C86171" w:rsidRPr="005B504D" w:rsidRDefault="00E208B8" w:rsidP="00C86171">
      <w:pPr>
        <w:widowControl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55CAC">
        <w:rPr>
          <w:sz w:val="28"/>
          <w:szCs w:val="28"/>
        </w:rPr>
        <w:t xml:space="preserve">                         </w:t>
      </w:r>
      <w:r w:rsidR="00C86171" w:rsidRPr="005B504D">
        <w:rPr>
          <w:sz w:val="28"/>
          <w:szCs w:val="28"/>
        </w:rPr>
        <w:t>В</w:t>
      </w:r>
      <w:r w:rsidR="00655CAC">
        <w:rPr>
          <w:rFonts w:eastAsia="Times New Roman" w:cs="Times New Roman"/>
          <w:sz w:val="28"/>
          <w:szCs w:val="28"/>
        </w:rPr>
        <w:t xml:space="preserve">  </w:t>
      </w:r>
      <w:r w:rsidR="00C86171" w:rsidRPr="005B504D">
        <w:rPr>
          <w:sz w:val="28"/>
          <w:szCs w:val="28"/>
        </w:rPr>
        <w:t>соответствии</w:t>
      </w:r>
      <w:r>
        <w:rPr>
          <w:rFonts w:eastAsia="Times New Roman" w:cs="Times New Roman"/>
          <w:sz w:val="28"/>
          <w:szCs w:val="28"/>
        </w:rPr>
        <w:t xml:space="preserve"> </w:t>
      </w:r>
      <w:r w:rsidR="00C86171" w:rsidRPr="005B504D">
        <w:rPr>
          <w:sz w:val="28"/>
          <w:szCs w:val="28"/>
        </w:rPr>
        <w:t>со</w:t>
      </w:r>
      <w:r>
        <w:rPr>
          <w:rFonts w:eastAsia="Times New Roman" w:cs="Times New Roman"/>
          <w:sz w:val="28"/>
          <w:szCs w:val="28"/>
        </w:rPr>
        <w:t xml:space="preserve"> </w:t>
      </w:r>
      <w:r w:rsidR="00C86171" w:rsidRPr="005B504D">
        <w:rPr>
          <w:rStyle w:val="a3"/>
          <w:b w:val="0"/>
          <w:color w:val="000000"/>
          <w:sz w:val="28"/>
          <w:szCs w:val="28"/>
        </w:rPr>
        <w:t>статьей</w:t>
      </w:r>
      <w:r>
        <w:rPr>
          <w:rStyle w:val="a3"/>
          <w:rFonts w:eastAsia="Times New Roman" w:cs="Times New Roman"/>
          <w:b w:val="0"/>
          <w:color w:val="000000"/>
          <w:sz w:val="28"/>
          <w:szCs w:val="28"/>
        </w:rPr>
        <w:t xml:space="preserve"> </w:t>
      </w:r>
      <w:r w:rsidR="00C86171" w:rsidRPr="005B504D">
        <w:rPr>
          <w:rStyle w:val="a3"/>
          <w:b w:val="0"/>
          <w:color w:val="000000"/>
          <w:sz w:val="28"/>
          <w:szCs w:val="28"/>
        </w:rPr>
        <w:t>8</w:t>
      </w:r>
      <w:r w:rsidR="00C86171" w:rsidRPr="005B504D">
        <w:rPr>
          <w:sz w:val="28"/>
          <w:szCs w:val="28"/>
        </w:rPr>
        <w:t>Федерального</w:t>
      </w:r>
      <w:r>
        <w:rPr>
          <w:rFonts w:eastAsia="Times New Roman" w:cs="Times New Roman"/>
          <w:sz w:val="28"/>
          <w:szCs w:val="28"/>
        </w:rPr>
        <w:t xml:space="preserve"> </w:t>
      </w:r>
      <w:r w:rsidR="00C86171" w:rsidRPr="005B504D">
        <w:rPr>
          <w:sz w:val="28"/>
          <w:szCs w:val="28"/>
        </w:rPr>
        <w:t>закона</w:t>
      </w:r>
      <w:r>
        <w:rPr>
          <w:rFonts w:eastAsia="Times New Roman" w:cs="Times New Roman"/>
          <w:sz w:val="28"/>
          <w:szCs w:val="28"/>
        </w:rPr>
        <w:t xml:space="preserve"> </w:t>
      </w:r>
      <w:r w:rsidR="00C86171" w:rsidRPr="005B504D">
        <w:rPr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 w:rsidR="00C86171" w:rsidRPr="005B504D">
        <w:rPr>
          <w:sz w:val="28"/>
          <w:szCs w:val="28"/>
        </w:rPr>
        <w:t>12февраля</w:t>
      </w:r>
      <w:r>
        <w:rPr>
          <w:rFonts w:eastAsia="Times New Roman" w:cs="Times New Roman"/>
          <w:sz w:val="28"/>
          <w:szCs w:val="28"/>
        </w:rPr>
        <w:t xml:space="preserve"> </w:t>
      </w:r>
      <w:r w:rsidR="00C86171" w:rsidRPr="005B504D">
        <w:rPr>
          <w:sz w:val="28"/>
          <w:szCs w:val="28"/>
        </w:rPr>
        <w:t>1998</w:t>
      </w:r>
      <w:r w:rsidR="00C86171" w:rsidRPr="005B504D">
        <w:rPr>
          <w:rFonts w:eastAsia="Times New Roman" w:cs="Times New Roman"/>
          <w:sz w:val="28"/>
          <w:szCs w:val="28"/>
        </w:rPr>
        <w:t xml:space="preserve"> </w:t>
      </w:r>
      <w:r w:rsidR="00C86171" w:rsidRPr="005B504D">
        <w:rPr>
          <w:sz w:val="28"/>
          <w:szCs w:val="28"/>
        </w:rPr>
        <w:t>г.</w:t>
      </w:r>
      <w:r w:rsidR="00C86171" w:rsidRPr="005B504D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86171" w:rsidRPr="00E208B8" w:rsidRDefault="00C86171" w:rsidP="00C86171">
      <w:pPr>
        <w:widowControl/>
        <w:jc w:val="both"/>
        <w:rPr>
          <w:sz w:val="28"/>
          <w:szCs w:val="28"/>
        </w:rPr>
      </w:pPr>
      <w:proofErr w:type="gramStart"/>
      <w:r w:rsidRPr="005B504D">
        <w:rPr>
          <w:rFonts w:eastAsia="Times New Roman" w:cs="Times New Roman"/>
          <w:sz w:val="28"/>
          <w:szCs w:val="28"/>
        </w:rPr>
        <w:t xml:space="preserve">№ </w:t>
      </w:r>
      <w:r w:rsidRPr="005B504D">
        <w:rPr>
          <w:sz w:val="28"/>
          <w:szCs w:val="28"/>
        </w:rPr>
        <w:t>28-ФЗ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«О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гражданской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обороне»,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hyperlink r:id="rId8" w:history="1">
        <w:r w:rsidRPr="005B504D">
          <w:rPr>
            <w:rStyle w:val="a4"/>
            <w:color w:val="auto"/>
            <w:sz w:val="28"/>
            <w:szCs w:val="28"/>
            <w:u w:val="none"/>
          </w:rPr>
          <w:t>статьями 3</w:t>
        </w:r>
      </w:hyperlink>
      <w:r w:rsidRPr="005B504D">
        <w:rPr>
          <w:sz w:val="28"/>
          <w:szCs w:val="28"/>
        </w:rPr>
        <w:t>,</w:t>
      </w:r>
      <w:r w:rsidRPr="005B504D">
        <w:rPr>
          <w:rFonts w:eastAsia="Times New Roman" w:cs="Times New Roman"/>
          <w:b/>
          <w:sz w:val="28"/>
          <w:szCs w:val="28"/>
        </w:rPr>
        <w:t xml:space="preserve"> </w:t>
      </w:r>
      <w:hyperlink r:id="rId9" w:history="1">
        <w:r w:rsidRPr="005B504D">
          <w:rPr>
            <w:rStyle w:val="a4"/>
            <w:color w:val="auto"/>
            <w:sz w:val="28"/>
            <w:szCs w:val="28"/>
            <w:u w:val="none"/>
          </w:rPr>
          <w:t>19</w:t>
        </w:r>
      </w:hyperlink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Федерального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закона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18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ноября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1994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г.</w:t>
      </w:r>
      <w:r w:rsidRPr="005B504D">
        <w:rPr>
          <w:rFonts w:eastAsia="Times New Roman" w:cs="Times New Roman"/>
          <w:sz w:val="28"/>
          <w:szCs w:val="28"/>
        </w:rPr>
        <w:t xml:space="preserve"> № </w:t>
      </w:r>
      <w:r w:rsidRPr="005B504D">
        <w:rPr>
          <w:sz w:val="28"/>
          <w:szCs w:val="28"/>
        </w:rPr>
        <w:t>69-ФЗ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«О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пожарной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безопасности»,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rStyle w:val="a3"/>
          <w:b w:val="0"/>
          <w:color w:val="000000"/>
          <w:sz w:val="28"/>
          <w:szCs w:val="28"/>
        </w:rPr>
        <w:t>статьей</w:t>
      </w:r>
      <w:r w:rsidRPr="005B504D">
        <w:rPr>
          <w:rStyle w:val="a3"/>
          <w:rFonts w:eastAsia="Times New Roman" w:cs="Times New Roman"/>
          <w:b w:val="0"/>
          <w:color w:val="000000"/>
          <w:sz w:val="28"/>
          <w:szCs w:val="28"/>
        </w:rPr>
        <w:t xml:space="preserve"> </w:t>
      </w:r>
      <w:r w:rsidRPr="005B504D">
        <w:rPr>
          <w:rStyle w:val="a3"/>
          <w:b w:val="0"/>
          <w:color w:val="000000"/>
          <w:sz w:val="28"/>
          <w:szCs w:val="28"/>
        </w:rPr>
        <w:t>11</w:t>
      </w:r>
      <w:r w:rsidRPr="005B504D">
        <w:rPr>
          <w:rFonts w:eastAsia="Times New Roman" w:cs="Times New Roman"/>
          <w:b/>
          <w:sz w:val="28"/>
          <w:szCs w:val="28"/>
        </w:rPr>
        <w:t xml:space="preserve"> </w:t>
      </w:r>
      <w:r w:rsidRPr="005B504D">
        <w:rPr>
          <w:sz w:val="28"/>
          <w:szCs w:val="28"/>
        </w:rPr>
        <w:t>Федерального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закона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21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декабря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1994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года</w:t>
      </w:r>
      <w:r w:rsidRPr="005B504D">
        <w:rPr>
          <w:rFonts w:eastAsia="Times New Roman" w:cs="Times New Roman"/>
          <w:sz w:val="28"/>
          <w:szCs w:val="28"/>
        </w:rPr>
        <w:t xml:space="preserve"> № </w:t>
      </w:r>
      <w:r w:rsidRPr="005B504D">
        <w:rPr>
          <w:sz w:val="28"/>
          <w:szCs w:val="28"/>
        </w:rPr>
        <w:t>68-ФЗ</w:t>
      </w:r>
      <w:r w:rsidRPr="005B504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5B504D">
        <w:rPr>
          <w:bCs/>
          <w:sz w:val="28"/>
          <w:szCs w:val="28"/>
        </w:rPr>
        <w:t>«О</w:t>
      </w:r>
      <w:r w:rsidRPr="005B504D">
        <w:rPr>
          <w:rFonts w:eastAsia="Times New Roman" w:cs="Times New Roman"/>
          <w:bCs/>
          <w:sz w:val="28"/>
          <w:szCs w:val="28"/>
        </w:rPr>
        <w:t xml:space="preserve"> </w:t>
      </w:r>
      <w:r w:rsidRPr="005B504D">
        <w:rPr>
          <w:bCs/>
          <w:sz w:val="28"/>
          <w:szCs w:val="28"/>
        </w:rPr>
        <w:t>защите</w:t>
      </w:r>
      <w:r w:rsidRPr="005B504D">
        <w:rPr>
          <w:rFonts w:eastAsia="Times New Roman" w:cs="Times New Roman"/>
          <w:bCs/>
          <w:sz w:val="28"/>
          <w:szCs w:val="28"/>
        </w:rPr>
        <w:t xml:space="preserve"> </w:t>
      </w:r>
      <w:r w:rsidRPr="005B504D">
        <w:rPr>
          <w:bCs/>
          <w:sz w:val="28"/>
          <w:szCs w:val="28"/>
        </w:rPr>
        <w:t>населения</w:t>
      </w:r>
      <w:r w:rsidRPr="005B504D">
        <w:rPr>
          <w:rFonts w:eastAsia="Times New Roman" w:cs="Times New Roman"/>
          <w:bCs/>
          <w:sz w:val="28"/>
          <w:szCs w:val="28"/>
        </w:rPr>
        <w:t xml:space="preserve"> </w:t>
      </w:r>
      <w:r w:rsidRPr="005B504D">
        <w:rPr>
          <w:bCs/>
          <w:sz w:val="28"/>
          <w:szCs w:val="28"/>
        </w:rPr>
        <w:t>и</w:t>
      </w:r>
      <w:r w:rsidRPr="005B504D">
        <w:rPr>
          <w:rFonts w:eastAsia="Times New Roman" w:cs="Times New Roman"/>
          <w:bCs/>
          <w:sz w:val="28"/>
          <w:szCs w:val="28"/>
        </w:rPr>
        <w:t xml:space="preserve"> </w:t>
      </w:r>
      <w:r w:rsidRPr="005B504D">
        <w:rPr>
          <w:bCs/>
          <w:sz w:val="28"/>
          <w:szCs w:val="28"/>
        </w:rPr>
        <w:t>территорий</w:t>
      </w:r>
      <w:r w:rsidRPr="005B504D">
        <w:rPr>
          <w:rFonts w:eastAsia="Times New Roman" w:cs="Times New Roman"/>
          <w:bCs/>
          <w:sz w:val="28"/>
          <w:szCs w:val="28"/>
        </w:rPr>
        <w:t xml:space="preserve"> </w:t>
      </w:r>
      <w:r w:rsidRPr="005B504D">
        <w:rPr>
          <w:bCs/>
          <w:sz w:val="28"/>
          <w:szCs w:val="28"/>
        </w:rPr>
        <w:t>от</w:t>
      </w:r>
      <w:r w:rsidRPr="005B504D">
        <w:rPr>
          <w:rFonts w:eastAsia="Times New Roman" w:cs="Times New Roman"/>
          <w:bCs/>
          <w:sz w:val="28"/>
          <w:szCs w:val="28"/>
        </w:rPr>
        <w:t xml:space="preserve"> </w:t>
      </w:r>
      <w:r w:rsidRPr="005B504D">
        <w:rPr>
          <w:bCs/>
          <w:sz w:val="28"/>
          <w:szCs w:val="28"/>
        </w:rPr>
        <w:t>чрезвычайных</w:t>
      </w:r>
      <w:r w:rsidRPr="005B504D">
        <w:rPr>
          <w:rFonts w:eastAsia="Times New Roman" w:cs="Times New Roman"/>
          <w:bCs/>
          <w:sz w:val="28"/>
          <w:szCs w:val="28"/>
        </w:rPr>
        <w:t xml:space="preserve"> </w:t>
      </w:r>
      <w:r w:rsidRPr="005B504D">
        <w:rPr>
          <w:bCs/>
          <w:sz w:val="28"/>
          <w:szCs w:val="28"/>
        </w:rPr>
        <w:t>ситуаций</w:t>
      </w:r>
      <w:r w:rsidRPr="005B504D">
        <w:rPr>
          <w:rFonts w:eastAsia="Times New Roman" w:cs="Times New Roman"/>
          <w:bCs/>
          <w:sz w:val="28"/>
          <w:szCs w:val="28"/>
        </w:rPr>
        <w:t xml:space="preserve"> </w:t>
      </w:r>
      <w:r w:rsidRPr="005B504D">
        <w:rPr>
          <w:bCs/>
          <w:sz w:val="28"/>
          <w:szCs w:val="28"/>
        </w:rPr>
        <w:t>природного</w:t>
      </w:r>
      <w:r w:rsidRPr="005B504D">
        <w:rPr>
          <w:rFonts w:eastAsia="Times New Roman" w:cs="Times New Roman"/>
          <w:bCs/>
          <w:sz w:val="28"/>
          <w:szCs w:val="28"/>
        </w:rPr>
        <w:t xml:space="preserve"> </w:t>
      </w:r>
      <w:r w:rsidRPr="005B504D">
        <w:rPr>
          <w:bCs/>
          <w:sz w:val="28"/>
          <w:szCs w:val="28"/>
        </w:rPr>
        <w:t>и</w:t>
      </w:r>
      <w:r w:rsidRPr="005B504D">
        <w:rPr>
          <w:rFonts w:eastAsia="Times New Roman" w:cs="Times New Roman"/>
          <w:bCs/>
          <w:sz w:val="28"/>
          <w:szCs w:val="28"/>
        </w:rPr>
        <w:t xml:space="preserve"> </w:t>
      </w:r>
      <w:r w:rsidRPr="005B504D">
        <w:rPr>
          <w:bCs/>
          <w:sz w:val="28"/>
          <w:szCs w:val="28"/>
        </w:rPr>
        <w:t>техногенного</w:t>
      </w:r>
      <w:r w:rsidRPr="005B504D">
        <w:rPr>
          <w:rFonts w:eastAsia="Times New Roman" w:cs="Times New Roman"/>
          <w:bCs/>
          <w:sz w:val="28"/>
          <w:szCs w:val="28"/>
        </w:rPr>
        <w:t xml:space="preserve"> </w:t>
      </w:r>
      <w:r w:rsidRPr="005B504D">
        <w:rPr>
          <w:bCs/>
          <w:sz w:val="28"/>
          <w:szCs w:val="28"/>
        </w:rPr>
        <w:t>характера»</w:t>
      </w:r>
      <w:r w:rsidRPr="005B504D">
        <w:rPr>
          <w:sz w:val="28"/>
          <w:szCs w:val="28"/>
        </w:rPr>
        <w:t>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hyperlink r:id="rId10" w:history="1">
        <w:r w:rsidRPr="005B504D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Правительства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Российской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Федерации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4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сентября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2003г.</w:t>
      </w:r>
      <w:r w:rsidRPr="005B504D">
        <w:rPr>
          <w:rFonts w:eastAsia="Times New Roman" w:cs="Times New Roman"/>
          <w:sz w:val="28"/>
          <w:szCs w:val="28"/>
        </w:rPr>
        <w:t xml:space="preserve"> № </w:t>
      </w:r>
      <w:r w:rsidRPr="005B504D">
        <w:rPr>
          <w:sz w:val="28"/>
          <w:szCs w:val="28"/>
        </w:rPr>
        <w:t>547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«О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подготовке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населения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области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природного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proofErr w:type="gramEnd"/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техногенного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характера»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целях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совершенствования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порядка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подготовки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обучения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населения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мерам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пожарной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опасностей,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возникающих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ведении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военных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или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вследствие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этих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ситуациях</w:t>
      </w:r>
      <w:r w:rsidR="00E208B8" w:rsidRPr="00E208B8">
        <w:rPr>
          <w:rFonts w:eastAsia="Times New Roman" w:cs="Times New Roman"/>
          <w:sz w:val="28"/>
          <w:szCs w:val="28"/>
        </w:rPr>
        <w:t xml:space="preserve"> </w:t>
      </w:r>
      <w:r w:rsidR="00E208B8">
        <w:rPr>
          <w:rFonts w:eastAsia="Times New Roman" w:cs="Times New Roman"/>
          <w:sz w:val="28"/>
          <w:szCs w:val="28"/>
        </w:rPr>
        <w:t>Администрация Зеленовского</w:t>
      </w:r>
      <w:r w:rsidR="00E208B8" w:rsidRPr="005B504D">
        <w:rPr>
          <w:rFonts w:eastAsia="Times New Roman" w:cs="Times New Roman"/>
          <w:sz w:val="28"/>
          <w:szCs w:val="28"/>
        </w:rPr>
        <w:t xml:space="preserve"> сельского</w:t>
      </w:r>
      <w:r w:rsidRPr="005B504D">
        <w:rPr>
          <w:rFonts w:eastAsia="Times New Roman" w:cs="Times New Roman"/>
          <w:sz w:val="28"/>
          <w:szCs w:val="28"/>
        </w:rPr>
        <w:t xml:space="preserve"> поселения  </w:t>
      </w:r>
      <w:proofErr w:type="spellStart"/>
      <w:proofErr w:type="gramStart"/>
      <w:r w:rsidRPr="005B504D">
        <w:rPr>
          <w:rFonts w:eastAsia="Times New Roman" w:cs="Times New Roman"/>
          <w:b/>
          <w:sz w:val="28"/>
          <w:szCs w:val="28"/>
        </w:rPr>
        <w:t>п</w:t>
      </w:r>
      <w:proofErr w:type="spellEnd"/>
      <w:proofErr w:type="gramEnd"/>
      <w:r w:rsidRPr="005B504D">
        <w:rPr>
          <w:rFonts w:eastAsia="Times New Roman" w:cs="Times New Roman"/>
          <w:b/>
          <w:sz w:val="28"/>
          <w:szCs w:val="28"/>
        </w:rPr>
        <w:t xml:space="preserve"> о с т а </w:t>
      </w:r>
      <w:proofErr w:type="spellStart"/>
      <w:r w:rsidRPr="005B504D">
        <w:rPr>
          <w:rFonts w:eastAsia="Times New Roman" w:cs="Times New Roman"/>
          <w:b/>
          <w:sz w:val="28"/>
          <w:szCs w:val="28"/>
        </w:rPr>
        <w:t>н</w:t>
      </w:r>
      <w:proofErr w:type="spellEnd"/>
      <w:r w:rsidRPr="005B504D">
        <w:rPr>
          <w:rFonts w:eastAsia="Times New Roman" w:cs="Times New Roman"/>
          <w:b/>
          <w:sz w:val="28"/>
          <w:szCs w:val="28"/>
        </w:rPr>
        <w:t xml:space="preserve"> о в л  я е т:</w:t>
      </w:r>
    </w:p>
    <w:p w:rsidR="00C86171" w:rsidRPr="005B504D" w:rsidRDefault="00C86171" w:rsidP="00C86171">
      <w:pPr>
        <w:widowControl/>
        <w:jc w:val="both"/>
        <w:rPr>
          <w:rFonts w:eastAsia="Times New Roman" w:cs="Times New Roman"/>
          <w:b/>
          <w:sz w:val="28"/>
          <w:szCs w:val="28"/>
        </w:rPr>
      </w:pPr>
    </w:p>
    <w:p w:rsidR="00C86171" w:rsidRPr="005B504D" w:rsidRDefault="00C86171" w:rsidP="00C86171">
      <w:pPr>
        <w:widowControl/>
        <w:ind w:hanging="37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</w:t>
      </w:r>
      <w:r w:rsidRPr="005B504D">
        <w:rPr>
          <w:rFonts w:eastAsia="Times New Roman" w:cs="Times New Roman"/>
          <w:sz w:val="28"/>
          <w:szCs w:val="28"/>
        </w:rPr>
        <w:t>1.</w:t>
      </w:r>
      <w:r w:rsidRPr="005B504D">
        <w:rPr>
          <w:sz w:val="28"/>
          <w:szCs w:val="28"/>
        </w:rPr>
        <w:t>Утвердить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Порядок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подготовки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обучения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населения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мерам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пожарной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опасностей,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возникающих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ведении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военных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или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вследствие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этих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(</w:t>
      </w:r>
      <w:hyperlink w:anchor="sub_1000" w:history="1">
        <w:r w:rsidRPr="005B504D">
          <w:rPr>
            <w:rStyle w:val="a4"/>
            <w:color w:val="auto"/>
            <w:sz w:val="28"/>
            <w:szCs w:val="28"/>
            <w:u w:val="none"/>
          </w:rPr>
          <w:t>Приложение</w:t>
        </w:r>
      </w:hyperlink>
      <w:r w:rsidRPr="005B504D">
        <w:rPr>
          <w:sz w:val="28"/>
          <w:szCs w:val="28"/>
        </w:rPr>
        <w:t>).</w:t>
      </w:r>
    </w:p>
    <w:p w:rsidR="00C86171" w:rsidRPr="005B504D" w:rsidRDefault="00C86171" w:rsidP="00C86171">
      <w:pPr>
        <w:widowControl/>
        <w:ind w:hanging="12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</w:t>
      </w:r>
      <w:r w:rsidRPr="005B504D">
        <w:rPr>
          <w:rFonts w:eastAsia="Times New Roman" w:cs="Times New Roman"/>
          <w:sz w:val="28"/>
          <w:szCs w:val="28"/>
        </w:rPr>
        <w:t xml:space="preserve">2. </w:t>
      </w:r>
      <w:r w:rsidRPr="005B504D">
        <w:rPr>
          <w:sz w:val="28"/>
          <w:szCs w:val="28"/>
        </w:rPr>
        <w:t>Установить,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что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подготовка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обучение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организуется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рамках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единой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системы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подготовки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населения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мерам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пожарной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опасностей,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возникающих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ведении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военных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или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вследствие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этих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осуществляется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соответствующим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группам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организациях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(в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том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числе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образовательных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учреждениях),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также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месту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жительства.</w:t>
      </w:r>
    </w:p>
    <w:p w:rsidR="00C86171" w:rsidRPr="005B504D" w:rsidRDefault="00C86171" w:rsidP="00C86171">
      <w:pPr>
        <w:keepNext/>
        <w:keepLines/>
        <w:widowControl/>
        <w:ind w:hanging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504D">
        <w:rPr>
          <w:sz w:val="28"/>
          <w:szCs w:val="28"/>
        </w:rPr>
        <w:t>3.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B504D">
        <w:rPr>
          <w:sz w:val="28"/>
          <w:szCs w:val="28"/>
        </w:rPr>
        <w:t>Контроль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</w:t>
      </w:r>
      <w:proofErr w:type="gramEnd"/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выполнением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настоящего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постановления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оставляю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собой.</w:t>
      </w:r>
    </w:p>
    <w:p w:rsidR="00C86171" w:rsidRPr="005B504D" w:rsidRDefault="00C86171" w:rsidP="00C86171">
      <w:pPr>
        <w:keepNext/>
        <w:keepLines/>
        <w:widowControl/>
        <w:autoSpaceDE w:val="0"/>
        <w:jc w:val="both"/>
        <w:rPr>
          <w:sz w:val="28"/>
          <w:szCs w:val="28"/>
        </w:rPr>
      </w:pPr>
    </w:p>
    <w:p w:rsidR="00C86171" w:rsidRDefault="00C86171" w:rsidP="00C86171">
      <w:pPr>
        <w:pStyle w:val="a8"/>
        <w:spacing w:after="0"/>
        <w:rPr>
          <w:rFonts w:eastAsia="Times New Roman" w:cs="Times New Roman"/>
          <w:sz w:val="28"/>
          <w:szCs w:val="28"/>
        </w:rPr>
      </w:pPr>
      <w:r w:rsidRPr="005B504D">
        <w:rPr>
          <w:sz w:val="28"/>
          <w:szCs w:val="28"/>
        </w:rPr>
        <w:t>Глава</w:t>
      </w:r>
      <w:r w:rsidR="00A1721F">
        <w:rPr>
          <w:sz w:val="28"/>
          <w:szCs w:val="28"/>
        </w:rPr>
        <w:t xml:space="preserve"> Администрация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="00A1721F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Зеленовского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="00A1721F">
        <w:rPr>
          <w:rFonts w:eastAsia="Times New Roman" w:cs="Times New Roman"/>
          <w:sz w:val="28"/>
          <w:szCs w:val="28"/>
        </w:rPr>
        <w:t>сельского поселения                               Т.И.Обухова</w:t>
      </w:r>
    </w:p>
    <w:p w:rsidR="00A1721F" w:rsidRDefault="00C86171" w:rsidP="00655CAC">
      <w:pPr>
        <w:pStyle w:val="a8"/>
        <w:spacing w:after="0"/>
        <w:rPr>
          <w:rStyle w:val="a5"/>
          <w:rFonts w:eastAsia="Times New Roman" w:cs="Times New Roman"/>
          <w:b w:val="0"/>
          <w:bCs/>
          <w:color w:val="000000"/>
          <w:sz w:val="28"/>
          <w:szCs w:val="28"/>
        </w:rPr>
      </w:pPr>
      <w:r w:rsidRPr="005B504D">
        <w:rPr>
          <w:rFonts w:eastAsia="Times New Roman" w:cs="Times New Roman"/>
          <w:sz w:val="28"/>
          <w:szCs w:val="28"/>
        </w:rPr>
        <w:lastRenderedPageBreak/>
        <w:t xml:space="preserve"> </w:t>
      </w:r>
      <w:r w:rsidR="00A1721F">
        <w:rPr>
          <w:sz w:val="28"/>
          <w:szCs w:val="28"/>
        </w:rPr>
        <w:t xml:space="preserve"> 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rStyle w:val="a5"/>
          <w:rFonts w:eastAsia="Times New Roman" w:cs="Times New Roman"/>
          <w:b w:val="0"/>
          <w:bCs/>
          <w:color w:val="000000"/>
          <w:sz w:val="28"/>
          <w:szCs w:val="28"/>
        </w:rPr>
        <w:t xml:space="preserve">                                     </w:t>
      </w:r>
      <w:r w:rsidR="00A1721F">
        <w:rPr>
          <w:rStyle w:val="a5"/>
          <w:rFonts w:eastAsia="Times New Roman" w:cs="Times New Roman"/>
          <w:b w:val="0"/>
          <w:bCs/>
          <w:color w:val="000000"/>
          <w:sz w:val="28"/>
          <w:szCs w:val="28"/>
        </w:rPr>
        <w:t xml:space="preserve">       </w:t>
      </w:r>
    </w:p>
    <w:p w:rsidR="00A1721F" w:rsidRDefault="00A1721F" w:rsidP="00A1721F">
      <w:pPr>
        <w:keepNext/>
        <w:keepLines/>
        <w:widowControl/>
        <w:tabs>
          <w:tab w:val="left" w:pos="7238"/>
        </w:tabs>
        <w:ind w:firstLine="720"/>
        <w:rPr>
          <w:rStyle w:val="a5"/>
          <w:rFonts w:eastAsia="Times New Roman" w:cs="Times New Roman"/>
          <w:b w:val="0"/>
          <w:bCs/>
          <w:color w:val="000000"/>
          <w:sz w:val="28"/>
          <w:szCs w:val="28"/>
        </w:rPr>
      </w:pPr>
      <w:r>
        <w:rPr>
          <w:rStyle w:val="a5"/>
          <w:rFonts w:eastAsia="Times New Roman" w:cs="Times New Roman"/>
          <w:b w:val="0"/>
          <w:bCs/>
          <w:color w:val="000000"/>
          <w:sz w:val="28"/>
          <w:szCs w:val="28"/>
        </w:rPr>
        <w:tab/>
        <w:t xml:space="preserve">  Приложение</w:t>
      </w:r>
    </w:p>
    <w:p w:rsidR="00C86171" w:rsidRPr="005B504D" w:rsidRDefault="00C86171" w:rsidP="00C86171">
      <w:pPr>
        <w:keepNext/>
        <w:keepLines/>
        <w:widowControl/>
        <w:ind w:firstLine="720"/>
        <w:jc w:val="right"/>
        <w:rPr>
          <w:rStyle w:val="a3"/>
          <w:rFonts w:eastAsia="Times New Roman" w:cs="Times New Roman"/>
          <w:b w:val="0"/>
          <w:color w:val="000000"/>
          <w:sz w:val="28"/>
          <w:szCs w:val="28"/>
        </w:rPr>
      </w:pPr>
      <w:r w:rsidRPr="005B504D">
        <w:rPr>
          <w:rStyle w:val="a5"/>
          <w:b w:val="0"/>
          <w:bCs/>
          <w:color w:val="000000"/>
          <w:sz w:val="28"/>
          <w:szCs w:val="28"/>
        </w:rPr>
        <w:t>к</w:t>
      </w:r>
      <w:r w:rsidRPr="005B504D">
        <w:rPr>
          <w:rStyle w:val="a5"/>
          <w:rFonts w:eastAsia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5B504D">
        <w:rPr>
          <w:rStyle w:val="a3"/>
          <w:b w:val="0"/>
          <w:bCs w:val="0"/>
          <w:color w:val="000000"/>
          <w:sz w:val="28"/>
          <w:szCs w:val="28"/>
        </w:rPr>
        <w:t>постановлению</w:t>
      </w:r>
      <w:r w:rsidRPr="005B504D">
        <w:rPr>
          <w:rStyle w:val="a3"/>
          <w:rFonts w:eastAsia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5B504D">
        <w:rPr>
          <w:rStyle w:val="a3"/>
          <w:b w:val="0"/>
          <w:color w:val="000000"/>
          <w:sz w:val="28"/>
          <w:szCs w:val="28"/>
        </w:rPr>
        <w:t>Главы</w:t>
      </w:r>
      <w:r w:rsidRPr="005B504D">
        <w:rPr>
          <w:rStyle w:val="a3"/>
          <w:rFonts w:eastAsia="Times New Roman" w:cs="Times New Roman"/>
          <w:b w:val="0"/>
          <w:color w:val="000000"/>
          <w:sz w:val="28"/>
          <w:szCs w:val="28"/>
        </w:rPr>
        <w:t xml:space="preserve"> </w:t>
      </w:r>
      <w:r w:rsidR="00A1721F">
        <w:rPr>
          <w:rStyle w:val="a3"/>
          <w:rFonts w:eastAsia="Times New Roman" w:cs="Times New Roman"/>
          <w:b w:val="0"/>
          <w:color w:val="000000"/>
          <w:sz w:val="28"/>
          <w:szCs w:val="28"/>
        </w:rPr>
        <w:t>Зеленовского</w:t>
      </w:r>
      <w:r w:rsidRPr="005B504D">
        <w:rPr>
          <w:rStyle w:val="a3"/>
          <w:rFonts w:eastAsia="Times New Roman" w:cs="Times New Roman"/>
          <w:b w:val="0"/>
          <w:color w:val="000000"/>
          <w:sz w:val="28"/>
          <w:szCs w:val="28"/>
        </w:rPr>
        <w:t xml:space="preserve"> </w:t>
      </w:r>
    </w:p>
    <w:p w:rsidR="00C86171" w:rsidRPr="005B504D" w:rsidRDefault="00C86171" w:rsidP="00C86171">
      <w:pPr>
        <w:keepNext/>
        <w:keepLines/>
        <w:widowControl/>
        <w:ind w:firstLine="720"/>
        <w:jc w:val="right"/>
        <w:rPr>
          <w:rFonts w:eastAsia="Times New Roman" w:cs="Times New Roman"/>
          <w:sz w:val="28"/>
          <w:szCs w:val="28"/>
        </w:rPr>
      </w:pPr>
      <w:r w:rsidRPr="005B504D">
        <w:rPr>
          <w:sz w:val="28"/>
          <w:szCs w:val="28"/>
        </w:rPr>
        <w:t>сельского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поселения</w:t>
      </w:r>
      <w:r w:rsidRPr="005B504D">
        <w:rPr>
          <w:rFonts w:eastAsia="Times New Roman" w:cs="Times New Roman"/>
          <w:sz w:val="28"/>
          <w:szCs w:val="28"/>
        </w:rPr>
        <w:t xml:space="preserve">  </w:t>
      </w:r>
    </w:p>
    <w:p w:rsidR="00C86171" w:rsidRPr="005B504D" w:rsidRDefault="00A1721F" w:rsidP="00C86171">
      <w:pPr>
        <w:keepNext/>
        <w:keepLines/>
        <w:widowControl/>
        <w:autoSpaceDE w:val="0"/>
        <w:ind w:firstLine="720"/>
        <w:jc w:val="right"/>
        <w:rPr>
          <w:rStyle w:val="a5"/>
          <w:rFonts w:eastAsia="Times New Roman" w:cs="Times New Roman"/>
          <w:b w:val="0"/>
          <w:bCs/>
          <w:color w:val="000000"/>
          <w:sz w:val="28"/>
          <w:szCs w:val="28"/>
        </w:rPr>
      </w:pPr>
      <w:r>
        <w:rPr>
          <w:rStyle w:val="a5"/>
          <w:rFonts w:eastAsia="Times New Roman" w:cs="Times New Roman"/>
          <w:b w:val="0"/>
          <w:bCs/>
          <w:color w:val="000000"/>
          <w:sz w:val="28"/>
          <w:szCs w:val="28"/>
        </w:rPr>
        <w:t>от  10.04.2018 г. № 43</w:t>
      </w:r>
    </w:p>
    <w:p w:rsidR="00C86171" w:rsidRPr="005B504D" w:rsidRDefault="00C86171" w:rsidP="00C86171">
      <w:pPr>
        <w:widowControl/>
        <w:autoSpaceDE w:val="0"/>
        <w:jc w:val="right"/>
        <w:rPr>
          <w:sz w:val="28"/>
          <w:szCs w:val="28"/>
        </w:rPr>
      </w:pPr>
    </w:p>
    <w:p w:rsidR="00C86171" w:rsidRPr="00FD0A1F" w:rsidRDefault="00C86171" w:rsidP="00C86171">
      <w:pPr>
        <w:widowControl/>
        <w:autoSpaceDE w:val="0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FD0A1F">
        <w:rPr>
          <w:rFonts w:cs="Times New Roman"/>
          <w:bCs/>
          <w:color w:val="000000"/>
          <w:sz w:val="28"/>
          <w:szCs w:val="28"/>
        </w:rPr>
        <w:t>ПОРЯДОК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</w:p>
    <w:p w:rsidR="00C86171" w:rsidRPr="00FD0A1F" w:rsidRDefault="00C86171" w:rsidP="00C86171">
      <w:pPr>
        <w:widowControl/>
        <w:autoSpaceDE w:val="0"/>
        <w:jc w:val="center"/>
        <w:rPr>
          <w:rFonts w:cs="Times New Roman"/>
          <w:bCs/>
          <w:color w:val="000000"/>
          <w:sz w:val="28"/>
          <w:szCs w:val="28"/>
        </w:rPr>
      </w:pPr>
      <w:r w:rsidRPr="00FD0A1F">
        <w:rPr>
          <w:rFonts w:cs="Times New Roman"/>
          <w:bCs/>
          <w:color w:val="000000"/>
          <w:sz w:val="28"/>
          <w:szCs w:val="28"/>
        </w:rPr>
        <w:t>подготовки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и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обучения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населения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мерам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пожарной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безопасности,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способам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защиты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от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опасностей,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возникающих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при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ведении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военных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действий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или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вследствие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этих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действий,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способам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защиты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при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чрезвычайных</w:t>
      </w:r>
      <w:r w:rsidRPr="00FD0A1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FD0A1F">
        <w:rPr>
          <w:rFonts w:cs="Times New Roman"/>
          <w:bCs/>
          <w:color w:val="000000"/>
          <w:sz w:val="28"/>
          <w:szCs w:val="28"/>
        </w:rPr>
        <w:t>ситуациях</w:t>
      </w:r>
    </w:p>
    <w:p w:rsidR="00C86171" w:rsidRPr="005B504D" w:rsidRDefault="00C86171" w:rsidP="00C86171">
      <w:pPr>
        <w:widowControl/>
        <w:autoSpaceDE w:val="0"/>
        <w:jc w:val="both"/>
        <w:rPr>
          <w:b/>
          <w:bCs/>
          <w:sz w:val="28"/>
          <w:szCs w:val="28"/>
        </w:rPr>
      </w:pPr>
    </w:p>
    <w:p w:rsidR="00C86171" w:rsidRPr="005B504D" w:rsidRDefault="00C86171" w:rsidP="00C86171">
      <w:pPr>
        <w:widowControl/>
        <w:autoSpaceDE w:val="0"/>
        <w:ind w:hanging="12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</w:t>
      </w:r>
      <w:r w:rsidRPr="005B504D">
        <w:rPr>
          <w:rFonts w:eastAsia="Times New Roman" w:cs="Times New Roman"/>
          <w:sz w:val="28"/>
          <w:szCs w:val="28"/>
        </w:rPr>
        <w:t>1.</w:t>
      </w:r>
      <w:bookmarkStart w:id="0" w:name="sub_1001"/>
      <w:r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Настоящее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Положение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определяет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группы,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задачи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формы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обучения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населения,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проходящих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подготовку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обучение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мерам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пожарной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опасностей,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возникающих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ведении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военных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или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вследствие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этих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природного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техногенного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характера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(далее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-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ситуации).</w:t>
      </w:r>
      <w:bookmarkEnd w:id="0"/>
    </w:p>
    <w:p w:rsidR="00C86171" w:rsidRPr="005B504D" w:rsidRDefault="00C86171" w:rsidP="00C86171">
      <w:pPr>
        <w:widowControl/>
        <w:autoSpaceDE w:val="0"/>
        <w:ind w:hanging="12"/>
        <w:jc w:val="both"/>
        <w:rPr>
          <w:sz w:val="28"/>
          <w:szCs w:val="28"/>
        </w:rPr>
      </w:pPr>
      <w:bookmarkStart w:id="1" w:name="sub_1002"/>
      <w:r>
        <w:rPr>
          <w:rFonts w:eastAsia="Times New Roman" w:cs="Times New Roman"/>
          <w:sz w:val="28"/>
          <w:szCs w:val="28"/>
        </w:rPr>
        <w:t xml:space="preserve">          </w:t>
      </w:r>
      <w:r w:rsidRPr="005B504D">
        <w:rPr>
          <w:rFonts w:eastAsia="Times New Roman" w:cs="Times New Roman"/>
          <w:sz w:val="28"/>
          <w:szCs w:val="28"/>
        </w:rPr>
        <w:t>2.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B504D">
        <w:rPr>
          <w:sz w:val="28"/>
          <w:szCs w:val="28"/>
        </w:rPr>
        <w:t>Подготовку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обучение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мерам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пожарной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опасностей,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возникающих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ведении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военных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или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вследствие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этих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проходят:</w:t>
      </w:r>
      <w:bookmarkEnd w:id="1"/>
      <w:r>
        <w:rPr>
          <w:sz w:val="28"/>
          <w:szCs w:val="28"/>
        </w:rPr>
        <w:t xml:space="preserve"> </w:t>
      </w:r>
      <w:r w:rsidRPr="005B504D">
        <w:rPr>
          <w:sz w:val="28"/>
          <w:szCs w:val="28"/>
        </w:rPr>
        <w:t>лица, занятые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сфере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производства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обслуживания,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включенные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состав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управления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муниципального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звена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территориальной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подсистемы</w:t>
      </w:r>
      <w:r w:rsidRPr="005B504D">
        <w:rPr>
          <w:rFonts w:eastAsia="Times New Roman" w:cs="Times New Roman"/>
          <w:sz w:val="28"/>
          <w:szCs w:val="28"/>
        </w:rPr>
        <w:t xml:space="preserve">  </w:t>
      </w:r>
      <w:r w:rsidRPr="005B504D">
        <w:rPr>
          <w:sz w:val="28"/>
          <w:szCs w:val="28"/>
        </w:rPr>
        <w:t>единой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государственной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системы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предупреждения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ликвидации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(далее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-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работающее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население);</w:t>
      </w:r>
      <w:proofErr w:type="gramEnd"/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лица,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занятые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сфере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производства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обслуживания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(далее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-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неработающее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население);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лица,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обучающиеся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общеобразовательных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учреждениях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учреждениях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начального,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среднего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высшего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профессионального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образования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(далее</w:t>
      </w:r>
      <w:r w:rsidRPr="005B504D">
        <w:rPr>
          <w:rFonts w:eastAsia="Times New Roman" w:cs="Times New Roman"/>
          <w:sz w:val="28"/>
          <w:szCs w:val="28"/>
        </w:rPr>
        <w:t xml:space="preserve"> — </w:t>
      </w:r>
      <w:r w:rsidRPr="005B504D">
        <w:rPr>
          <w:sz w:val="28"/>
          <w:szCs w:val="28"/>
        </w:rPr>
        <w:t>обучающиеся);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B504D">
        <w:rPr>
          <w:sz w:val="28"/>
          <w:szCs w:val="28"/>
        </w:rPr>
        <w:t>работники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местного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самоуправления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организаций,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специально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уполномоченные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решать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задачи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предупреждению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ликвидации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включенные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состав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управления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сельского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звена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муниципального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звена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территориальной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подсистемы</w:t>
      </w:r>
      <w:r w:rsidRPr="005B504D">
        <w:rPr>
          <w:rFonts w:eastAsia="Times New Roman" w:cs="Times New Roman"/>
          <w:sz w:val="28"/>
          <w:szCs w:val="28"/>
        </w:rPr>
        <w:t xml:space="preserve">  </w:t>
      </w:r>
      <w:r w:rsidRPr="005B504D">
        <w:rPr>
          <w:sz w:val="28"/>
          <w:szCs w:val="28"/>
        </w:rPr>
        <w:t>единой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государственной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системы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предупреждения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ликвидации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(далее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-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уполномоченные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работники);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председатели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комиссий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предупреждению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ликвидации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обеспечению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пожарной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администрации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="00A1721F">
        <w:rPr>
          <w:rFonts w:eastAsia="Times New Roman" w:cs="Times New Roman"/>
          <w:sz w:val="28"/>
          <w:szCs w:val="28"/>
        </w:rPr>
        <w:t>Зеленовского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сельского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поселения.</w:t>
      </w:r>
      <w:proofErr w:type="gramEnd"/>
    </w:p>
    <w:p w:rsidR="00C86171" w:rsidRPr="005B504D" w:rsidRDefault="00C86171" w:rsidP="00C86171">
      <w:pPr>
        <w:widowControl/>
        <w:autoSpaceDE w:val="0"/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504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B504D">
        <w:rPr>
          <w:sz w:val="28"/>
          <w:szCs w:val="28"/>
        </w:rPr>
        <w:t>Основными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задачами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подготовке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населения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обучении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мерам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пожарной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опасностей,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возникающих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ведении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военных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или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вследствие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этих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являются: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обучение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населения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правилам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приемам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оказания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первой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медицинской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помощи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пострадавшим,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правилам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пользования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средствами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индивидуальной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коллективной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защиты;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выработка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руководителей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администрации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организаций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навыков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управления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силами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средствами,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входящими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состав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сельского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B504D">
        <w:rPr>
          <w:sz w:val="28"/>
          <w:szCs w:val="28"/>
        </w:rPr>
        <w:t>звена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муниципального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звена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lastRenderedPageBreak/>
        <w:t>территориальной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подсистемы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единой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государственной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системы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предупреждения</w:t>
      </w:r>
      <w:proofErr w:type="gramEnd"/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ликвидации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ситуаций;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совершенствование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практических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навыков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руководителей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администрации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организаций,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также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председателей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комиссий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предупреждению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ликвидации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обеспечению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пожарной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организации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проведении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мероприятий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предупреждению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ликвидации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последствий;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практическое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усвоение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уполномоченными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работниками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ходе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учений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тренировок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порядка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различных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режимах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B504D">
        <w:rPr>
          <w:sz w:val="28"/>
          <w:szCs w:val="28"/>
        </w:rPr>
        <w:t>функционирования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муниципального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звена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территориальной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подсистемы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единой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государственной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системы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предупреждения</w:t>
      </w:r>
      <w:proofErr w:type="gramEnd"/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ликвидации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также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проведении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аварийно-спасательных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других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неотложных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работ.</w:t>
      </w:r>
    </w:p>
    <w:p w:rsidR="00C86171" w:rsidRPr="005B504D" w:rsidRDefault="00C86171" w:rsidP="00C86171">
      <w:pPr>
        <w:widowControl/>
        <w:autoSpaceDE w:val="0"/>
        <w:ind w:hanging="12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 w:rsidRPr="005B504D">
        <w:rPr>
          <w:rFonts w:eastAsia="Times New Roman" w:cs="Times New Roman"/>
          <w:sz w:val="28"/>
          <w:szCs w:val="28"/>
        </w:rPr>
        <w:t>4.</w:t>
      </w:r>
      <w:bookmarkStart w:id="2" w:name="sub_1004"/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B504D">
        <w:rPr>
          <w:sz w:val="28"/>
          <w:szCs w:val="28"/>
        </w:rPr>
        <w:t>Подготовка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обучение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населения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мерам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пожарной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опасностей,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возникающих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ведении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военных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или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вследствие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этих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предусматривает:</w:t>
      </w:r>
      <w:bookmarkEnd w:id="2"/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для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работающего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населения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-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проведение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занятий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месту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работы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согласно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рекомендуемым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программам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самостоятельное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изучение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порядка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последующим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закреплением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полученных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знаний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навыков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учениях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тренировках;</w:t>
      </w:r>
      <w:proofErr w:type="gramEnd"/>
      <w:r w:rsidRPr="005B504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B504D">
        <w:rPr>
          <w:sz w:val="28"/>
          <w:szCs w:val="28"/>
        </w:rPr>
        <w:t>для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неработающего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населения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-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проведение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бесед,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лекций,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вечеров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вопросов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ответов,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консультаций,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показ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учебных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кино-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видеофильмов,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том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числе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учебно-консультационных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пунктах,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также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самостоятельное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изучение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памяток,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листовок,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пособий,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прослушивание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радиопередач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просмотр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телепрограмм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тематике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пожарной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опасностей,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возникающих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ведении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военных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или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вследствие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этих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области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гражданской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обороны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proofErr w:type="gramEnd"/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ситуациях;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для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обучающихся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-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проведение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занятий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учебное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время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соответствующим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программам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рамках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курса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«Основы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жизнедеятельности»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дисциплины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«Безопасность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жизнедеятельности»,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B504D">
        <w:rPr>
          <w:sz w:val="28"/>
          <w:szCs w:val="28"/>
        </w:rPr>
        <w:t>утвержденными</w:t>
      </w:r>
      <w:proofErr w:type="gramEnd"/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Министерством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образования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Российской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Федерации;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для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уполномоченных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работников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председателей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комиссий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предупреждению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ликвидации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обеспечению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пожарной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организаций,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уполномоченных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работников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-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повышение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квалификации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реже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одного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раза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5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лет,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проведение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самостоятельной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работы,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также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участие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сборах,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учениях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тренировках.</w:t>
      </w:r>
    </w:p>
    <w:p w:rsidR="00C86171" w:rsidRPr="005B504D" w:rsidRDefault="00C86171" w:rsidP="00C86171">
      <w:pPr>
        <w:widowControl/>
        <w:autoSpaceDE w:val="0"/>
        <w:ind w:hanging="12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Pr="005B504D">
        <w:rPr>
          <w:rFonts w:eastAsia="Times New Roman" w:cs="Times New Roman"/>
          <w:sz w:val="28"/>
          <w:szCs w:val="28"/>
        </w:rPr>
        <w:t>5.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B504D">
        <w:rPr>
          <w:sz w:val="28"/>
          <w:szCs w:val="28"/>
        </w:rPr>
        <w:t>Для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лиц,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впервые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назначенных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должность,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связанную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выполнением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обязанностей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области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пожарной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опасностей,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возникающих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ведении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военных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или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вследствие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этих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области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гражданской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обороны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ситуациях,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переподготовка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или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повышение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квалификации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течение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первого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года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работы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является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обязательной.</w:t>
      </w:r>
      <w:proofErr w:type="gramEnd"/>
      <w:r w:rsidRPr="005B504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B504D">
        <w:rPr>
          <w:sz w:val="28"/>
          <w:szCs w:val="28"/>
        </w:rPr>
        <w:t>Повышение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квалификации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может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осуществляться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очной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504D">
        <w:rPr>
          <w:sz w:val="28"/>
          <w:szCs w:val="28"/>
        </w:rPr>
        <w:t>очно-заочной</w:t>
      </w:r>
      <w:proofErr w:type="spellEnd"/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формам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обучения,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том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числе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использованием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дистанционных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образовательных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технологий.</w:t>
      </w:r>
      <w:proofErr w:type="gramEnd"/>
    </w:p>
    <w:p w:rsidR="00C86171" w:rsidRPr="005B504D" w:rsidRDefault="00C86171" w:rsidP="00C86171">
      <w:pPr>
        <w:widowControl/>
        <w:autoSpaceDE w:val="0"/>
        <w:ind w:hanging="1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    </w:t>
      </w:r>
      <w:r w:rsidRPr="005B504D">
        <w:rPr>
          <w:rFonts w:eastAsia="Times New Roman" w:cs="Times New Roman"/>
          <w:sz w:val="28"/>
          <w:szCs w:val="28"/>
        </w:rPr>
        <w:t>6.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B504D">
        <w:rPr>
          <w:sz w:val="28"/>
          <w:szCs w:val="28"/>
        </w:rPr>
        <w:t>Повышение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квалификации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области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пожарной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опасностей,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возникающих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ведении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военных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или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вследствие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этих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области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гражданской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обороны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проходят: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уполномоченные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работники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председатели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комиссий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предупреждению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ликвидации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обеспечению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пожарной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-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учебно-методическом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центре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гражданской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обороне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proofErr w:type="gramEnd"/>
    </w:p>
    <w:p w:rsidR="00C86171" w:rsidRPr="005B504D" w:rsidRDefault="00C86171" w:rsidP="00C86171">
      <w:pPr>
        <w:keepNext/>
        <w:ind w:firstLine="709"/>
        <w:jc w:val="both"/>
        <w:rPr>
          <w:sz w:val="28"/>
          <w:szCs w:val="28"/>
        </w:rPr>
      </w:pPr>
      <w:r w:rsidRPr="005B504D">
        <w:rPr>
          <w:sz w:val="28"/>
          <w:szCs w:val="28"/>
        </w:rPr>
        <w:t>уполномоченные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работники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-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учебных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заведениях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Министерства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Российской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Федерации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делам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гражданской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обороны,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ликвидации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последствий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стихийных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бедствий,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учреждениях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повышения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квалификации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федеральных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исполнительной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власти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организаций,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учебно-методическом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центре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гражданской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обороне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ситуациям</w:t>
      </w:r>
      <w:r w:rsidRPr="005B504D">
        <w:rPr>
          <w:rFonts w:eastAsia="Times New Roman" w:cs="Times New Roman"/>
          <w:sz w:val="28"/>
          <w:szCs w:val="28"/>
        </w:rPr>
        <w:t xml:space="preserve">  </w:t>
      </w:r>
      <w:r w:rsidRPr="005B504D">
        <w:rPr>
          <w:sz w:val="28"/>
          <w:szCs w:val="28"/>
        </w:rPr>
        <w:t>области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(«УМЦ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ГОЧС</w:t>
      </w:r>
      <w:r w:rsidRPr="005B504D">
        <w:rPr>
          <w:rFonts w:eastAsia="Times New Roman" w:cs="Times New Roman"/>
          <w:sz w:val="28"/>
          <w:szCs w:val="28"/>
        </w:rPr>
        <w:t xml:space="preserve"> Ростовской </w:t>
      </w:r>
      <w:r w:rsidRPr="005B504D">
        <w:rPr>
          <w:sz w:val="28"/>
          <w:szCs w:val="28"/>
        </w:rPr>
        <w:t>области»).</w:t>
      </w:r>
    </w:p>
    <w:p w:rsidR="00C86171" w:rsidRPr="005B504D" w:rsidRDefault="00C86171" w:rsidP="00C86171">
      <w:pPr>
        <w:keepNext/>
        <w:ind w:firstLine="709"/>
        <w:jc w:val="both"/>
        <w:rPr>
          <w:sz w:val="28"/>
          <w:szCs w:val="28"/>
        </w:rPr>
      </w:pPr>
      <w:proofErr w:type="gramStart"/>
      <w:r w:rsidRPr="005B504D">
        <w:rPr>
          <w:sz w:val="28"/>
          <w:szCs w:val="28"/>
        </w:rPr>
        <w:t>Повышение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квалификации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преподавателей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дисциплины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«Безопасность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жизнедеятельности»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преподавателей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-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организаторов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курса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«Основы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жизнедеятельности»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области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гражданской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обороны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осуществляется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учебных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заведениях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Министерства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Российской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Федерации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делам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гражданской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обороны,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ликвидации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последствий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стихийных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бедствий,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учреждениях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повышения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квалификации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Министерства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образования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Российской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Федерации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других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федеральных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исполнительной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власти,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являющихся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учредителями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образовательных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учреждений,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учебно-методическом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центре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proofErr w:type="gramEnd"/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гражданской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обороне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ситуациям</w:t>
      </w:r>
      <w:r w:rsidRPr="005B504D">
        <w:rPr>
          <w:rFonts w:eastAsia="Times New Roman" w:cs="Times New Roman"/>
          <w:sz w:val="28"/>
          <w:szCs w:val="28"/>
        </w:rPr>
        <w:t xml:space="preserve"> Ростовской </w:t>
      </w:r>
      <w:r w:rsidRPr="005B504D">
        <w:rPr>
          <w:sz w:val="28"/>
          <w:szCs w:val="28"/>
        </w:rPr>
        <w:t>области.</w:t>
      </w:r>
    </w:p>
    <w:p w:rsidR="00C86171" w:rsidRPr="005B504D" w:rsidRDefault="00C86171" w:rsidP="00C86171">
      <w:pPr>
        <w:ind w:hanging="24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 w:rsidRPr="005B504D">
        <w:rPr>
          <w:rFonts w:eastAsia="Times New Roman" w:cs="Times New Roman"/>
          <w:sz w:val="28"/>
          <w:szCs w:val="28"/>
        </w:rPr>
        <w:t>7.</w:t>
      </w:r>
      <w:bookmarkStart w:id="3" w:name="sub_1007"/>
      <w:r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Совершенствование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знаний,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умений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навыков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области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пожарной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B504D">
        <w:rPr>
          <w:sz w:val="28"/>
          <w:szCs w:val="28"/>
        </w:rPr>
        <w:t>опасностей,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возникающих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ведении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военных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или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вследствие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этих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осуществляется</w:t>
      </w:r>
      <w:proofErr w:type="gramEnd"/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ходе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проведения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комплексных,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командно-штабных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учений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тренировок,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тактико-специальных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учений.</w:t>
      </w:r>
      <w:bookmarkEnd w:id="3"/>
    </w:p>
    <w:p w:rsidR="00C86171" w:rsidRPr="005B504D" w:rsidRDefault="00C86171" w:rsidP="00C86171">
      <w:pPr>
        <w:ind w:hanging="24"/>
        <w:jc w:val="both"/>
        <w:rPr>
          <w:sz w:val="28"/>
          <w:szCs w:val="28"/>
        </w:rPr>
      </w:pPr>
      <w:bookmarkStart w:id="4" w:name="sub_1008"/>
      <w:r>
        <w:rPr>
          <w:sz w:val="28"/>
          <w:szCs w:val="28"/>
        </w:rPr>
        <w:t xml:space="preserve">      </w:t>
      </w:r>
      <w:r w:rsidRPr="005B504D">
        <w:rPr>
          <w:sz w:val="28"/>
          <w:szCs w:val="28"/>
        </w:rPr>
        <w:t>8.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B504D">
        <w:rPr>
          <w:sz w:val="28"/>
          <w:szCs w:val="28"/>
        </w:rPr>
        <w:t>К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проведению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командно-штабных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учений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администрации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="00A1721F">
        <w:rPr>
          <w:sz w:val="28"/>
          <w:szCs w:val="28"/>
        </w:rPr>
        <w:t>Зеленовского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сельского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поселения</w:t>
      </w:r>
      <w:r w:rsidRPr="005B504D">
        <w:rPr>
          <w:rFonts w:eastAsia="Times New Roman" w:cs="Times New Roman"/>
          <w:sz w:val="28"/>
          <w:szCs w:val="28"/>
        </w:rPr>
        <w:t xml:space="preserve">  </w:t>
      </w:r>
      <w:r w:rsidRPr="005B504D">
        <w:rPr>
          <w:sz w:val="28"/>
          <w:szCs w:val="28"/>
        </w:rPr>
        <w:t>могут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установленном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порядке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привлекаться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оперативные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группы,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соединений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воинских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частей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Вооруженных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Сил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Российской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Федерации,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внутренних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войск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Министерства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внутренних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дел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Российской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Федерации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внутренних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дел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Российской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Федерации,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также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согласованию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органами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исполнительной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государственной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власти</w:t>
      </w:r>
      <w:r w:rsidRPr="005B504D">
        <w:rPr>
          <w:rFonts w:eastAsia="Times New Roman" w:cs="Times New Roman"/>
          <w:sz w:val="28"/>
          <w:szCs w:val="28"/>
        </w:rPr>
        <w:t xml:space="preserve"> Ростовской </w:t>
      </w:r>
      <w:r w:rsidRPr="005B504D">
        <w:rPr>
          <w:sz w:val="28"/>
          <w:szCs w:val="28"/>
        </w:rPr>
        <w:t>области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органами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местного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самоуправления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-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силы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средства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муниципального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звена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территориальной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подсистемы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единой</w:t>
      </w:r>
      <w:proofErr w:type="gramEnd"/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государственной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системы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предупреждения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ликвидации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ситуаций.</w:t>
      </w:r>
    </w:p>
    <w:bookmarkEnd w:id="4"/>
    <w:p w:rsidR="00C86171" w:rsidRPr="005B504D" w:rsidRDefault="00C86171" w:rsidP="00C86171">
      <w:pPr>
        <w:keepNext/>
        <w:keepLines/>
        <w:widowControl/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5B504D">
        <w:rPr>
          <w:sz w:val="28"/>
          <w:szCs w:val="28"/>
        </w:rPr>
        <w:t>9.</w:t>
      </w:r>
      <w:bookmarkStart w:id="5" w:name="sub_1009"/>
      <w:r>
        <w:rPr>
          <w:sz w:val="28"/>
          <w:szCs w:val="28"/>
        </w:rPr>
        <w:t xml:space="preserve"> </w:t>
      </w:r>
      <w:r w:rsidRPr="005B504D">
        <w:rPr>
          <w:sz w:val="28"/>
          <w:szCs w:val="28"/>
        </w:rPr>
        <w:t>Тактико-специальные учения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продолжительностью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8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часов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проводятся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участием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аварийно-спасательных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служб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нештатных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аварийно-спасательных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формирований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(далее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-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формирования)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организаций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1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раз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3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года,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участием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формирований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постоянной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готовности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-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1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раз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год.</w:t>
      </w:r>
    </w:p>
    <w:p w:rsidR="00C86171" w:rsidRPr="005B504D" w:rsidRDefault="00C86171" w:rsidP="00C86171">
      <w:pPr>
        <w:keepNext/>
        <w:keepLines/>
        <w:widowControl/>
        <w:jc w:val="both"/>
        <w:rPr>
          <w:sz w:val="28"/>
          <w:szCs w:val="28"/>
        </w:rPr>
      </w:pPr>
      <w:bookmarkStart w:id="6" w:name="sub_1010"/>
      <w:bookmarkEnd w:id="5"/>
      <w:r>
        <w:rPr>
          <w:sz w:val="28"/>
          <w:szCs w:val="28"/>
        </w:rPr>
        <w:t xml:space="preserve">   </w:t>
      </w:r>
      <w:r w:rsidRPr="005B504D">
        <w:rPr>
          <w:sz w:val="28"/>
          <w:szCs w:val="28"/>
        </w:rPr>
        <w:t>10.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Комплексные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продолжительностью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2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суток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проводятся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1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раз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3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года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муниципальных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образованиях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организациях,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имеющих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опасные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производственные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объекты,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также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лечебно-профилактических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учреждениях.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других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организациях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1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раз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3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года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проводятся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тренировки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продолжительностью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8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часов.</w:t>
      </w:r>
    </w:p>
    <w:p w:rsidR="00C86171" w:rsidRPr="005B504D" w:rsidRDefault="00C86171" w:rsidP="00C86171">
      <w:pPr>
        <w:keepNext/>
        <w:keepLines/>
        <w:widowControl/>
        <w:ind w:firstLine="24"/>
        <w:jc w:val="both"/>
        <w:rPr>
          <w:sz w:val="28"/>
          <w:szCs w:val="28"/>
        </w:rPr>
      </w:pPr>
      <w:bookmarkStart w:id="7" w:name="sub_1011"/>
      <w:bookmarkEnd w:id="6"/>
      <w:r>
        <w:rPr>
          <w:sz w:val="28"/>
          <w:szCs w:val="28"/>
        </w:rPr>
        <w:t xml:space="preserve">     </w:t>
      </w:r>
      <w:r w:rsidRPr="005B504D">
        <w:rPr>
          <w:sz w:val="28"/>
          <w:szCs w:val="28"/>
        </w:rPr>
        <w:t>11.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Тренировки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общеобразовательных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учреждениях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учреждениях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начального,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среднего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высшего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профессионального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образования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проводятся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ежегодно.</w:t>
      </w:r>
    </w:p>
    <w:bookmarkEnd w:id="7"/>
    <w:p w:rsidR="00C86171" w:rsidRPr="005B504D" w:rsidRDefault="00C86171" w:rsidP="00C86171">
      <w:pPr>
        <w:keepNext/>
        <w:keepLines/>
        <w:widowControl/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</w:t>
      </w:r>
      <w:r w:rsidRPr="005B504D">
        <w:rPr>
          <w:sz w:val="28"/>
          <w:szCs w:val="28"/>
        </w:rPr>
        <w:t>Лица,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привлекаемые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на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учения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тренировки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пожарной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безопасности,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от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опасностей,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возникающих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ведении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военных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или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вследствие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этих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действий,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способам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защиты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чрезвычайных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ситуациях,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должны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быть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проинформированы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возможном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риске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при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их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Pr="005B504D">
        <w:rPr>
          <w:sz w:val="28"/>
          <w:szCs w:val="28"/>
        </w:rPr>
        <w:t>проведении.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06" w:rsidRDefault="001D0406" w:rsidP="00A1721F">
      <w:r>
        <w:separator/>
      </w:r>
    </w:p>
  </w:endnote>
  <w:endnote w:type="continuationSeparator" w:id="0">
    <w:p w:rsidR="001D0406" w:rsidRDefault="001D0406" w:rsidP="00A17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06" w:rsidRDefault="001D0406" w:rsidP="00A1721F">
      <w:r>
        <w:separator/>
      </w:r>
    </w:p>
  </w:footnote>
  <w:footnote w:type="continuationSeparator" w:id="0">
    <w:p w:rsidR="001D0406" w:rsidRDefault="001D0406" w:rsidP="00A17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71"/>
    <w:rsid w:val="001D0406"/>
    <w:rsid w:val="006309CB"/>
    <w:rsid w:val="00655CAC"/>
    <w:rsid w:val="0068360F"/>
    <w:rsid w:val="008A0EC4"/>
    <w:rsid w:val="00A1721F"/>
    <w:rsid w:val="00C71983"/>
    <w:rsid w:val="00C86171"/>
    <w:rsid w:val="00E208B8"/>
    <w:rsid w:val="00E91E04"/>
    <w:rsid w:val="00EB79BF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86171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171"/>
    <w:rPr>
      <w:rFonts w:ascii="Arial" w:eastAsia="Calibri" w:hAnsi="Arial" w:cs="Arial"/>
      <w:b/>
      <w:bCs/>
      <w:color w:val="26282F"/>
      <w:kern w:val="1"/>
      <w:sz w:val="24"/>
      <w:szCs w:val="24"/>
      <w:lang w:eastAsia="zh-CN" w:bidi="hi-IN"/>
    </w:rPr>
  </w:style>
  <w:style w:type="character" w:customStyle="1" w:styleId="Absatz-Standardschriftart">
    <w:name w:val="Absatz-Standardschriftart"/>
    <w:rsid w:val="00C86171"/>
  </w:style>
  <w:style w:type="character" w:customStyle="1" w:styleId="WW-Absatz-Standardschriftart">
    <w:name w:val="WW-Absatz-Standardschriftart"/>
    <w:rsid w:val="00C86171"/>
  </w:style>
  <w:style w:type="character" w:customStyle="1" w:styleId="a3">
    <w:name w:val="Гипертекстовая ссылка"/>
    <w:rsid w:val="00C86171"/>
    <w:rPr>
      <w:b/>
      <w:bCs/>
      <w:color w:val="106BBE"/>
      <w:sz w:val="26"/>
      <w:szCs w:val="26"/>
    </w:rPr>
  </w:style>
  <w:style w:type="character" w:styleId="a4">
    <w:name w:val="Hyperlink"/>
    <w:rsid w:val="00C86171"/>
    <w:rPr>
      <w:color w:val="000080"/>
      <w:u w:val="single"/>
    </w:rPr>
  </w:style>
  <w:style w:type="character" w:customStyle="1" w:styleId="a5">
    <w:name w:val="Цветовое выделение"/>
    <w:rsid w:val="00C86171"/>
    <w:rPr>
      <w:b/>
      <w:color w:val="000080"/>
    </w:rPr>
  </w:style>
  <w:style w:type="character" w:customStyle="1" w:styleId="a6">
    <w:name w:val="Символ нумерации"/>
    <w:rsid w:val="00C86171"/>
  </w:style>
  <w:style w:type="paragraph" w:customStyle="1" w:styleId="a7">
    <w:name w:val="Заголовок"/>
    <w:basedOn w:val="a"/>
    <w:next w:val="a8"/>
    <w:rsid w:val="00C861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C86171"/>
    <w:pPr>
      <w:spacing w:after="120"/>
    </w:pPr>
  </w:style>
  <w:style w:type="character" w:customStyle="1" w:styleId="a9">
    <w:name w:val="Основной текст Знак"/>
    <w:basedOn w:val="a0"/>
    <w:link w:val="a8"/>
    <w:rsid w:val="00C8617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a">
    <w:name w:val="List"/>
    <w:basedOn w:val="a8"/>
    <w:rsid w:val="00C86171"/>
  </w:style>
  <w:style w:type="paragraph" w:styleId="ab">
    <w:name w:val="caption"/>
    <w:basedOn w:val="a"/>
    <w:qFormat/>
    <w:rsid w:val="00C8617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86171"/>
    <w:pPr>
      <w:suppressLineNumbers/>
    </w:pPr>
  </w:style>
  <w:style w:type="paragraph" w:customStyle="1" w:styleId="ac">
    <w:name w:val="Таблицы (моноширинный)"/>
    <w:basedOn w:val="a"/>
    <w:next w:val="a"/>
    <w:rsid w:val="00C86171"/>
    <w:pPr>
      <w:widowControl/>
      <w:suppressAutoHyphens w:val="0"/>
      <w:autoSpaceDE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d">
    <w:name w:val="Нормальный (таблица)"/>
    <w:basedOn w:val="a"/>
    <w:next w:val="a"/>
    <w:rsid w:val="00C86171"/>
    <w:pPr>
      <w:widowControl/>
      <w:suppressAutoHyphens w:val="0"/>
      <w:autoSpaceDE w:val="0"/>
      <w:jc w:val="both"/>
    </w:pPr>
    <w:rPr>
      <w:rFonts w:ascii="Arial" w:eastAsia="Calibri" w:hAnsi="Arial" w:cs="Arial"/>
    </w:rPr>
  </w:style>
  <w:style w:type="paragraph" w:customStyle="1" w:styleId="ae">
    <w:name w:val="Прижатый влево"/>
    <w:basedOn w:val="a"/>
    <w:next w:val="a"/>
    <w:rsid w:val="00C86171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">
    <w:name w:val="Комментарий"/>
    <w:basedOn w:val="a"/>
    <w:next w:val="a"/>
    <w:rsid w:val="00C86171"/>
    <w:pPr>
      <w:widowControl/>
      <w:suppressAutoHyphens w:val="0"/>
      <w:autoSpaceDE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Postan">
    <w:name w:val="Postan"/>
    <w:basedOn w:val="a"/>
    <w:rsid w:val="00C86171"/>
    <w:pPr>
      <w:widowControl/>
      <w:suppressAutoHyphens w:val="0"/>
      <w:jc w:val="center"/>
    </w:pPr>
    <w:rPr>
      <w:rFonts w:eastAsia="Times New Roman"/>
      <w:sz w:val="28"/>
      <w:szCs w:val="20"/>
    </w:rPr>
  </w:style>
  <w:style w:type="paragraph" w:styleId="HTML">
    <w:name w:val="HTML Preformatted"/>
    <w:basedOn w:val="a"/>
    <w:link w:val="HTML0"/>
    <w:rsid w:val="00C861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6171"/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customStyle="1" w:styleId="af0">
    <w:name w:val="Содержимое таблицы"/>
    <w:basedOn w:val="a"/>
    <w:rsid w:val="00C86171"/>
    <w:pPr>
      <w:suppressLineNumbers/>
    </w:pPr>
  </w:style>
  <w:style w:type="paragraph" w:customStyle="1" w:styleId="af1">
    <w:name w:val="Заголовок таблицы"/>
    <w:basedOn w:val="af0"/>
    <w:rsid w:val="00C86171"/>
    <w:pPr>
      <w:jc w:val="center"/>
    </w:pPr>
    <w:rPr>
      <w:b/>
      <w:bCs/>
    </w:rPr>
  </w:style>
  <w:style w:type="paragraph" w:styleId="af2">
    <w:name w:val="Title"/>
    <w:basedOn w:val="a"/>
    <w:next w:val="af3"/>
    <w:link w:val="af4"/>
    <w:qFormat/>
    <w:rsid w:val="00C86171"/>
    <w:pPr>
      <w:widowControl/>
      <w:ind w:firstLine="567"/>
      <w:jc w:val="center"/>
    </w:pPr>
    <w:rPr>
      <w:rFonts w:eastAsia="Times New Roman" w:cs="Times New Roman"/>
      <w:b/>
      <w:bCs/>
      <w:color w:val="00000A"/>
      <w:sz w:val="28"/>
    </w:rPr>
  </w:style>
  <w:style w:type="character" w:customStyle="1" w:styleId="af4">
    <w:name w:val="Название Знак"/>
    <w:basedOn w:val="a0"/>
    <w:link w:val="af2"/>
    <w:rsid w:val="00C86171"/>
    <w:rPr>
      <w:rFonts w:ascii="Times New Roman" w:eastAsia="Times New Roman" w:hAnsi="Times New Roman" w:cs="Times New Roman"/>
      <w:b/>
      <w:bCs/>
      <w:color w:val="00000A"/>
      <w:kern w:val="1"/>
      <w:sz w:val="28"/>
      <w:szCs w:val="24"/>
      <w:lang w:eastAsia="zh-CN" w:bidi="hi-IN"/>
    </w:rPr>
  </w:style>
  <w:style w:type="paragraph" w:styleId="af3">
    <w:name w:val="Subtitle"/>
    <w:basedOn w:val="a7"/>
    <w:next w:val="a8"/>
    <w:link w:val="af5"/>
    <w:qFormat/>
    <w:rsid w:val="00C86171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C86171"/>
    <w:rPr>
      <w:rFonts w:ascii="Arial" w:eastAsia="Microsoft YaHei" w:hAnsi="Arial" w:cs="Mangal"/>
      <w:i/>
      <w:iCs/>
      <w:kern w:val="1"/>
      <w:sz w:val="28"/>
      <w:szCs w:val="28"/>
      <w:lang w:eastAsia="zh-CN" w:bidi="hi-IN"/>
    </w:rPr>
  </w:style>
  <w:style w:type="paragraph" w:styleId="af6">
    <w:name w:val="header"/>
    <w:basedOn w:val="a"/>
    <w:link w:val="af7"/>
    <w:uiPriority w:val="99"/>
    <w:semiHidden/>
    <w:unhideWhenUsed/>
    <w:rsid w:val="00A1721F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A1721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f8">
    <w:name w:val="footer"/>
    <w:basedOn w:val="a"/>
    <w:link w:val="af9"/>
    <w:uiPriority w:val="99"/>
    <w:semiHidden/>
    <w:unhideWhenUsed/>
    <w:rsid w:val="00A1721F"/>
    <w:pPr>
      <w:tabs>
        <w:tab w:val="center" w:pos="4677"/>
        <w:tab w:val="right" w:pos="9355"/>
      </w:tabs>
    </w:pPr>
    <w:rPr>
      <w:szCs w:val="21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A1721F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235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955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BF726-0C37-4A6A-ACD5-07B30ED9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2018-04-23T10:09:00Z</cp:lastPrinted>
  <dcterms:created xsi:type="dcterms:W3CDTF">2018-04-23T06:22:00Z</dcterms:created>
  <dcterms:modified xsi:type="dcterms:W3CDTF">2018-04-23T10:09:00Z</dcterms:modified>
</cp:coreProperties>
</file>