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49" w:rsidRPr="009003FB" w:rsidRDefault="00020022" w:rsidP="009003FB">
      <w:pPr>
        <w:spacing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 w:rsidR="009003FB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955B49">
        <w:rPr>
          <w:rFonts w:ascii="Times New Roman" w:eastAsia="Times New Roman" w:hAnsi="Times New Roman" w:cs="Times New Roman"/>
          <w:b/>
          <w:bCs/>
          <w:sz w:val="27"/>
          <w:szCs w:val="27"/>
        </w:rPr>
        <w:t>РОССИЙСКАЯ ФЕДЕРАЦИЯ</w:t>
      </w:r>
    </w:p>
    <w:p w:rsidR="00955B49" w:rsidRDefault="00955B49" w:rsidP="00955B49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РОСТОВСКАЯ ОБЛАСТЬ</w:t>
      </w:r>
    </w:p>
    <w:p w:rsidR="00955B49" w:rsidRDefault="00955B49" w:rsidP="00955B49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ТАРАСОВСКИЙ РАЙОН</w:t>
      </w:r>
    </w:p>
    <w:p w:rsidR="00955B49" w:rsidRDefault="00955B49" w:rsidP="00955B49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МУНИЦИПАЛЬНОЕ ОБРАЗОВАНИЕ </w:t>
      </w:r>
    </w:p>
    <w:p w:rsidR="00955B49" w:rsidRDefault="00E1429A" w:rsidP="00955B49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«ЗЕЛЕНОВСКОЕ</w:t>
      </w:r>
      <w:r w:rsidR="00955B4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СЕЛЬСКОЕ ПОСЕЛЕНИЕ»</w:t>
      </w:r>
    </w:p>
    <w:p w:rsidR="00955B49" w:rsidRDefault="00955B49" w:rsidP="00955B49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СОБРАНИЕ ДЕПУТАТОВ </w:t>
      </w:r>
    </w:p>
    <w:p w:rsidR="00955B49" w:rsidRDefault="00E1429A" w:rsidP="00E1429A">
      <w:pPr>
        <w:spacing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ЗЕЛЕНОВСКОГО</w:t>
      </w:r>
      <w:r w:rsidR="00955B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55B49" w:rsidRDefault="00955B49" w:rsidP="00955B49">
      <w:pPr>
        <w:spacing w:line="100" w:lineRule="atLeast"/>
        <w:jc w:val="center"/>
        <w:rPr>
          <w:rFonts w:ascii="Times New Roman" w:eastAsia="Times New Roman" w:hAnsi="Times New Roman" w:cs="Times New Roman"/>
          <w:sz w:val="24"/>
        </w:rPr>
      </w:pPr>
    </w:p>
    <w:p w:rsidR="00955B49" w:rsidRDefault="00955B49" w:rsidP="00955B49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РЕШЕНИЕ </w:t>
      </w:r>
    </w:p>
    <w:p w:rsidR="00955B49" w:rsidRDefault="00E1429A" w:rsidP="00955B49">
      <w:p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003FB">
        <w:rPr>
          <w:rFonts w:ascii="Times New Roman" w:eastAsia="Times New Roman" w:hAnsi="Times New Roman" w:cs="Times New Roman"/>
          <w:sz w:val="28"/>
          <w:szCs w:val="28"/>
        </w:rPr>
        <w:t xml:space="preserve">27.12 </w:t>
      </w:r>
      <w:r>
        <w:rPr>
          <w:rFonts w:ascii="Times New Roman" w:eastAsia="Times New Roman" w:hAnsi="Times New Roman" w:cs="Times New Roman"/>
          <w:sz w:val="28"/>
          <w:szCs w:val="28"/>
        </w:rPr>
        <w:t>. 2017</w:t>
      </w:r>
      <w:r w:rsidR="00955B49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9003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955B4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003FB">
        <w:rPr>
          <w:rFonts w:ascii="Times New Roman" w:eastAsia="Times New Roman" w:hAnsi="Times New Roman" w:cs="Times New Roman"/>
          <w:sz w:val="28"/>
          <w:szCs w:val="28"/>
        </w:rPr>
        <w:t>60</w:t>
      </w:r>
      <w:r w:rsidR="00955B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B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01DD">
        <w:rPr>
          <w:rFonts w:ascii="Times New Roman" w:eastAsia="Times New Roman" w:hAnsi="Times New Roman" w:cs="Times New Roman"/>
          <w:sz w:val="28"/>
          <w:szCs w:val="28"/>
        </w:rPr>
        <w:t xml:space="preserve"> Зеленовка</w:t>
      </w:r>
    </w:p>
    <w:p w:rsidR="00955B49" w:rsidRDefault="00955B49" w:rsidP="00955B49">
      <w:pPr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порядке ведения Реестра</w:t>
      </w:r>
    </w:p>
    <w:p w:rsidR="00955B49" w:rsidRDefault="00955B49" w:rsidP="00955B49">
      <w:pPr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 </w:t>
      </w:r>
    </w:p>
    <w:p w:rsidR="00955B49" w:rsidRDefault="00E1429A" w:rsidP="00955B49">
      <w:pPr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«Зеленовское сельское поселение</w:t>
      </w:r>
      <w:r w:rsidR="00955B4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55B49" w:rsidRDefault="00955B49" w:rsidP="00955B49">
      <w:pPr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55B49" w:rsidRDefault="00955B49" w:rsidP="00955B49">
      <w:pPr>
        <w:spacing w:before="28" w:after="28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создания единой правовой базы формирования и ведения Реестра муниципальных служащих муниципального образования «</w:t>
      </w:r>
      <w:r w:rsidR="00E1429A">
        <w:rPr>
          <w:rFonts w:ascii="Times New Roman" w:eastAsia="Times New Roman" w:hAnsi="Times New Roman" w:cs="Times New Roman"/>
          <w:sz w:val="28"/>
          <w:szCs w:val="28"/>
        </w:rPr>
        <w:t xml:space="preserve"> Зеленовское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приведения нормативных правовых актов муниципальн</w:t>
      </w:r>
      <w:r w:rsidR="00E1429A">
        <w:rPr>
          <w:rFonts w:ascii="Times New Roman" w:eastAsia="Times New Roman" w:hAnsi="Times New Roman" w:cs="Times New Roman"/>
          <w:sz w:val="28"/>
          <w:szCs w:val="28"/>
        </w:rPr>
        <w:t>ого образования «Зеленовское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в соответствие с действующим законодательством, руководствуясь Федеральным законом от 2 марта 2007 года № 25-ФЗ «О муниципальной службе в Российской Федерации», Областным законом от 9 октября 2007 года № 786-ЗС «О муниципальной службе в Ростовской области, Собрание депу</w:t>
      </w:r>
      <w:r w:rsidR="00E1429A">
        <w:rPr>
          <w:rFonts w:ascii="Times New Roman" w:eastAsia="Times New Roman" w:hAnsi="Times New Roman" w:cs="Times New Roman"/>
          <w:sz w:val="28"/>
          <w:szCs w:val="28"/>
        </w:rPr>
        <w:t>татов Зеленовского 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</w:p>
    <w:p w:rsidR="00955B49" w:rsidRDefault="00955B49" w:rsidP="00955B49">
      <w:pPr>
        <w:spacing w:before="28" w:after="28" w:line="10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955B49" w:rsidRDefault="00955B49" w:rsidP="00955B49">
      <w:pPr>
        <w:numPr>
          <w:ilvl w:val="0"/>
          <w:numId w:val="1"/>
        </w:numPr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Положение о порядке ведения Реестра муниципальных служащих муниципальн</w:t>
      </w:r>
      <w:r w:rsidR="00E1429A">
        <w:rPr>
          <w:rFonts w:ascii="Times New Roman" w:eastAsia="Times New Roman" w:hAnsi="Times New Roman" w:cs="Times New Roman"/>
          <w:sz w:val="28"/>
          <w:szCs w:val="28"/>
        </w:rPr>
        <w:t>ого образования «Зеленовское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в редакции, согласно приложению 1.</w:t>
      </w:r>
    </w:p>
    <w:p w:rsidR="00955B49" w:rsidRDefault="00770338" w:rsidP="00955B49">
      <w:pPr>
        <w:numPr>
          <w:ilvl w:val="0"/>
          <w:numId w:val="1"/>
        </w:num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 вступает в силу со дня  его официального  обнародования</w:t>
      </w:r>
      <w:r w:rsidR="00955B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5B49" w:rsidRDefault="00955B49" w:rsidP="00955B49">
      <w:pPr>
        <w:numPr>
          <w:ilvl w:val="0"/>
          <w:numId w:val="2"/>
        </w:numPr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решения возложить на главу Адми</w:t>
      </w:r>
      <w:r w:rsidR="00E1429A">
        <w:rPr>
          <w:rFonts w:ascii="Times New Roman" w:eastAsia="Times New Roman" w:hAnsi="Times New Roman" w:cs="Times New Roman"/>
          <w:sz w:val="28"/>
          <w:szCs w:val="28"/>
        </w:rPr>
        <w:t>нистрации Зеленовского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955B49" w:rsidRDefault="00955B49" w:rsidP="00955B49">
      <w:pPr>
        <w:spacing w:line="100" w:lineRule="atLeast"/>
      </w:pPr>
    </w:p>
    <w:p w:rsidR="00955B49" w:rsidRDefault="00955B49" w:rsidP="00955B49">
      <w:pPr>
        <w:spacing w:line="100" w:lineRule="atLeast"/>
      </w:pPr>
    </w:p>
    <w:p w:rsidR="00955B49" w:rsidRDefault="00955B49" w:rsidP="00955B49">
      <w:pPr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 -</w:t>
      </w:r>
    </w:p>
    <w:p w:rsidR="00955B49" w:rsidRDefault="00770338" w:rsidP="00955B49">
      <w:pPr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Зеленовского </w:t>
      </w:r>
      <w:r w:rsidR="00955B4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01DD">
        <w:rPr>
          <w:rFonts w:ascii="Times New Roman" w:eastAsia="Times New Roman" w:hAnsi="Times New Roman" w:cs="Times New Roman"/>
          <w:sz w:val="28"/>
          <w:szCs w:val="28"/>
        </w:rPr>
        <w:t xml:space="preserve"> М.П.Родионов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5B49" w:rsidRDefault="00955B49" w:rsidP="00955B49">
      <w:pPr>
        <w:spacing w:line="100" w:lineRule="atLeast"/>
        <w:rPr>
          <w:rFonts w:ascii="Times New Roman" w:eastAsia="Times New Roman" w:hAnsi="Times New Roman" w:cs="Times New Roman"/>
          <w:sz w:val="24"/>
        </w:rPr>
      </w:pPr>
    </w:p>
    <w:p w:rsidR="00955B49" w:rsidRDefault="00955B49" w:rsidP="00955B49">
      <w:pPr>
        <w:spacing w:line="100" w:lineRule="atLeast"/>
        <w:ind w:left="720"/>
        <w:jc w:val="right"/>
      </w:pPr>
    </w:p>
    <w:p w:rsidR="00955B49" w:rsidRDefault="00955B49" w:rsidP="00955B49">
      <w:pPr>
        <w:spacing w:line="100" w:lineRule="atLeast"/>
        <w:ind w:left="720"/>
        <w:jc w:val="right"/>
      </w:pPr>
    </w:p>
    <w:p w:rsidR="00955B49" w:rsidRDefault="00955B49" w:rsidP="00955B49">
      <w:pPr>
        <w:spacing w:line="100" w:lineRule="atLeast"/>
        <w:ind w:left="720"/>
        <w:jc w:val="right"/>
      </w:pPr>
    </w:p>
    <w:p w:rsidR="00955B49" w:rsidRDefault="00955B49" w:rsidP="00955B49">
      <w:pPr>
        <w:spacing w:line="100" w:lineRule="atLeast"/>
        <w:ind w:left="720"/>
        <w:jc w:val="right"/>
      </w:pPr>
    </w:p>
    <w:p w:rsidR="00955B49" w:rsidRDefault="00955B49" w:rsidP="00955B49">
      <w:pPr>
        <w:spacing w:line="100" w:lineRule="atLeast"/>
        <w:ind w:left="720"/>
        <w:jc w:val="right"/>
      </w:pPr>
    </w:p>
    <w:p w:rsidR="00955B49" w:rsidRDefault="00955B49" w:rsidP="00955B49">
      <w:pPr>
        <w:spacing w:line="100" w:lineRule="atLeast"/>
        <w:ind w:left="720"/>
        <w:jc w:val="right"/>
      </w:pPr>
    </w:p>
    <w:p w:rsidR="00955B49" w:rsidRDefault="00955B49" w:rsidP="00955B49">
      <w:pPr>
        <w:spacing w:line="100" w:lineRule="atLeast"/>
        <w:ind w:left="720"/>
        <w:jc w:val="right"/>
      </w:pPr>
    </w:p>
    <w:p w:rsidR="00955B49" w:rsidRDefault="00955B49" w:rsidP="00955B49">
      <w:pPr>
        <w:spacing w:line="100" w:lineRule="atLeast"/>
        <w:ind w:left="720"/>
        <w:jc w:val="right"/>
      </w:pPr>
    </w:p>
    <w:p w:rsidR="00955B49" w:rsidRDefault="00955B49" w:rsidP="00955B49">
      <w:pPr>
        <w:spacing w:line="100" w:lineRule="atLeast"/>
        <w:ind w:left="720"/>
        <w:jc w:val="right"/>
      </w:pPr>
    </w:p>
    <w:p w:rsidR="00955B49" w:rsidRDefault="00955B49" w:rsidP="00955B49">
      <w:pPr>
        <w:spacing w:line="100" w:lineRule="atLeast"/>
        <w:ind w:left="720"/>
        <w:jc w:val="right"/>
      </w:pPr>
    </w:p>
    <w:p w:rsidR="00955B49" w:rsidRDefault="00955B49" w:rsidP="00955B49">
      <w:pPr>
        <w:spacing w:line="100" w:lineRule="atLeast"/>
        <w:ind w:left="720"/>
        <w:jc w:val="right"/>
      </w:pPr>
    </w:p>
    <w:p w:rsidR="00955B49" w:rsidRDefault="00955B49" w:rsidP="00955B49">
      <w:pPr>
        <w:spacing w:line="100" w:lineRule="atLeast"/>
        <w:ind w:left="720"/>
        <w:jc w:val="right"/>
      </w:pPr>
    </w:p>
    <w:p w:rsidR="00955B49" w:rsidRDefault="00955B49" w:rsidP="00955B49">
      <w:pPr>
        <w:spacing w:line="100" w:lineRule="atLeast"/>
        <w:ind w:left="720"/>
        <w:jc w:val="right"/>
      </w:pPr>
    </w:p>
    <w:p w:rsidR="009003FB" w:rsidRDefault="009003FB" w:rsidP="00955B49">
      <w:pPr>
        <w:spacing w:line="100" w:lineRule="atLeast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03FB" w:rsidRDefault="009003FB" w:rsidP="00955B49">
      <w:pPr>
        <w:spacing w:line="100" w:lineRule="atLeast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B49" w:rsidRDefault="00955B49" w:rsidP="00955B49">
      <w:pPr>
        <w:spacing w:line="100" w:lineRule="atLeast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955B49" w:rsidRDefault="00955B49" w:rsidP="00955B49">
      <w:pPr>
        <w:spacing w:line="100" w:lineRule="atLeast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решению Собрания депутатов</w:t>
      </w:r>
    </w:p>
    <w:p w:rsidR="00955B49" w:rsidRDefault="00F801DD" w:rsidP="00955B49">
      <w:pPr>
        <w:spacing w:line="100" w:lineRule="atLeast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Зеленовского</w:t>
      </w:r>
      <w:r w:rsidR="00955B49">
        <w:rPr>
          <w:rFonts w:ascii="Times New Roman" w:eastAsia="Times New Roman" w:hAnsi="Times New Roman" w:cs="Times New Roman"/>
          <w:sz w:val="28"/>
          <w:szCs w:val="28"/>
        </w:rPr>
        <w:t xml:space="preserve"> сельсого поселения</w:t>
      </w:r>
    </w:p>
    <w:p w:rsidR="00955B49" w:rsidRDefault="009003FB" w:rsidP="00955B49">
      <w:pPr>
        <w:spacing w:line="100" w:lineRule="atLeast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55B49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27.12.2017</w:t>
      </w:r>
      <w:r w:rsidR="00F801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55B4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60</w:t>
      </w:r>
      <w:r w:rsidR="00955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0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5B49" w:rsidRDefault="00955B49" w:rsidP="00955B49">
      <w:pPr>
        <w:spacing w:line="100" w:lineRule="atLeast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5B49" w:rsidRDefault="00955B49" w:rsidP="00955B49">
      <w:pPr>
        <w:spacing w:before="28" w:after="28" w:line="100" w:lineRule="atLeast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порядке ведения Реестра муниципальных служащих муниципальн</w:t>
      </w:r>
      <w:r w:rsidR="00F801DD">
        <w:rPr>
          <w:rFonts w:ascii="Times New Roman" w:eastAsia="Times New Roman" w:hAnsi="Times New Roman" w:cs="Times New Roman"/>
          <w:b/>
          <w:bCs/>
          <w:sz w:val="28"/>
          <w:szCs w:val="28"/>
        </w:rPr>
        <w:t>ого образования «Зеленовское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:rsidR="00955B49" w:rsidRDefault="00955B49" w:rsidP="00955B49">
      <w:pPr>
        <w:spacing w:before="28" w:after="28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B49" w:rsidRDefault="00955B49" w:rsidP="00955B49">
      <w:pPr>
        <w:spacing w:before="28" w:after="28" w:line="100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55B49" w:rsidRDefault="00955B49" w:rsidP="00955B49">
      <w:pPr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1.1.Настоящее Положение принято в целях установления единого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порядка формирования и ведения Реестра муниципальных служащих в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муниципальном образовании «</w:t>
      </w:r>
      <w:r w:rsidR="00F801DD">
        <w:rPr>
          <w:rFonts w:ascii="Times New Roman" w:eastAsia="Times New Roman" w:hAnsi="Times New Roman" w:cs="Times New Roman"/>
          <w:sz w:val="28"/>
          <w:szCs w:val="28"/>
        </w:rPr>
        <w:t xml:space="preserve"> Зеленовское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поселение». </w:t>
      </w:r>
    </w:p>
    <w:p w:rsidR="00955B49" w:rsidRDefault="00955B49" w:rsidP="00955B49">
      <w:pPr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1.2.Реестр муниципальных служащих в муниципальном образовании «</w:t>
      </w:r>
      <w:r w:rsidR="00F801DD">
        <w:rPr>
          <w:rFonts w:ascii="Times New Roman" w:eastAsia="Times New Roman" w:hAnsi="Times New Roman" w:cs="Times New Roman"/>
          <w:sz w:val="28"/>
          <w:szCs w:val="28"/>
        </w:rPr>
        <w:t xml:space="preserve"> Зеленовское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(далее - Реестр) представляет собой сводный перечень сведений о муниципальных служащих, замещающих должности муниципальной службы в муниципальном образовании «</w:t>
      </w:r>
      <w:r w:rsidR="00F801DD">
        <w:rPr>
          <w:rFonts w:ascii="Times New Roman" w:eastAsia="Times New Roman" w:hAnsi="Times New Roman" w:cs="Times New Roman"/>
          <w:sz w:val="28"/>
          <w:szCs w:val="28"/>
        </w:rPr>
        <w:t xml:space="preserve"> Зеленовское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составленный на основании персональных данных муниципальных служащих, штатных расписаний и иных учетных документов органа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5B49" w:rsidRDefault="00955B49" w:rsidP="00955B49">
      <w:pPr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1.3.Сведения о муниципальных служащих, внесенные в Реестр муниципальных служащих, являются конфиденциальной информацией и подлежат защите в соответствии с действующим законодательством Российской Федерации.</w:t>
      </w:r>
    </w:p>
    <w:p w:rsidR="00955B49" w:rsidRDefault="00955B49" w:rsidP="00955B49">
      <w:pPr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Сводный Реестр ведется на бумажных носителях. </w:t>
      </w:r>
    </w:p>
    <w:p w:rsidR="00955B49" w:rsidRDefault="00955B49" w:rsidP="00955B49">
      <w:pPr>
        <w:numPr>
          <w:ilvl w:val="0"/>
          <w:numId w:val="3"/>
        </w:numPr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реестра муниципальных служащих</w:t>
      </w:r>
    </w:p>
    <w:p w:rsidR="00955B49" w:rsidRDefault="00955B49" w:rsidP="00955B49">
      <w:pPr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2.1.Реестр ведется по форме согласно приложению 1 к настоящему Положению.(форма 1)</w:t>
      </w:r>
    </w:p>
    <w:p w:rsidR="00955B49" w:rsidRDefault="00955B49" w:rsidP="00955B49">
      <w:pPr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2.2.В Реестр вносятся следующие сведения о 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служащих:</w:t>
      </w:r>
    </w:p>
    <w:p w:rsidR="00955B49" w:rsidRDefault="00955B49" w:rsidP="00955B49">
      <w:pPr>
        <w:spacing w:before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-фамилия, имя, отчество; -замещаемая должность;</w:t>
      </w:r>
    </w:p>
    <w:p w:rsidR="00955B49" w:rsidRDefault="00955B49" w:rsidP="00955B49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-дата и номер распоряжения (приказа) о назначении;</w:t>
      </w:r>
    </w:p>
    <w:p w:rsidR="00955B49" w:rsidRDefault="00955B49" w:rsidP="00955B49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-дата и место рождения; </w:t>
      </w:r>
    </w:p>
    <w:p w:rsidR="00955B49" w:rsidRDefault="00955B49" w:rsidP="00955B49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-место жительства;</w:t>
      </w:r>
    </w:p>
    <w:p w:rsidR="00955B49" w:rsidRDefault="00955B49" w:rsidP="00955B49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-сведения о документе, удостоверяющем личность (вид, серия, номер, выдавший орган, дата выдачи);</w:t>
      </w:r>
    </w:p>
    <w:p w:rsidR="00955B49" w:rsidRDefault="00955B49" w:rsidP="00955B49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-сведения о профессиональном образовании (наименование учебного заведения, год окончания обучения, серия и номер диплома, квалификация, специальность).</w:t>
      </w:r>
    </w:p>
    <w:p w:rsidR="00955B49" w:rsidRDefault="00955B49" w:rsidP="00955B49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2.3.Реестр состоит из следующих разделов и подразделов: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«1.Администрация </w:t>
      </w:r>
      <w:r w:rsidR="00F801DD">
        <w:rPr>
          <w:rFonts w:ascii="Times New Roman" w:eastAsia="Times New Roman" w:hAnsi="Times New Roman" w:cs="Times New Roman"/>
          <w:sz w:val="28"/>
          <w:szCs w:val="28"/>
        </w:rPr>
        <w:t>Зеленовского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«1.1.Аппарат Администрации </w:t>
      </w:r>
      <w:r w:rsidR="00F801DD">
        <w:rPr>
          <w:rFonts w:ascii="Times New Roman" w:eastAsia="Times New Roman" w:hAnsi="Times New Roman" w:cs="Times New Roman"/>
          <w:sz w:val="28"/>
          <w:szCs w:val="28"/>
        </w:rPr>
        <w:t>Зеленовского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поселения»:</w:t>
      </w:r>
    </w:p>
    <w:p w:rsidR="00955B49" w:rsidRDefault="00955B49" w:rsidP="00955B49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«1.1.1.Должности, непосредственно входящие в аппарат Администрации </w:t>
      </w:r>
      <w:r w:rsidR="00F801DD">
        <w:rPr>
          <w:rFonts w:ascii="Times New Roman" w:eastAsia="Times New Roman" w:hAnsi="Times New Roman" w:cs="Times New Roman"/>
          <w:sz w:val="28"/>
          <w:szCs w:val="28"/>
        </w:rPr>
        <w:t>Зеленовского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поселения»;</w:t>
      </w:r>
    </w:p>
    <w:p w:rsidR="00955B49" w:rsidRDefault="00955B49" w:rsidP="00955B49">
      <w:pPr>
        <w:spacing w:before="28" w:after="28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2.4.Сведения в Реестр вносятся на основании сведений,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содержащихся в личных делах муниципальных служащих,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кадровых распорядительных документов, отражающих поступление, прохождение и увольнение с муниципальной службы.</w:t>
      </w:r>
    </w:p>
    <w:p w:rsidR="00955B49" w:rsidRDefault="00955B49" w:rsidP="00955B49">
      <w:pPr>
        <w:spacing w:before="28" w:after="28" w:line="100" w:lineRule="atLeast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Ведение реестра муниципальных служащих</w:t>
      </w:r>
    </w:p>
    <w:p w:rsidR="00955B49" w:rsidRDefault="00955B49" w:rsidP="00955B49">
      <w:pPr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Основанием для формирования сведений с целью последующего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включения их в Реестр является поступление гражданина на муниципальную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службу и издание распорядительного документа о поступлении на муниципальную службу.</w:t>
      </w:r>
    </w:p>
    <w:p w:rsidR="00955B49" w:rsidRDefault="00955B49" w:rsidP="00955B49">
      <w:pPr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3.2.Реестр в целом (форма 1)  и по подразделу 1.1 ведет Ведущий специалист Администрации </w:t>
      </w:r>
      <w:r w:rsidR="00F801DD">
        <w:rPr>
          <w:rFonts w:ascii="Times New Roman" w:eastAsia="Times New Roman" w:hAnsi="Times New Roman" w:cs="Times New Roman"/>
          <w:sz w:val="28"/>
          <w:szCs w:val="28"/>
        </w:rPr>
        <w:t>Зеленовского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955B49" w:rsidRDefault="00955B49" w:rsidP="00955B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3.3.Сведения о муниципальных служащих для включения в Реестр, исключения из Реестра и сведения об изменениях учетных данных муниципальных служащих составляются по форме согласно приложению 2 к настоящему Положению (далее форма 2). Сведения предоставляются на бумажном носителе и подписываются главой Администрации </w:t>
      </w:r>
      <w:r w:rsidR="00F801DD">
        <w:rPr>
          <w:rFonts w:ascii="Times New Roman" w:eastAsia="Times New Roman" w:hAnsi="Times New Roman" w:cs="Times New Roman"/>
          <w:sz w:val="28"/>
          <w:szCs w:val="28"/>
        </w:rPr>
        <w:t>Зеленовского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сведения  по аппарату  Администрации </w:t>
      </w:r>
      <w:r w:rsidR="00F801DD">
        <w:rPr>
          <w:rFonts w:ascii="Times New Roman" w:eastAsia="Times New Roman" w:hAnsi="Times New Roman" w:cs="Times New Roman"/>
          <w:sz w:val="28"/>
          <w:szCs w:val="28"/>
        </w:rPr>
        <w:t>Зеленовского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подписывает глава Администрация </w:t>
      </w:r>
      <w:r w:rsidR="00F801DD">
        <w:rPr>
          <w:rFonts w:ascii="Times New Roman" w:eastAsia="Times New Roman" w:hAnsi="Times New Roman" w:cs="Times New Roman"/>
          <w:sz w:val="28"/>
          <w:szCs w:val="28"/>
        </w:rPr>
        <w:t>Зеленовского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955B49" w:rsidRDefault="00955B49" w:rsidP="00955B49">
      <w:pPr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3.4.1. Основанием для исключения сведений о муниципальном служащем из Реестра муниципальных служащих являются его увольнение, смерть (гибель), а также признание его решением суда, вступившим в законную силу, безвестно отсутствующим или умершим.</w:t>
      </w:r>
    </w:p>
    <w:p w:rsidR="00955B49" w:rsidRDefault="00955B49" w:rsidP="00955B49">
      <w:pPr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3.4.2.Сведения об умершем (погибшем) муниципальном служащем, а также признанном решением суда, вступившим в законную силу, безвестно отсутствующим или умершим исключаются из Реестра муниципальных служащих в день, следующий за днем смерти (гибели) или днем вступления в законную силу решения суда.</w:t>
      </w:r>
    </w:p>
    <w:p w:rsidR="00955B49" w:rsidRDefault="00955B49" w:rsidP="00955B49">
      <w:pPr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3.5.Сведения, предоставленные по форме 2, приобщаются к Реестру текущего года.</w:t>
      </w:r>
    </w:p>
    <w:p w:rsidR="00955B49" w:rsidRDefault="00955B49" w:rsidP="00955B49">
      <w:pPr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Ведущий специалист Администрации </w:t>
      </w:r>
      <w:r w:rsidR="00F801DD">
        <w:rPr>
          <w:rFonts w:ascii="Times New Roman" w:eastAsia="Times New Roman" w:hAnsi="Times New Roman" w:cs="Times New Roman"/>
          <w:sz w:val="28"/>
          <w:szCs w:val="28"/>
        </w:rPr>
        <w:t>Зеленовского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ежегодно по состоянию на 31 декабря составляет список муниципальных служащих, исключенных из Реестра по соответствующим основаниям в текущем году, по форме согласно приложению 3 к настоящему Положению (далее форма 3)</w:t>
      </w:r>
    </w:p>
    <w:p w:rsidR="00955B49" w:rsidRDefault="00955B49" w:rsidP="00955B49">
      <w:pPr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3.7.Ведущий специалист Администрации </w:t>
      </w:r>
      <w:r w:rsidR="00F801DD">
        <w:rPr>
          <w:rFonts w:ascii="Times New Roman" w:eastAsia="Times New Roman" w:hAnsi="Times New Roman" w:cs="Times New Roman"/>
          <w:sz w:val="28"/>
          <w:szCs w:val="28"/>
        </w:rPr>
        <w:t>Зеленовского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обеспечивает муниципальному служащему беспрепятственное ознакомление со сведениями, внесенными о нем в Реестр.</w:t>
      </w:r>
    </w:p>
    <w:p w:rsidR="00955B49" w:rsidRDefault="00955B49" w:rsidP="00955B49">
      <w:pPr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955B49" w:rsidRDefault="00955B49" w:rsidP="00955B4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3.9.Ответственные работники органов Администрации </w:t>
      </w:r>
      <w:r w:rsidR="00F801DD">
        <w:rPr>
          <w:rFonts w:ascii="Times New Roman" w:eastAsia="Times New Roman" w:hAnsi="Times New Roman" w:cs="Times New Roman"/>
          <w:sz w:val="28"/>
          <w:szCs w:val="28"/>
        </w:rPr>
        <w:t>Зеленовского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ведущий специалист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реже одного раза в год проводит сверку сведений Реестра со сведениями, содержащимися в личных делах муниципальных служащих.</w:t>
      </w:r>
    </w:p>
    <w:p w:rsidR="00955B49" w:rsidRDefault="00955B49" w:rsidP="00955B49">
      <w:pPr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3.10.Сводный Реестр составляется один раз в год по состоянию на 1 января, с учетом изменений и дополнений (форма 2), приобщенных к  Реестру в течение предыдущего календарного года, и утверждается главой Администрации </w:t>
      </w:r>
      <w:r w:rsidR="00F801DD">
        <w:rPr>
          <w:rFonts w:ascii="Times New Roman" w:eastAsia="Times New Roman" w:hAnsi="Times New Roman" w:cs="Times New Roman"/>
          <w:sz w:val="28"/>
          <w:szCs w:val="28"/>
        </w:rPr>
        <w:t>Зеленовского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подписывается главой Администрации </w:t>
      </w:r>
      <w:r w:rsidR="00F801DD">
        <w:rPr>
          <w:rFonts w:ascii="Times New Roman" w:eastAsia="Times New Roman" w:hAnsi="Times New Roman" w:cs="Times New Roman"/>
          <w:sz w:val="28"/>
          <w:szCs w:val="28"/>
        </w:rPr>
        <w:lastRenderedPageBreak/>
        <w:t>Зеленовского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Утвержденный Реестр хранится у ведущего специалиста Администрации </w:t>
      </w:r>
      <w:r w:rsidR="00F801DD">
        <w:rPr>
          <w:rFonts w:ascii="Times New Roman" w:eastAsia="Times New Roman" w:hAnsi="Times New Roman" w:cs="Times New Roman"/>
          <w:sz w:val="28"/>
          <w:szCs w:val="28"/>
        </w:rPr>
        <w:t>Зеленовского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 обеспечением мер, препятствующих несанкционированному доступу к нему, затем передается на архивное хранение согласно номенклатуре дел, утвержденной главой Администрации </w:t>
      </w:r>
      <w:r w:rsidR="00F801DD">
        <w:rPr>
          <w:rFonts w:ascii="Times New Roman" w:eastAsia="Times New Roman" w:hAnsi="Times New Roman" w:cs="Times New Roman"/>
          <w:sz w:val="28"/>
          <w:szCs w:val="28"/>
        </w:rPr>
        <w:t>Зеленовского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</w:t>
      </w:r>
    </w:p>
    <w:p w:rsidR="00955B49" w:rsidRDefault="00955B49" w:rsidP="00955B49">
      <w:pPr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3.11.Передача сведений из Реестра третьей стороне осуществляется по письменному разрешению главы Администрации </w:t>
      </w:r>
      <w:r w:rsidR="00F801DD">
        <w:rPr>
          <w:rFonts w:ascii="Times New Roman" w:eastAsia="Times New Roman" w:hAnsi="Times New Roman" w:cs="Times New Roman"/>
          <w:sz w:val="28"/>
          <w:szCs w:val="28"/>
        </w:rPr>
        <w:t>Зеленовского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 соблюдением требований действующего законодательства по защите информации, содержащей персональные данные. </w:t>
      </w:r>
    </w:p>
    <w:p w:rsidR="00955B49" w:rsidRDefault="00955B49" w:rsidP="00955B49">
      <w:pPr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B49" w:rsidRDefault="00F801DD" w:rsidP="00955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B49" w:rsidRDefault="00955B49" w:rsidP="00955B49">
      <w:pPr>
        <w:jc w:val="both"/>
        <w:rPr>
          <w:sz w:val="28"/>
          <w:szCs w:val="28"/>
        </w:rPr>
      </w:pPr>
    </w:p>
    <w:p w:rsidR="00955B49" w:rsidRDefault="00955B49" w:rsidP="00955B49">
      <w:pPr>
        <w:jc w:val="both"/>
        <w:rPr>
          <w:sz w:val="28"/>
          <w:szCs w:val="28"/>
        </w:rPr>
      </w:pPr>
    </w:p>
    <w:p w:rsidR="00955B49" w:rsidRDefault="00955B49" w:rsidP="00955B49">
      <w:pPr>
        <w:jc w:val="both"/>
        <w:rPr>
          <w:sz w:val="28"/>
          <w:szCs w:val="28"/>
        </w:rPr>
      </w:pPr>
    </w:p>
    <w:p w:rsidR="00955B49" w:rsidRDefault="00955B49" w:rsidP="00955B49">
      <w:pPr>
        <w:jc w:val="both"/>
        <w:rPr>
          <w:sz w:val="28"/>
          <w:szCs w:val="28"/>
        </w:rPr>
      </w:pPr>
    </w:p>
    <w:p w:rsidR="00955B49" w:rsidRDefault="00955B49" w:rsidP="00955B49">
      <w:pPr>
        <w:jc w:val="both"/>
        <w:rPr>
          <w:sz w:val="28"/>
          <w:szCs w:val="28"/>
        </w:rPr>
      </w:pPr>
    </w:p>
    <w:p w:rsidR="00955B49" w:rsidRDefault="00955B49" w:rsidP="00955B49">
      <w:pPr>
        <w:jc w:val="both"/>
        <w:rPr>
          <w:sz w:val="28"/>
          <w:szCs w:val="28"/>
        </w:rPr>
      </w:pPr>
    </w:p>
    <w:p w:rsidR="00955B49" w:rsidRDefault="00955B49" w:rsidP="00955B49">
      <w:pPr>
        <w:suppressAutoHyphens w:val="0"/>
        <w:sectPr w:rsidR="00955B49">
          <w:pgSz w:w="11906" w:h="16838"/>
          <w:pgMar w:top="1134" w:right="850" w:bottom="1134" w:left="1134" w:header="720" w:footer="720" w:gutter="0"/>
          <w:cols w:space="720"/>
        </w:sectPr>
      </w:pPr>
    </w:p>
    <w:p w:rsidR="00955B49" w:rsidRDefault="00955B49" w:rsidP="00955B49">
      <w:pPr>
        <w:spacing w:line="100" w:lineRule="atLeast"/>
        <w:ind w:left="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1</w:t>
      </w:r>
    </w:p>
    <w:p w:rsidR="00955B49" w:rsidRDefault="00955B49" w:rsidP="00955B49">
      <w:pPr>
        <w:spacing w:line="100" w:lineRule="atLeast"/>
        <w:ind w:left="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Положению о порядке ведения Реестра </w:t>
      </w:r>
    </w:p>
    <w:p w:rsidR="00955B49" w:rsidRDefault="00955B49" w:rsidP="00955B49">
      <w:pPr>
        <w:spacing w:line="100" w:lineRule="atLeast"/>
        <w:ind w:left="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муниципальных служащих муниципального образования</w:t>
      </w:r>
    </w:p>
    <w:p w:rsidR="00955B49" w:rsidRDefault="00955B49" w:rsidP="00955B49">
      <w:pPr>
        <w:spacing w:line="100" w:lineRule="atLeast"/>
        <w:ind w:left="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</w:t>
      </w:r>
      <w:r w:rsidR="00F801DD">
        <w:rPr>
          <w:rFonts w:ascii="Times New Roman" w:eastAsia="Times New Roman" w:hAnsi="Times New Roman" w:cs="Times New Roman"/>
          <w:sz w:val="24"/>
        </w:rPr>
        <w:t>Зеленовское</w:t>
      </w:r>
      <w:r>
        <w:rPr>
          <w:rFonts w:ascii="Times New Roman" w:eastAsia="Times New Roman" w:hAnsi="Times New Roman" w:cs="Times New Roman"/>
          <w:sz w:val="24"/>
        </w:rPr>
        <w:t xml:space="preserve"> сельское поселение»</w:t>
      </w:r>
    </w:p>
    <w:p w:rsidR="00955B49" w:rsidRDefault="00955B49" w:rsidP="00955B49">
      <w:pPr>
        <w:spacing w:line="100" w:lineRule="atLeast"/>
        <w:ind w:left="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Форма 1</w:t>
      </w:r>
    </w:p>
    <w:p w:rsidR="00955B49" w:rsidRDefault="00955B49" w:rsidP="00955B49">
      <w:pPr>
        <w:spacing w:line="100" w:lineRule="atLeast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Утверждаю</w:t>
      </w:r>
    </w:p>
    <w:p w:rsidR="00955B49" w:rsidRDefault="00955B49" w:rsidP="00955B49">
      <w:pPr>
        <w:spacing w:line="100" w:lineRule="atLeast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  <w:r w:rsidR="00F801DD">
        <w:rPr>
          <w:rFonts w:ascii="Times New Roman" w:eastAsia="Times New Roman" w:hAnsi="Times New Roman" w:cs="Times New Roman"/>
          <w:b/>
          <w:sz w:val="28"/>
          <w:szCs w:val="28"/>
        </w:rPr>
        <w:t>Зеленовского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55B49" w:rsidRDefault="00955B49" w:rsidP="00955B49">
      <w:pPr>
        <w:spacing w:line="100" w:lineRule="atLeast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</w:t>
      </w:r>
    </w:p>
    <w:p w:rsidR="00955B49" w:rsidRDefault="00955B49" w:rsidP="00955B49">
      <w:pPr>
        <w:spacing w:line="10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B49" w:rsidRDefault="00955B49" w:rsidP="00955B49">
      <w:pPr>
        <w:spacing w:line="10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РЕЕСТР</w:t>
      </w:r>
    </w:p>
    <w:p w:rsidR="00955B49" w:rsidRDefault="00955B49" w:rsidP="00955B49">
      <w:pPr>
        <w:spacing w:line="10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муниципальных служащих муниципального образования «</w:t>
      </w:r>
      <w:r w:rsidR="00F801DD">
        <w:rPr>
          <w:rFonts w:ascii="Times New Roman" w:eastAsia="Times New Roman" w:hAnsi="Times New Roman" w:cs="Times New Roman"/>
          <w:b/>
          <w:sz w:val="28"/>
          <w:szCs w:val="28"/>
        </w:rPr>
        <w:t>Зеленовское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  </w:t>
      </w:r>
    </w:p>
    <w:p w:rsidR="00955B49" w:rsidRDefault="00955B49" w:rsidP="00955B49">
      <w:pPr>
        <w:spacing w:line="10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состоянию на 1 января _______________</w:t>
      </w:r>
    </w:p>
    <w:tbl>
      <w:tblPr>
        <w:tblW w:w="0" w:type="auto"/>
        <w:tblInd w:w="-20" w:type="dxa"/>
        <w:tblLayout w:type="fixed"/>
        <w:tblLook w:val="04A0"/>
      </w:tblPr>
      <w:tblGrid>
        <w:gridCol w:w="1768"/>
        <w:gridCol w:w="1856"/>
        <w:gridCol w:w="1999"/>
        <w:gridCol w:w="2414"/>
        <w:gridCol w:w="1253"/>
        <w:gridCol w:w="2275"/>
        <w:gridCol w:w="2530"/>
        <w:gridCol w:w="10"/>
      </w:tblGrid>
      <w:tr w:rsidR="00955B49" w:rsidTr="00955B49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, имя, отчество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о назначении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место рождения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образование</w:t>
            </w:r>
          </w:p>
        </w:tc>
      </w:tr>
      <w:tr w:rsidR="00955B49" w:rsidTr="00955B49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5B49" w:rsidTr="00955B49">
        <w:trPr>
          <w:gridAfter w:val="1"/>
          <w:wAfter w:w="10" w:type="dxa"/>
        </w:trPr>
        <w:tc>
          <w:tcPr>
            <w:tcW w:w="1409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1.Администрация </w:t>
            </w:r>
            <w:r w:rsidR="00F801DD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55B49" w:rsidTr="00955B49">
        <w:trPr>
          <w:gridAfter w:val="1"/>
          <w:wAfter w:w="10" w:type="dxa"/>
        </w:trPr>
        <w:tc>
          <w:tcPr>
            <w:tcW w:w="1409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1.1.Аппарат Администрации </w:t>
            </w:r>
            <w:r w:rsidR="00F801DD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55B49" w:rsidTr="00955B49">
        <w:trPr>
          <w:gridAfter w:val="1"/>
          <w:wAfter w:w="10" w:type="dxa"/>
        </w:trPr>
        <w:tc>
          <w:tcPr>
            <w:tcW w:w="1409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1.1.1.Должности, непосредственно входящие в аппарат Администрации </w:t>
            </w:r>
            <w:r w:rsidR="00F801DD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55B49" w:rsidTr="00955B49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5B49" w:rsidTr="00955B49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5B49" w:rsidTr="00955B49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5B49" w:rsidRDefault="00955B49" w:rsidP="00955B49">
      <w:pPr>
        <w:spacing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955B49" w:rsidRDefault="00F801DD" w:rsidP="00955B49">
      <w:pPr>
        <w:spacing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Зеленовского</w:t>
      </w:r>
      <w:r w:rsidR="00955B4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________________                   __________________________</w:t>
      </w:r>
    </w:p>
    <w:p w:rsidR="00955B49" w:rsidRDefault="00955B49" w:rsidP="00955B49">
      <w:pPr>
        <w:spacing w:line="100" w:lineRule="atLeast"/>
        <w:ind w:left="720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0"/>
        </w:rPr>
        <w:t>(личная подпись)                                      (расшифровка подписи)</w:t>
      </w:r>
    </w:p>
    <w:p w:rsidR="00955B49" w:rsidRDefault="00955B49" w:rsidP="00955B49">
      <w:pPr>
        <w:suppressAutoHyphens w:val="0"/>
        <w:rPr>
          <w:rFonts w:ascii="Times New Roman" w:eastAsia="Times New Roman" w:hAnsi="Times New Roman" w:cs="Times New Roman"/>
          <w:szCs w:val="20"/>
        </w:rPr>
        <w:sectPr w:rsidR="00955B49">
          <w:pgSz w:w="16838" w:h="11906" w:orient="landscape"/>
          <w:pgMar w:top="1134" w:right="1134" w:bottom="567" w:left="1134" w:header="720" w:footer="720" w:gutter="0"/>
          <w:cols w:space="720"/>
        </w:sectPr>
      </w:pPr>
    </w:p>
    <w:p w:rsidR="00955B49" w:rsidRDefault="00955B49" w:rsidP="00955B49">
      <w:pPr>
        <w:spacing w:line="100" w:lineRule="atLeast"/>
        <w:ind w:left="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2</w:t>
      </w:r>
    </w:p>
    <w:p w:rsidR="00955B49" w:rsidRDefault="00955B49" w:rsidP="00955B49">
      <w:pPr>
        <w:spacing w:line="100" w:lineRule="atLeast"/>
        <w:ind w:left="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Положению о порядке ведения Реестра </w:t>
      </w:r>
    </w:p>
    <w:p w:rsidR="00955B49" w:rsidRDefault="00955B49" w:rsidP="00955B49">
      <w:pPr>
        <w:spacing w:line="100" w:lineRule="atLeast"/>
        <w:ind w:left="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муниципальных служащих муниципального образования</w:t>
      </w:r>
    </w:p>
    <w:p w:rsidR="00955B49" w:rsidRDefault="00955B49" w:rsidP="00955B49">
      <w:pPr>
        <w:spacing w:line="100" w:lineRule="atLeast"/>
        <w:ind w:left="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</w:t>
      </w:r>
      <w:r w:rsidR="00F801DD">
        <w:rPr>
          <w:rFonts w:ascii="Times New Roman" w:eastAsia="Times New Roman" w:hAnsi="Times New Roman" w:cs="Times New Roman"/>
          <w:sz w:val="24"/>
        </w:rPr>
        <w:t>Зеленовское</w:t>
      </w:r>
      <w:r>
        <w:rPr>
          <w:rFonts w:ascii="Times New Roman" w:eastAsia="Times New Roman" w:hAnsi="Times New Roman" w:cs="Times New Roman"/>
          <w:sz w:val="24"/>
        </w:rPr>
        <w:t xml:space="preserve"> сельское поселение»</w:t>
      </w:r>
    </w:p>
    <w:p w:rsidR="00955B49" w:rsidRDefault="00955B49" w:rsidP="00955B49">
      <w:pPr>
        <w:spacing w:line="100" w:lineRule="atLeast"/>
        <w:ind w:left="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Форма 2</w:t>
      </w:r>
    </w:p>
    <w:p w:rsidR="00955B49" w:rsidRDefault="00955B49" w:rsidP="00955B49">
      <w:pPr>
        <w:spacing w:line="10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муниципальных служащих для включения в Реестр, </w:t>
      </w:r>
    </w:p>
    <w:p w:rsidR="00955B49" w:rsidRDefault="00955B49" w:rsidP="00955B49">
      <w:pPr>
        <w:spacing w:line="10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исключения из Реестра и сведения об изменениях учетных данных муниципальных служащих </w:t>
      </w:r>
    </w:p>
    <w:p w:rsidR="00955B49" w:rsidRDefault="00955B49" w:rsidP="00955B49">
      <w:pPr>
        <w:spacing w:line="10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состоянию на__________</w:t>
      </w:r>
    </w:p>
    <w:p w:rsidR="00955B49" w:rsidRDefault="00955B49" w:rsidP="00955B49">
      <w:pPr>
        <w:spacing w:line="10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870" w:type="dxa"/>
        <w:tblInd w:w="-1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8"/>
        <w:gridCol w:w="1662"/>
        <w:gridCol w:w="346"/>
        <w:gridCol w:w="331"/>
        <w:gridCol w:w="1308"/>
        <w:gridCol w:w="371"/>
        <w:gridCol w:w="1612"/>
        <w:gridCol w:w="1383"/>
        <w:gridCol w:w="176"/>
        <w:gridCol w:w="3020"/>
        <w:gridCol w:w="2628"/>
        <w:gridCol w:w="25"/>
      </w:tblGrid>
      <w:tr w:rsidR="00955B49" w:rsidTr="00005CD6">
        <w:trPr>
          <w:trHeight w:val="611"/>
        </w:trPr>
        <w:tc>
          <w:tcPr>
            <w:tcW w:w="1487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Вновь принятые </w:t>
            </w:r>
          </w:p>
        </w:tc>
      </w:tr>
      <w:tr w:rsidR="00955B49" w:rsidTr="00005CD6">
        <w:trPr>
          <w:trHeight w:val="611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, имя, отчество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о назначении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B49" w:rsidRPr="009003FB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03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и место рождения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образование</w:t>
            </w:r>
          </w:p>
        </w:tc>
      </w:tr>
      <w:tr w:rsidR="00955B49" w:rsidTr="00005CD6">
        <w:trPr>
          <w:trHeight w:val="611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5B49" w:rsidTr="00005CD6">
        <w:trPr>
          <w:trHeight w:val="44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5B49" w:rsidTr="00005CD6">
        <w:trPr>
          <w:trHeight w:val="611"/>
        </w:trPr>
        <w:tc>
          <w:tcPr>
            <w:tcW w:w="1487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Уволенные</w:t>
            </w:r>
          </w:p>
        </w:tc>
      </w:tr>
      <w:tr w:rsidR="00955B49" w:rsidTr="00005CD6">
        <w:trPr>
          <w:trHeight w:val="611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, имя, отчество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увольнения</w:t>
            </w:r>
          </w:p>
        </w:tc>
        <w:tc>
          <w:tcPr>
            <w:tcW w:w="884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955B49" w:rsidTr="00005CD6">
        <w:trPr>
          <w:trHeight w:val="297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5B49" w:rsidTr="00005CD6">
        <w:trPr>
          <w:trHeight w:val="611"/>
        </w:trPr>
        <w:tc>
          <w:tcPr>
            <w:tcW w:w="1487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Иные изменения</w:t>
            </w:r>
          </w:p>
        </w:tc>
      </w:tr>
      <w:tr w:rsidR="00955B49" w:rsidTr="00005CD6">
        <w:trPr>
          <w:trHeight w:val="611"/>
        </w:trPr>
        <w:tc>
          <w:tcPr>
            <w:tcW w:w="4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, имя, отчество</w:t>
            </w:r>
          </w:p>
        </w:tc>
        <w:tc>
          <w:tcPr>
            <w:tcW w:w="4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изменений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основание изменений</w:t>
            </w: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55B49" w:rsidRDefault="00955B49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5B49" w:rsidTr="00005CD6">
        <w:trPr>
          <w:trHeight w:val="380"/>
        </w:trPr>
        <w:tc>
          <w:tcPr>
            <w:tcW w:w="4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55B49" w:rsidRDefault="00955B49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5B49" w:rsidRDefault="00955B49" w:rsidP="00955B49">
      <w:pPr>
        <w:spacing w:line="10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 w:rsidR="00F801DD">
        <w:rPr>
          <w:rFonts w:ascii="Times New Roman" w:eastAsia="Times New Roman" w:hAnsi="Times New Roman" w:cs="Times New Roman"/>
          <w:sz w:val="28"/>
          <w:szCs w:val="28"/>
        </w:rPr>
        <w:t>Зеленовского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____________           ________________</w:t>
      </w:r>
    </w:p>
    <w:p w:rsidR="00955B49" w:rsidRDefault="00955B49" w:rsidP="00955B49">
      <w:pPr>
        <w:spacing w:line="100" w:lineRule="atLeast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0"/>
        </w:rPr>
        <w:t xml:space="preserve">(личная подпись)                                      (расшифровка подписи)     </w:t>
      </w:r>
      <w:r>
        <w:rPr>
          <w:rFonts w:ascii="Times New Roman" w:eastAsia="Times New Roman" w:hAnsi="Times New Roman" w:cs="Times New Roman"/>
          <w:sz w:val="24"/>
        </w:rPr>
        <w:t>мп</w:t>
      </w:r>
    </w:p>
    <w:p w:rsidR="00955B49" w:rsidRDefault="00955B49" w:rsidP="00955B49">
      <w:pPr>
        <w:spacing w:line="100" w:lineRule="atLeast"/>
        <w:ind w:left="720"/>
        <w:jc w:val="center"/>
        <w:rPr>
          <w:rFonts w:ascii="Times New Roman" w:eastAsia="Times New Roman" w:hAnsi="Times New Roman" w:cs="Times New Roman"/>
          <w:sz w:val="24"/>
        </w:rPr>
      </w:pPr>
    </w:p>
    <w:p w:rsidR="00955B49" w:rsidRDefault="00955B49" w:rsidP="00955B49">
      <w:pPr>
        <w:spacing w:line="100" w:lineRule="atLeast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955B49" w:rsidRDefault="00955B49" w:rsidP="00955B49">
      <w:pPr>
        <w:spacing w:line="100" w:lineRule="atLeast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порядке ведения Реестра </w:t>
      </w:r>
    </w:p>
    <w:p w:rsidR="00955B49" w:rsidRDefault="00955B49" w:rsidP="00955B49">
      <w:pPr>
        <w:spacing w:line="100" w:lineRule="atLeast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муниципальных служащих муниципального образования</w:t>
      </w:r>
    </w:p>
    <w:p w:rsidR="00955B49" w:rsidRDefault="00955B49" w:rsidP="00955B49">
      <w:pPr>
        <w:spacing w:line="100" w:lineRule="atLeast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801DD">
        <w:rPr>
          <w:rFonts w:ascii="Times New Roman" w:eastAsia="Times New Roman" w:hAnsi="Times New Roman" w:cs="Times New Roman"/>
          <w:sz w:val="28"/>
          <w:szCs w:val="28"/>
        </w:rPr>
        <w:t>Зеленовское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</w:p>
    <w:p w:rsidR="00955B49" w:rsidRDefault="00955B49" w:rsidP="00955B49">
      <w:pPr>
        <w:spacing w:line="100" w:lineRule="atLeast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B49" w:rsidRDefault="00955B49" w:rsidP="00955B49">
      <w:pPr>
        <w:spacing w:line="100" w:lineRule="atLeast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Форма 3</w:t>
      </w:r>
    </w:p>
    <w:p w:rsidR="00955B49" w:rsidRDefault="00955B49" w:rsidP="00955B49">
      <w:pPr>
        <w:spacing w:line="100" w:lineRule="atLeast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СПИСОК</w:t>
      </w:r>
    </w:p>
    <w:p w:rsidR="00955B49" w:rsidRDefault="00955B49" w:rsidP="00955B49">
      <w:pPr>
        <w:spacing w:line="10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муниципальных служащих, исключенных из Реестра муниципальных служащих</w:t>
      </w:r>
    </w:p>
    <w:p w:rsidR="00955B49" w:rsidRDefault="00955B49" w:rsidP="00955B49">
      <w:pPr>
        <w:spacing w:line="10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состоянию на 31 декабря__________</w:t>
      </w:r>
    </w:p>
    <w:p w:rsidR="00955B49" w:rsidRDefault="00955B49" w:rsidP="00955B49">
      <w:pPr>
        <w:spacing w:line="10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1707"/>
        <w:gridCol w:w="1785"/>
        <w:gridCol w:w="2161"/>
        <w:gridCol w:w="2384"/>
        <w:gridCol w:w="1399"/>
        <w:gridCol w:w="2217"/>
        <w:gridCol w:w="2452"/>
      </w:tblGrid>
      <w:tr w:rsidR="00955B49" w:rsidTr="00955B49">
        <w:trPr>
          <w:trHeight w:val="611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Замещаемая должность на дату увольнения (прекращения трудового договора)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увольнения</w:t>
            </w:r>
          </w:p>
          <w:p w:rsidR="00955B49" w:rsidRDefault="00955B49">
            <w:pPr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(прекращения трудового договора)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увольнения (прекращения трудового договора)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номер распоряжения (приказа) об увольнении</w:t>
            </w:r>
          </w:p>
        </w:tc>
      </w:tr>
      <w:tr w:rsidR="00955B49" w:rsidTr="00955B49">
        <w:trPr>
          <w:trHeight w:val="611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5B49" w:rsidTr="00955B49">
        <w:trPr>
          <w:trHeight w:val="611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49" w:rsidRDefault="00955B49">
            <w:pPr>
              <w:snapToGrid w:val="0"/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5B49" w:rsidRDefault="00955B49" w:rsidP="00955B49">
      <w:pPr>
        <w:spacing w:line="100" w:lineRule="atLeast"/>
        <w:ind w:left="720"/>
        <w:jc w:val="center"/>
      </w:pPr>
    </w:p>
    <w:p w:rsidR="00955B49" w:rsidRDefault="00955B49" w:rsidP="00955B49">
      <w:pPr>
        <w:spacing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B49" w:rsidRDefault="00955B49" w:rsidP="00955B49">
      <w:pPr>
        <w:spacing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сектора </w:t>
      </w:r>
    </w:p>
    <w:p w:rsidR="00955B49" w:rsidRDefault="00955B49" w:rsidP="00955B49">
      <w:pPr>
        <w:spacing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организационной и кадровой работе                      ________________                   __________________________</w:t>
      </w:r>
    </w:p>
    <w:p w:rsidR="00955B49" w:rsidRDefault="00955B49" w:rsidP="00955B49">
      <w:pPr>
        <w:spacing w:line="100" w:lineRule="atLeast"/>
        <w:ind w:left="720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0"/>
        </w:rPr>
        <w:t>(личная подпись)                                      (расшифровка подписи)</w:t>
      </w:r>
    </w:p>
    <w:p w:rsidR="006F5595" w:rsidRDefault="006F5595"/>
    <w:sectPr w:rsidR="006F5595" w:rsidSect="00005C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55B49"/>
    <w:rsid w:val="00005CD6"/>
    <w:rsid w:val="00020022"/>
    <w:rsid w:val="000C6244"/>
    <w:rsid w:val="000E1742"/>
    <w:rsid w:val="00125C97"/>
    <w:rsid w:val="002A2793"/>
    <w:rsid w:val="00325D53"/>
    <w:rsid w:val="00350948"/>
    <w:rsid w:val="00416BEE"/>
    <w:rsid w:val="004C41D7"/>
    <w:rsid w:val="005261BB"/>
    <w:rsid w:val="006419A6"/>
    <w:rsid w:val="006F5595"/>
    <w:rsid w:val="00770338"/>
    <w:rsid w:val="007D7AEA"/>
    <w:rsid w:val="007F349C"/>
    <w:rsid w:val="009003FB"/>
    <w:rsid w:val="00955B49"/>
    <w:rsid w:val="009B1427"/>
    <w:rsid w:val="00B05CC6"/>
    <w:rsid w:val="00B67416"/>
    <w:rsid w:val="00B81C5A"/>
    <w:rsid w:val="00C51DD8"/>
    <w:rsid w:val="00C87D96"/>
    <w:rsid w:val="00D36D25"/>
    <w:rsid w:val="00E1429A"/>
    <w:rsid w:val="00E22B33"/>
    <w:rsid w:val="00F8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49"/>
    <w:pPr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7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2017-12-27T05:40:00Z</cp:lastPrinted>
  <dcterms:created xsi:type="dcterms:W3CDTF">2017-12-14T11:38:00Z</dcterms:created>
  <dcterms:modified xsi:type="dcterms:W3CDTF">2017-12-27T07:06:00Z</dcterms:modified>
</cp:coreProperties>
</file>